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536"/>
      </w:tblGrid>
      <w:tr w:rsidR="00733086" w:rsidTr="002C59DE">
        <w:trPr>
          <w:trHeight w:val="1276"/>
        </w:trPr>
        <w:tc>
          <w:tcPr>
            <w:tcW w:w="5211" w:type="dxa"/>
          </w:tcPr>
          <w:p w:rsidR="00733086" w:rsidRDefault="00733086" w:rsidP="00733086">
            <w:pPr>
              <w:pStyle w:val="14"/>
              <w:rPr>
                <w:rFonts w:ascii="Times New Roman" w:hAnsi="Times New Roman"/>
                <w:sz w:val="28"/>
              </w:rPr>
            </w:pPr>
          </w:p>
        </w:tc>
        <w:tc>
          <w:tcPr>
            <w:tcW w:w="4536" w:type="dxa"/>
          </w:tcPr>
          <w:p w:rsidR="003D3965" w:rsidRPr="003D3965" w:rsidRDefault="00E0577F" w:rsidP="003D3965">
            <w:pPr>
              <w:pStyle w:val="14"/>
              <w:rPr>
                <w:rFonts w:ascii="Times New Roman" w:hAnsi="Times New Roman"/>
                <w:sz w:val="28"/>
              </w:rPr>
            </w:pPr>
            <w:r>
              <w:rPr>
                <w:rFonts w:ascii="Times New Roman" w:hAnsi="Times New Roman"/>
                <w:sz w:val="28"/>
              </w:rPr>
              <w:t xml:space="preserve">Принят </w:t>
            </w:r>
            <w:r w:rsidR="003D3965" w:rsidRPr="003D3965">
              <w:rPr>
                <w:rFonts w:ascii="Times New Roman" w:hAnsi="Times New Roman"/>
                <w:sz w:val="28"/>
              </w:rPr>
              <w:t>решением Совета муниципального образования Тихорецкий район</w:t>
            </w:r>
          </w:p>
          <w:p w:rsidR="00733086" w:rsidRDefault="003D3965" w:rsidP="00E0577F">
            <w:pPr>
              <w:pStyle w:val="14"/>
              <w:rPr>
                <w:rFonts w:ascii="Times New Roman" w:hAnsi="Times New Roman"/>
                <w:sz w:val="28"/>
              </w:rPr>
            </w:pPr>
            <w:proofErr w:type="gramStart"/>
            <w:r w:rsidRPr="003D3965">
              <w:rPr>
                <w:rFonts w:ascii="Times New Roman" w:hAnsi="Times New Roman"/>
                <w:sz w:val="28"/>
              </w:rPr>
              <w:t>от</w:t>
            </w:r>
            <w:proofErr w:type="gramEnd"/>
            <w:r w:rsidRPr="003D3965">
              <w:rPr>
                <w:rFonts w:ascii="Times New Roman" w:hAnsi="Times New Roman"/>
                <w:sz w:val="28"/>
              </w:rPr>
              <w:t xml:space="preserve"> </w:t>
            </w:r>
            <w:r w:rsidR="00E0577F">
              <w:rPr>
                <w:rFonts w:ascii="Times New Roman" w:hAnsi="Times New Roman"/>
                <w:sz w:val="28"/>
              </w:rPr>
              <w:t>25 мая 2017 года</w:t>
            </w:r>
            <w:r w:rsidR="00182668">
              <w:rPr>
                <w:rFonts w:ascii="Times New Roman" w:hAnsi="Times New Roman"/>
                <w:sz w:val="28"/>
              </w:rPr>
              <w:t xml:space="preserve"> № 329</w:t>
            </w:r>
          </w:p>
          <w:p w:rsidR="00593FB8" w:rsidRDefault="00B44796" w:rsidP="00E0577F">
            <w:pPr>
              <w:pStyle w:val="14"/>
              <w:rPr>
                <w:rFonts w:ascii="Times New Roman" w:hAnsi="Times New Roman"/>
                <w:sz w:val="28"/>
              </w:rPr>
            </w:pPr>
            <w:r>
              <w:rPr>
                <w:rFonts w:ascii="Times New Roman" w:hAnsi="Times New Roman"/>
                <w:sz w:val="28"/>
              </w:rPr>
              <w:t>(</w:t>
            </w:r>
            <w:proofErr w:type="gramStart"/>
            <w:r>
              <w:rPr>
                <w:rFonts w:ascii="Times New Roman" w:hAnsi="Times New Roman"/>
                <w:sz w:val="28"/>
              </w:rPr>
              <w:t>в</w:t>
            </w:r>
            <w:proofErr w:type="gramEnd"/>
            <w:r>
              <w:rPr>
                <w:rFonts w:ascii="Times New Roman" w:hAnsi="Times New Roman"/>
                <w:sz w:val="28"/>
              </w:rPr>
              <w:t xml:space="preserve"> редакции от 31 мая 2018 года </w:t>
            </w:r>
          </w:p>
          <w:p w:rsidR="003404AF" w:rsidRDefault="00B44796" w:rsidP="00E0577F">
            <w:pPr>
              <w:pStyle w:val="14"/>
              <w:rPr>
                <w:rFonts w:ascii="Times New Roman" w:hAnsi="Times New Roman"/>
                <w:sz w:val="28"/>
              </w:rPr>
            </w:pPr>
            <w:r>
              <w:rPr>
                <w:rFonts w:ascii="Times New Roman" w:hAnsi="Times New Roman"/>
                <w:sz w:val="28"/>
              </w:rPr>
              <w:t xml:space="preserve">№ </w:t>
            </w:r>
            <w:r w:rsidR="00593FB8">
              <w:rPr>
                <w:rFonts w:ascii="Times New Roman" w:hAnsi="Times New Roman"/>
                <w:sz w:val="28"/>
              </w:rPr>
              <w:t>429</w:t>
            </w:r>
            <w:r w:rsidR="00FA3540">
              <w:rPr>
                <w:rFonts w:ascii="Times New Roman" w:hAnsi="Times New Roman"/>
                <w:sz w:val="28"/>
              </w:rPr>
              <w:t>, от 30 мая 2019 года № 61</w:t>
            </w:r>
            <w:r w:rsidR="003404AF">
              <w:rPr>
                <w:rFonts w:ascii="Times New Roman" w:hAnsi="Times New Roman"/>
                <w:sz w:val="28"/>
              </w:rPr>
              <w:t xml:space="preserve">, </w:t>
            </w:r>
          </w:p>
          <w:p w:rsidR="00B44796" w:rsidRDefault="003404AF" w:rsidP="00E0577F">
            <w:pPr>
              <w:pStyle w:val="14"/>
              <w:rPr>
                <w:rFonts w:ascii="Times New Roman" w:hAnsi="Times New Roman"/>
                <w:sz w:val="28"/>
              </w:rPr>
            </w:pPr>
            <w:proofErr w:type="gramStart"/>
            <w:r>
              <w:rPr>
                <w:rFonts w:ascii="Times New Roman" w:hAnsi="Times New Roman"/>
                <w:sz w:val="28"/>
              </w:rPr>
              <w:t>от</w:t>
            </w:r>
            <w:proofErr w:type="gramEnd"/>
            <w:r>
              <w:rPr>
                <w:rFonts w:ascii="Times New Roman" w:hAnsi="Times New Roman"/>
                <w:sz w:val="28"/>
              </w:rPr>
              <w:t xml:space="preserve"> 26 сентября 2019 года </w:t>
            </w:r>
            <w:r w:rsidRPr="000B1EF3">
              <w:rPr>
                <w:rFonts w:ascii="Times New Roman" w:hAnsi="Times New Roman"/>
                <w:sz w:val="28"/>
              </w:rPr>
              <w:t xml:space="preserve">№ </w:t>
            </w:r>
            <w:r w:rsidR="000B1EF3">
              <w:rPr>
                <w:rFonts w:ascii="Times New Roman" w:hAnsi="Times New Roman"/>
                <w:sz w:val="28"/>
              </w:rPr>
              <w:t>99</w:t>
            </w:r>
            <w:r w:rsidR="00B44796">
              <w:rPr>
                <w:rFonts w:ascii="Times New Roman" w:hAnsi="Times New Roman"/>
                <w:sz w:val="28"/>
              </w:rPr>
              <w:t>)</w:t>
            </w:r>
          </w:p>
        </w:tc>
      </w:tr>
    </w:tbl>
    <w:p w:rsidR="0073273A" w:rsidRPr="001412BF" w:rsidRDefault="00BF251C" w:rsidP="00DF3454">
      <w:pPr>
        <w:pStyle w:val="14"/>
        <w:ind w:firstLine="851"/>
        <w:jc w:val="right"/>
        <w:rPr>
          <w:rFonts w:ascii="Times New Roman" w:hAnsi="Times New Roman"/>
          <w:sz w:val="28"/>
        </w:rPr>
      </w:pPr>
      <w:r>
        <w:rPr>
          <w:rFonts w:ascii="Times New Roman" w:hAnsi="Times New Roman"/>
          <w:sz w:val="28"/>
        </w:rPr>
        <w:t xml:space="preserve"> </w:t>
      </w:r>
      <w:r w:rsidR="0073273A" w:rsidRPr="001412BF">
        <w:rPr>
          <w:rFonts w:ascii="Times New Roman" w:hAnsi="Times New Roman"/>
          <w:sz w:val="28"/>
        </w:rPr>
        <w:t xml:space="preserve">                                            </w:t>
      </w:r>
    </w:p>
    <w:p w:rsidR="00085776" w:rsidRPr="005255E0" w:rsidRDefault="00085776" w:rsidP="0092445A">
      <w:pPr>
        <w:pStyle w:val="14"/>
        <w:rPr>
          <w:rFonts w:ascii="Times New Roman" w:hAnsi="Times New Roman"/>
          <w:szCs w:val="20"/>
        </w:rPr>
      </w:pPr>
      <w:r w:rsidRPr="005255E0">
        <w:rPr>
          <w:rFonts w:ascii="Times New Roman" w:hAnsi="Times New Roman"/>
          <w:szCs w:val="20"/>
        </w:rPr>
        <w:t xml:space="preserve">Зарегистрирован </w:t>
      </w:r>
    </w:p>
    <w:p w:rsidR="00085776" w:rsidRPr="005255E0" w:rsidRDefault="00085776" w:rsidP="0092445A">
      <w:pPr>
        <w:pStyle w:val="14"/>
        <w:rPr>
          <w:rFonts w:ascii="Times New Roman" w:hAnsi="Times New Roman"/>
          <w:szCs w:val="20"/>
        </w:rPr>
      </w:pPr>
      <w:r w:rsidRPr="005255E0">
        <w:rPr>
          <w:rFonts w:ascii="Times New Roman" w:hAnsi="Times New Roman"/>
          <w:szCs w:val="20"/>
        </w:rPr>
        <w:t>Управлением Минюста России по Краснодарскому краю</w:t>
      </w:r>
    </w:p>
    <w:p w:rsidR="00085776" w:rsidRPr="005255E0" w:rsidRDefault="00085776" w:rsidP="0092445A">
      <w:pPr>
        <w:pStyle w:val="14"/>
        <w:rPr>
          <w:rFonts w:ascii="Times New Roman" w:hAnsi="Times New Roman"/>
          <w:szCs w:val="20"/>
        </w:rPr>
      </w:pPr>
      <w:r w:rsidRPr="005255E0">
        <w:rPr>
          <w:rFonts w:ascii="Times New Roman" w:hAnsi="Times New Roman"/>
          <w:szCs w:val="20"/>
        </w:rPr>
        <w:t>03 июля 2017 года,</w:t>
      </w:r>
    </w:p>
    <w:p w:rsidR="00085776" w:rsidRPr="005255E0" w:rsidRDefault="00085776" w:rsidP="0092445A">
      <w:pPr>
        <w:pStyle w:val="14"/>
        <w:rPr>
          <w:rFonts w:ascii="Times New Roman" w:hAnsi="Times New Roman"/>
          <w:szCs w:val="20"/>
        </w:rPr>
      </w:pPr>
      <w:proofErr w:type="gramStart"/>
      <w:r w:rsidRPr="005255E0">
        <w:rPr>
          <w:rFonts w:ascii="Times New Roman" w:hAnsi="Times New Roman"/>
          <w:szCs w:val="20"/>
        </w:rPr>
        <w:t>государственный</w:t>
      </w:r>
      <w:proofErr w:type="gramEnd"/>
      <w:r w:rsidRPr="005255E0">
        <w:rPr>
          <w:rFonts w:ascii="Times New Roman" w:hAnsi="Times New Roman"/>
          <w:szCs w:val="20"/>
        </w:rPr>
        <w:t xml:space="preserve"> регистрационный номер </w:t>
      </w:r>
    </w:p>
    <w:p w:rsidR="0073273A" w:rsidRPr="005255E0" w:rsidRDefault="00085776" w:rsidP="0092445A">
      <w:pPr>
        <w:pStyle w:val="14"/>
        <w:rPr>
          <w:rFonts w:ascii="Times New Roman" w:hAnsi="Times New Roman"/>
          <w:szCs w:val="20"/>
        </w:rPr>
      </w:pPr>
      <w:r w:rsidRPr="005255E0">
        <w:rPr>
          <w:rFonts w:ascii="Times New Roman" w:hAnsi="Times New Roman"/>
          <w:szCs w:val="20"/>
          <w:lang w:val="en-US"/>
        </w:rPr>
        <w:t>RU</w:t>
      </w:r>
      <w:r w:rsidRPr="005255E0">
        <w:rPr>
          <w:rFonts w:ascii="Times New Roman" w:hAnsi="Times New Roman"/>
          <w:szCs w:val="20"/>
        </w:rPr>
        <w:t xml:space="preserve"> 235330002017001</w:t>
      </w:r>
    </w:p>
    <w:p w:rsidR="00733086" w:rsidRPr="005255E0" w:rsidRDefault="00085776" w:rsidP="0092445A">
      <w:pPr>
        <w:pStyle w:val="14"/>
        <w:rPr>
          <w:rFonts w:ascii="Times New Roman" w:hAnsi="Times New Roman"/>
          <w:szCs w:val="20"/>
        </w:rPr>
      </w:pPr>
      <w:r w:rsidRPr="005255E0">
        <w:rPr>
          <w:rFonts w:ascii="Times New Roman" w:hAnsi="Times New Roman"/>
          <w:szCs w:val="20"/>
        </w:rPr>
        <w:t>Опубликован в газете «Тихорецкие вести»</w:t>
      </w:r>
    </w:p>
    <w:p w:rsidR="00085776" w:rsidRPr="005255E0" w:rsidRDefault="00085776" w:rsidP="0092445A">
      <w:pPr>
        <w:pStyle w:val="14"/>
        <w:rPr>
          <w:rFonts w:ascii="Times New Roman" w:hAnsi="Times New Roman"/>
          <w:szCs w:val="20"/>
        </w:rPr>
      </w:pPr>
      <w:proofErr w:type="gramStart"/>
      <w:r w:rsidRPr="005255E0">
        <w:rPr>
          <w:rFonts w:ascii="Times New Roman" w:hAnsi="Times New Roman"/>
          <w:szCs w:val="20"/>
        </w:rPr>
        <w:t>от</w:t>
      </w:r>
      <w:proofErr w:type="gramEnd"/>
      <w:r w:rsidRPr="005255E0">
        <w:rPr>
          <w:rFonts w:ascii="Times New Roman" w:hAnsi="Times New Roman"/>
          <w:szCs w:val="20"/>
        </w:rPr>
        <w:t xml:space="preserve"> 11 июля 2017 года № 72</w:t>
      </w:r>
    </w:p>
    <w:p w:rsidR="00733086" w:rsidRPr="005255E0" w:rsidRDefault="00733086" w:rsidP="0092445A">
      <w:pPr>
        <w:pStyle w:val="14"/>
        <w:rPr>
          <w:rFonts w:ascii="Times New Roman" w:hAnsi="Times New Roman"/>
          <w:szCs w:val="20"/>
        </w:rPr>
      </w:pPr>
    </w:p>
    <w:p w:rsidR="00442B6D" w:rsidRPr="005255E0" w:rsidRDefault="00316AEB" w:rsidP="0092445A">
      <w:pPr>
        <w:pStyle w:val="14"/>
        <w:rPr>
          <w:rFonts w:ascii="Times New Roman" w:hAnsi="Times New Roman"/>
          <w:szCs w:val="20"/>
        </w:rPr>
      </w:pPr>
      <w:r w:rsidRPr="005255E0">
        <w:rPr>
          <w:rFonts w:ascii="Times New Roman" w:hAnsi="Times New Roman"/>
          <w:szCs w:val="20"/>
        </w:rPr>
        <w:t>Изменения в устав зарегистрированы</w:t>
      </w:r>
    </w:p>
    <w:p w:rsidR="00316AEB" w:rsidRPr="005255E0" w:rsidRDefault="00316AEB" w:rsidP="00316AEB">
      <w:pPr>
        <w:pStyle w:val="14"/>
        <w:rPr>
          <w:rFonts w:ascii="Times New Roman" w:hAnsi="Times New Roman"/>
          <w:szCs w:val="20"/>
        </w:rPr>
      </w:pPr>
      <w:r w:rsidRPr="005255E0">
        <w:rPr>
          <w:rFonts w:ascii="Times New Roman" w:hAnsi="Times New Roman"/>
          <w:szCs w:val="20"/>
        </w:rPr>
        <w:t>Управлением Минюста России по Краснодарскому краю</w:t>
      </w:r>
    </w:p>
    <w:p w:rsidR="00316AEB" w:rsidRPr="005255E0" w:rsidRDefault="00316AEB" w:rsidP="00316AEB">
      <w:pPr>
        <w:pStyle w:val="14"/>
        <w:rPr>
          <w:rFonts w:ascii="Times New Roman" w:hAnsi="Times New Roman"/>
          <w:szCs w:val="20"/>
        </w:rPr>
      </w:pPr>
      <w:r w:rsidRPr="005255E0">
        <w:rPr>
          <w:rFonts w:ascii="Times New Roman" w:hAnsi="Times New Roman"/>
          <w:szCs w:val="20"/>
        </w:rPr>
        <w:t>26 июня 2018 года,</w:t>
      </w:r>
    </w:p>
    <w:p w:rsidR="00316AEB" w:rsidRPr="005255E0" w:rsidRDefault="00316AEB" w:rsidP="00316AEB">
      <w:pPr>
        <w:pStyle w:val="14"/>
        <w:rPr>
          <w:rFonts w:ascii="Times New Roman" w:hAnsi="Times New Roman"/>
          <w:szCs w:val="20"/>
        </w:rPr>
      </w:pPr>
      <w:proofErr w:type="gramStart"/>
      <w:r w:rsidRPr="005255E0">
        <w:rPr>
          <w:rFonts w:ascii="Times New Roman" w:hAnsi="Times New Roman"/>
          <w:szCs w:val="20"/>
        </w:rPr>
        <w:t>государственный</w:t>
      </w:r>
      <w:proofErr w:type="gramEnd"/>
      <w:r w:rsidRPr="005255E0">
        <w:rPr>
          <w:rFonts w:ascii="Times New Roman" w:hAnsi="Times New Roman"/>
          <w:szCs w:val="20"/>
        </w:rPr>
        <w:t xml:space="preserve"> регистрационный номер </w:t>
      </w:r>
    </w:p>
    <w:p w:rsidR="00316AEB" w:rsidRPr="005255E0" w:rsidRDefault="00316AEB" w:rsidP="00316AEB">
      <w:pPr>
        <w:pStyle w:val="14"/>
        <w:rPr>
          <w:rFonts w:ascii="Times New Roman" w:hAnsi="Times New Roman"/>
          <w:szCs w:val="20"/>
        </w:rPr>
      </w:pPr>
      <w:r w:rsidRPr="005255E0">
        <w:rPr>
          <w:rFonts w:ascii="Times New Roman" w:hAnsi="Times New Roman"/>
          <w:szCs w:val="20"/>
          <w:lang w:val="en-US"/>
        </w:rPr>
        <w:t>RU</w:t>
      </w:r>
      <w:r w:rsidRPr="005255E0">
        <w:rPr>
          <w:rFonts w:ascii="Times New Roman" w:hAnsi="Times New Roman"/>
          <w:szCs w:val="20"/>
        </w:rPr>
        <w:t xml:space="preserve"> 235330002018001</w:t>
      </w:r>
    </w:p>
    <w:p w:rsidR="00316AEB" w:rsidRPr="005255E0" w:rsidRDefault="00316AEB" w:rsidP="00316AEB">
      <w:pPr>
        <w:pStyle w:val="14"/>
        <w:rPr>
          <w:rFonts w:ascii="Times New Roman" w:hAnsi="Times New Roman"/>
          <w:szCs w:val="20"/>
        </w:rPr>
      </w:pPr>
      <w:r w:rsidRPr="005255E0">
        <w:rPr>
          <w:rFonts w:ascii="Times New Roman" w:hAnsi="Times New Roman"/>
          <w:szCs w:val="20"/>
        </w:rPr>
        <w:t>Опубликован в газете «Тихорецкие вести»</w:t>
      </w:r>
    </w:p>
    <w:p w:rsidR="00316AEB" w:rsidRPr="005255E0" w:rsidRDefault="00316AEB" w:rsidP="00316AEB">
      <w:pPr>
        <w:pStyle w:val="14"/>
        <w:rPr>
          <w:rFonts w:ascii="Times New Roman" w:hAnsi="Times New Roman"/>
          <w:szCs w:val="20"/>
        </w:rPr>
      </w:pPr>
      <w:proofErr w:type="gramStart"/>
      <w:r w:rsidRPr="005255E0">
        <w:rPr>
          <w:rFonts w:ascii="Times New Roman" w:hAnsi="Times New Roman"/>
          <w:szCs w:val="20"/>
        </w:rPr>
        <w:t>от</w:t>
      </w:r>
      <w:proofErr w:type="gramEnd"/>
      <w:r w:rsidRPr="005255E0">
        <w:rPr>
          <w:rFonts w:ascii="Times New Roman" w:hAnsi="Times New Roman"/>
          <w:szCs w:val="20"/>
        </w:rPr>
        <w:t xml:space="preserve"> 11 июля 2018 года № 48</w:t>
      </w:r>
    </w:p>
    <w:p w:rsidR="00316AEB" w:rsidRDefault="00316AEB" w:rsidP="0092445A">
      <w:pPr>
        <w:pStyle w:val="14"/>
        <w:rPr>
          <w:rFonts w:ascii="Times New Roman" w:hAnsi="Times New Roman"/>
          <w:szCs w:val="20"/>
        </w:rPr>
      </w:pPr>
    </w:p>
    <w:p w:rsidR="00AA7A69" w:rsidRPr="00AA7A69" w:rsidRDefault="00AA7A69" w:rsidP="00AA7A69">
      <w:pPr>
        <w:pStyle w:val="14"/>
        <w:rPr>
          <w:rFonts w:ascii="Times New Roman" w:hAnsi="Times New Roman"/>
          <w:szCs w:val="20"/>
        </w:rPr>
      </w:pPr>
      <w:r w:rsidRPr="00AA7A69">
        <w:rPr>
          <w:rFonts w:ascii="Times New Roman" w:hAnsi="Times New Roman"/>
          <w:szCs w:val="20"/>
        </w:rPr>
        <w:t>Изменения в устав зарегистрированы</w:t>
      </w:r>
    </w:p>
    <w:p w:rsidR="00AA7A69" w:rsidRPr="00AA7A69" w:rsidRDefault="00AA7A69" w:rsidP="00AA7A69">
      <w:pPr>
        <w:pStyle w:val="14"/>
        <w:rPr>
          <w:rFonts w:ascii="Times New Roman" w:hAnsi="Times New Roman"/>
          <w:szCs w:val="20"/>
        </w:rPr>
      </w:pPr>
      <w:r w:rsidRPr="00AA7A69">
        <w:rPr>
          <w:rFonts w:ascii="Times New Roman" w:hAnsi="Times New Roman"/>
          <w:szCs w:val="20"/>
        </w:rPr>
        <w:t>Управлением Минюста России по Краснодарскому краю</w:t>
      </w:r>
    </w:p>
    <w:p w:rsidR="00AA7A69" w:rsidRPr="00AA7A69" w:rsidRDefault="00AA7A69" w:rsidP="00AA7A69">
      <w:pPr>
        <w:pStyle w:val="14"/>
        <w:rPr>
          <w:rFonts w:ascii="Times New Roman" w:hAnsi="Times New Roman"/>
          <w:szCs w:val="20"/>
        </w:rPr>
      </w:pPr>
      <w:r>
        <w:rPr>
          <w:rFonts w:ascii="Times New Roman" w:hAnsi="Times New Roman"/>
          <w:szCs w:val="20"/>
        </w:rPr>
        <w:t>24 июня 2019</w:t>
      </w:r>
      <w:r w:rsidRPr="00AA7A69">
        <w:rPr>
          <w:rFonts w:ascii="Times New Roman" w:hAnsi="Times New Roman"/>
          <w:szCs w:val="20"/>
        </w:rPr>
        <w:t xml:space="preserve"> года,</w:t>
      </w:r>
    </w:p>
    <w:p w:rsidR="00AA7A69" w:rsidRPr="00AA7A69" w:rsidRDefault="00AA7A69" w:rsidP="00AA7A69">
      <w:pPr>
        <w:pStyle w:val="14"/>
        <w:rPr>
          <w:rFonts w:ascii="Times New Roman" w:hAnsi="Times New Roman"/>
          <w:szCs w:val="20"/>
        </w:rPr>
      </w:pPr>
      <w:proofErr w:type="gramStart"/>
      <w:r w:rsidRPr="00AA7A69">
        <w:rPr>
          <w:rFonts w:ascii="Times New Roman" w:hAnsi="Times New Roman"/>
          <w:szCs w:val="20"/>
        </w:rPr>
        <w:t>государственный</w:t>
      </w:r>
      <w:proofErr w:type="gramEnd"/>
      <w:r w:rsidRPr="00AA7A69">
        <w:rPr>
          <w:rFonts w:ascii="Times New Roman" w:hAnsi="Times New Roman"/>
          <w:szCs w:val="20"/>
        </w:rPr>
        <w:t xml:space="preserve"> регистрационный номер </w:t>
      </w:r>
    </w:p>
    <w:p w:rsidR="00AA7A69" w:rsidRPr="00AA7A69" w:rsidRDefault="00AA7A69" w:rsidP="00AA7A69">
      <w:pPr>
        <w:pStyle w:val="14"/>
        <w:rPr>
          <w:rFonts w:ascii="Times New Roman" w:hAnsi="Times New Roman"/>
          <w:szCs w:val="20"/>
        </w:rPr>
      </w:pPr>
      <w:r>
        <w:rPr>
          <w:rFonts w:ascii="Times New Roman" w:hAnsi="Times New Roman"/>
          <w:szCs w:val="20"/>
        </w:rPr>
        <w:t>RU 235330002019</w:t>
      </w:r>
      <w:r w:rsidRPr="00AA7A69">
        <w:rPr>
          <w:rFonts w:ascii="Times New Roman" w:hAnsi="Times New Roman"/>
          <w:szCs w:val="20"/>
        </w:rPr>
        <w:t>001</w:t>
      </w:r>
    </w:p>
    <w:p w:rsidR="00AA7A69" w:rsidRPr="00AA7A69" w:rsidRDefault="00AA7A69" w:rsidP="00AA7A69">
      <w:pPr>
        <w:pStyle w:val="14"/>
        <w:rPr>
          <w:rFonts w:ascii="Times New Roman" w:hAnsi="Times New Roman"/>
          <w:szCs w:val="20"/>
        </w:rPr>
      </w:pPr>
      <w:r w:rsidRPr="00AA7A69">
        <w:rPr>
          <w:rFonts w:ascii="Times New Roman" w:hAnsi="Times New Roman"/>
          <w:szCs w:val="20"/>
        </w:rPr>
        <w:t>Опубликован в газете «Тихорецкие вести»</w:t>
      </w:r>
    </w:p>
    <w:p w:rsidR="00AA7A69" w:rsidRPr="005255E0" w:rsidRDefault="00AA7A69" w:rsidP="00AA7A69">
      <w:pPr>
        <w:pStyle w:val="14"/>
        <w:rPr>
          <w:rFonts w:ascii="Times New Roman" w:hAnsi="Times New Roman"/>
          <w:szCs w:val="20"/>
        </w:rPr>
      </w:pPr>
      <w:r w:rsidRPr="00AA7A69">
        <w:rPr>
          <w:rFonts w:ascii="Times New Roman" w:hAnsi="Times New Roman"/>
          <w:szCs w:val="20"/>
        </w:rPr>
        <w:t xml:space="preserve">от </w:t>
      </w:r>
      <w:r>
        <w:rPr>
          <w:rFonts w:ascii="Times New Roman" w:hAnsi="Times New Roman"/>
          <w:szCs w:val="20"/>
        </w:rPr>
        <w:t>4 июля 2019 года № 27</w:t>
      </w:r>
    </w:p>
    <w:p w:rsidR="00085776" w:rsidRPr="002C4BC2" w:rsidRDefault="00085776" w:rsidP="0092445A">
      <w:pPr>
        <w:pStyle w:val="14"/>
        <w:rPr>
          <w:rFonts w:ascii="Times New Roman" w:hAnsi="Times New Roman"/>
          <w:szCs w:val="20"/>
        </w:rPr>
      </w:pPr>
    </w:p>
    <w:p w:rsidR="002C4BC2" w:rsidRPr="002C4BC2" w:rsidRDefault="002C4BC2" w:rsidP="002C4BC2">
      <w:pPr>
        <w:pStyle w:val="14"/>
        <w:rPr>
          <w:rFonts w:ascii="Times New Roman" w:hAnsi="Times New Roman"/>
          <w:szCs w:val="20"/>
        </w:rPr>
      </w:pPr>
      <w:r w:rsidRPr="002C4BC2">
        <w:rPr>
          <w:rFonts w:ascii="Times New Roman" w:hAnsi="Times New Roman"/>
          <w:szCs w:val="20"/>
        </w:rPr>
        <w:t>Изменения в устав зарегистрированы</w:t>
      </w:r>
    </w:p>
    <w:p w:rsidR="002C4BC2" w:rsidRPr="002C4BC2" w:rsidRDefault="002C4BC2" w:rsidP="002C4BC2">
      <w:pPr>
        <w:pStyle w:val="14"/>
        <w:rPr>
          <w:rFonts w:ascii="Times New Roman" w:hAnsi="Times New Roman"/>
          <w:szCs w:val="20"/>
        </w:rPr>
      </w:pPr>
      <w:r w:rsidRPr="002C4BC2">
        <w:rPr>
          <w:rFonts w:ascii="Times New Roman" w:hAnsi="Times New Roman"/>
          <w:szCs w:val="20"/>
        </w:rPr>
        <w:t>Управлением Минюста России по Краснодарскому краю</w:t>
      </w:r>
    </w:p>
    <w:p w:rsidR="002C4BC2" w:rsidRPr="002C4BC2" w:rsidRDefault="002C4BC2" w:rsidP="002C4BC2">
      <w:pPr>
        <w:pStyle w:val="14"/>
        <w:rPr>
          <w:rFonts w:ascii="Times New Roman" w:hAnsi="Times New Roman"/>
          <w:szCs w:val="20"/>
        </w:rPr>
      </w:pPr>
      <w:r>
        <w:rPr>
          <w:rFonts w:ascii="Times New Roman" w:hAnsi="Times New Roman"/>
          <w:szCs w:val="20"/>
        </w:rPr>
        <w:t>17 октября</w:t>
      </w:r>
      <w:r w:rsidRPr="002C4BC2">
        <w:rPr>
          <w:rFonts w:ascii="Times New Roman" w:hAnsi="Times New Roman"/>
          <w:szCs w:val="20"/>
        </w:rPr>
        <w:t xml:space="preserve"> 2019 года,</w:t>
      </w:r>
    </w:p>
    <w:p w:rsidR="002C4BC2" w:rsidRPr="002C4BC2" w:rsidRDefault="002C4BC2" w:rsidP="002C4BC2">
      <w:pPr>
        <w:pStyle w:val="14"/>
        <w:rPr>
          <w:rFonts w:ascii="Times New Roman" w:hAnsi="Times New Roman"/>
          <w:szCs w:val="20"/>
        </w:rPr>
      </w:pPr>
      <w:proofErr w:type="gramStart"/>
      <w:r w:rsidRPr="002C4BC2">
        <w:rPr>
          <w:rFonts w:ascii="Times New Roman" w:hAnsi="Times New Roman"/>
          <w:szCs w:val="20"/>
        </w:rPr>
        <w:t>государственный</w:t>
      </w:r>
      <w:proofErr w:type="gramEnd"/>
      <w:r w:rsidRPr="002C4BC2">
        <w:rPr>
          <w:rFonts w:ascii="Times New Roman" w:hAnsi="Times New Roman"/>
          <w:szCs w:val="20"/>
        </w:rPr>
        <w:t xml:space="preserve"> регистрационный номер </w:t>
      </w:r>
    </w:p>
    <w:p w:rsidR="002C4BC2" w:rsidRPr="002C4BC2" w:rsidRDefault="002C4BC2" w:rsidP="002C4BC2">
      <w:pPr>
        <w:pStyle w:val="14"/>
        <w:rPr>
          <w:rFonts w:ascii="Times New Roman" w:hAnsi="Times New Roman"/>
          <w:szCs w:val="20"/>
        </w:rPr>
      </w:pPr>
      <w:r>
        <w:rPr>
          <w:rFonts w:ascii="Times New Roman" w:hAnsi="Times New Roman"/>
          <w:szCs w:val="20"/>
        </w:rPr>
        <w:t>RU 235330002019002</w:t>
      </w:r>
    </w:p>
    <w:p w:rsidR="002C4BC2" w:rsidRPr="002C4BC2" w:rsidRDefault="002C4BC2" w:rsidP="002C4BC2">
      <w:pPr>
        <w:pStyle w:val="14"/>
        <w:rPr>
          <w:rFonts w:ascii="Times New Roman" w:hAnsi="Times New Roman"/>
          <w:szCs w:val="20"/>
        </w:rPr>
      </w:pPr>
      <w:r w:rsidRPr="002C4BC2">
        <w:rPr>
          <w:rFonts w:ascii="Times New Roman" w:hAnsi="Times New Roman"/>
          <w:szCs w:val="20"/>
        </w:rPr>
        <w:t>Опубликован в газете «Тихорецкие вести»</w:t>
      </w:r>
    </w:p>
    <w:p w:rsidR="00085776" w:rsidRPr="002C4BC2" w:rsidRDefault="002C4BC2" w:rsidP="002C4BC2">
      <w:pPr>
        <w:pStyle w:val="14"/>
        <w:rPr>
          <w:rFonts w:ascii="Times New Roman" w:hAnsi="Times New Roman"/>
          <w:szCs w:val="20"/>
        </w:rPr>
      </w:pPr>
      <w:proofErr w:type="gramStart"/>
      <w:r w:rsidRPr="002C4BC2">
        <w:rPr>
          <w:rFonts w:ascii="Times New Roman" w:hAnsi="Times New Roman"/>
          <w:szCs w:val="20"/>
        </w:rPr>
        <w:t>от</w:t>
      </w:r>
      <w:proofErr w:type="gramEnd"/>
      <w:r w:rsidRPr="002C4BC2">
        <w:rPr>
          <w:rFonts w:ascii="Times New Roman" w:hAnsi="Times New Roman"/>
          <w:szCs w:val="20"/>
        </w:rPr>
        <w:t xml:space="preserve"> </w:t>
      </w:r>
      <w:r>
        <w:rPr>
          <w:rFonts w:ascii="Times New Roman" w:hAnsi="Times New Roman"/>
          <w:szCs w:val="20"/>
        </w:rPr>
        <w:t>2</w:t>
      </w:r>
      <w:r w:rsidRPr="002C4BC2">
        <w:rPr>
          <w:rFonts w:ascii="Times New Roman" w:hAnsi="Times New Roman"/>
          <w:szCs w:val="20"/>
        </w:rPr>
        <w:t xml:space="preserve">4 </w:t>
      </w:r>
      <w:r>
        <w:rPr>
          <w:rFonts w:ascii="Times New Roman" w:hAnsi="Times New Roman"/>
          <w:szCs w:val="20"/>
        </w:rPr>
        <w:t>октября 2019 года № 43</w:t>
      </w:r>
    </w:p>
    <w:p w:rsidR="00733086" w:rsidRPr="00085776" w:rsidRDefault="00733086" w:rsidP="0092445A">
      <w:pPr>
        <w:pStyle w:val="14"/>
        <w:rPr>
          <w:rFonts w:ascii="Times New Roman" w:hAnsi="Times New Roman"/>
          <w:sz w:val="28"/>
        </w:rPr>
      </w:pPr>
    </w:p>
    <w:p w:rsidR="0073273A" w:rsidRPr="00085776" w:rsidRDefault="0073273A" w:rsidP="0092445A">
      <w:pPr>
        <w:pStyle w:val="14"/>
        <w:rPr>
          <w:rFonts w:ascii="Times New Roman" w:hAnsi="Times New Roman"/>
          <w:sz w:val="28"/>
        </w:rPr>
      </w:pPr>
    </w:p>
    <w:p w:rsidR="0073273A" w:rsidRPr="00085776" w:rsidRDefault="0073273A" w:rsidP="0092445A">
      <w:pPr>
        <w:pStyle w:val="14"/>
        <w:rPr>
          <w:rFonts w:ascii="Times New Roman" w:hAnsi="Times New Roman"/>
          <w:sz w:val="28"/>
        </w:rPr>
      </w:pPr>
    </w:p>
    <w:p w:rsidR="0073273A" w:rsidRPr="00085776" w:rsidRDefault="0073273A" w:rsidP="0092445A">
      <w:pPr>
        <w:pStyle w:val="14"/>
        <w:rPr>
          <w:rFonts w:ascii="Times New Roman" w:hAnsi="Times New Roman"/>
          <w:sz w:val="28"/>
        </w:rPr>
      </w:pPr>
    </w:p>
    <w:p w:rsidR="0073273A" w:rsidRPr="001412BF" w:rsidRDefault="0073273A" w:rsidP="0092445A">
      <w:pPr>
        <w:pStyle w:val="14"/>
        <w:jc w:val="center"/>
        <w:rPr>
          <w:rFonts w:ascii="Times New Roman" w:hAnsi="Times New Roman"/>
          <w:b/>
          <w:sz w:val="28"/>
        </w:rPr>
      </w:pPr>
      <w:r w:rsidRPr="001412BF">
        <w:rPr>
          <w:rFonts w:ascii="Times New Roman" w:hAnsi="Times New Roman"/>
          <w:b/>
          <w:sz w:val="28"/>
        </w:rPr>
        <w:t>У С Т А В</w:t>
      </w:r>
    </w:p>
    <w:p w:rsidR="0073273A" w:rsidRPr="001412BF" w:rsidRDefault="0073273A" w:rsidP="0092445A">
      <w:pPr>
        <w:pStyle w:val="14"/>
        <w:rPr>
          <w:rFonts w:ascii="Times New Roman" w:hAnsi="Times New Roman"/>
          <w:b/>
          <w:sz w:val="28"/>
        </w:rPr>
      </w:pPr>
    </w:p>
    <w:p w:rsidR="0073273A" w:rsidRPr="001412BF" w:rsidRDefault="0073273A" w:rsidP="0092445A">
      <w:pPr>
        <w:pStyle w:val="14"/>
        <w:jc w:val="center"/>
        <w:rPr>
          <w:rFonts w:ascii="Times New Roman" w:hAnsi="Times New Roman"/>
          <w:b/>
          <w:sz w:val="28"/>
        </w:rPr>
      </w:pPr>
      <w:r w:rsidRPr="001412BF">
        <w:rPr>
          <w:rFonts w:ascii="Times New Roman" w:hAnsi="Times New Roman"/>
          <w:b/>
          <w:sz w:val="28"/>
        </w:rPr>
        <w:t xml:space="preserve">МУНИЦИПАЛЬНОГО ОБРАЗОВАНИЯ </w:t>
      </w:r>
      <w:r w:rsidR="00BF251C">
        <w:rPr>
          <w:rFonts w:ascii="Times New Roman" w:hAnsi="Times New Roman"/>
          <w:b/>
          <w:sz w:val="28"/>
        </w:rPr>
        <w:t>ТИХОРЕЦКИЙ</w:t>
      </w:r>
      <w:r w:rsidRPr="001412BF">
        <w:rPr>
          <w:rFonts w:ascii="Times New Roman" w:hAnsi="Times New Roman"/>
          <w:b/>
          <w:sz w:val="28"/>
        </w:rPr>
        <w:t xml:space="preserve"> РАЙОН</w:t>
      </w:r>
    </w:p>
    <w:p w:rsidR="0073273A" w:rsidRPr="001412BF" w:rsidRDefault="0073273A" w:rsidP="0092445A">
      <w:pPr>
        <w:pStyle w:val="14"/>
        <w:rPr>
          <w:rFonts w:ascii="Times New Roman" w:hAnsi="Times New Roman"/>
          <w:b/>
          <w:sz w:val="28"/>
        </w:rPr>
      </w:pPr>
    </w:p>
    <w:p w:rsidR="0073273A" w:rsidRPr="001412BF" w:rsidRDefault="0073273A" w:rsidP="0092445A">
      <w:pPr>
        <w:pStyle w:val="14"/>
        <w:rPr>
          <w:rFonts w:ascii="Times New Roman" w:hAnsi="Times New Roman"/>
          <w:sz w:val="28"/>
        </w:rPr>
      </w:pPr>
    </w:p>
    <w:p w:rsidR="0073273A" w:rsidRPr="001412BF" w:rsidRDefault="0073273A" w:rsidP="0092445A">
      <w:pPr>
        <w:pStyle w:val="14"/>
        <w:rPr>
          <w:rFonts w:ascii="Times New Roman" w:hAnsi="Times New Roman"/>
          <w:sz w:val="28"/>
        </w:rPr>
      </w:pPr>
    </w:p>
    <w:p w:rsidR="0073273A" w:rsidRPr="001412BF" w:rsidRDefault="0073273A" w:rsidP="0092445A">
      <w:pPr>
        <w:pStyle w:val="14"/>
        <w:rPr>
          <w:rFonts w:ascii="Times New Roman" w:hAnsi="Times New Roman"/>
          <w:sz w:val="28"/>
        </w:rPr>
      </w:pPr>
    </w:p>
    <w:p w:rsidR="0073273A" w:rsidRPr="001412BF" w:rsidRDefault="0073273A" w:rsidP="0092445A">
      <w:pPr>
        <w:pStyle w:val="14"/>
        <w:rPr>
          <w:rFonts w:ascii="Times New Roman" w:hAnsi="Times New Roman"/>
          <w:sz w:val="28"/>
        </w:rPr>
      </w:pPr>
      <w:bookmarkStart w:id="0" w:name="_GoBack"/>
      <w:bookmarkEnd w:id="0"/>
    </w:p>
    <w:p w:rsidR="0073273A" w:rsidRPr="001412BF" w:rsidRDefault="00BF251C" w:rsidP="0092445A">
      <w:pPr>
        <w:jc w:val="center"/>
        <w:rPr>
          <w:sz w:val="28"/>
        </w:rPr>
      </w:pPr>
      <w:proofErr w:type="gramStart"/>
      <w:r>
        <w:rPr>
          <w:sz w:val="28"/>
        </w:rPr>
        <w:t>г</w:t>
      </w:r>
      <w:r w:rsidR="0073273A" w:rsidRPr="001412BF">
        <w:rPr>
          <w:sz w:val="28"/>
        </w:rPr>
        <w:t>ород</w:t>
      </w:r>
      <w:proofErr w:type="gramEnd"/>
      <w:r>
        <w:rPr>
          <w:sz w:val="28"/>
        </w:rPr>
        <w:t xml:space="preserve"> Тихорецк</w:t>
      </w:r>
    </w:p>
    <w:p w:rsidR="0073273A" w:rsidRDefault="00BF251C" w:rsidP="0092445A">
      <w:pPr>
        <w:jc w:val="center"/>
        <w:rPr>
          <w:sz w:val="28"/>
        </w:rPr>
      </w:pPr>
      <w:r>
        <w:rPr>
          <w:sz w:val="28"/>
        </w:rPr>
        <w:t>2017</w:t>
      </w:r>
      <w:r w:rsidR="0073273A" w:rsidRPr="001412BF">
        <w:rPr>
          <w:sz w:val="28"/>
        </w:rPr>
        <w:t xml:space="preserve"> год</w:t>
      </w:r>
    </w:p>
    <w:tbl>
      <w:tblPr>
        <w:tblW w:w="0" w:type="auto"/>
        <w:tblInd w:w="171" w:type="dxa"/>
        <w:tblLayout w:type="fixed"/>
        <w:tblLook w:val="0000" w:firstRow="0" w:lastRow="0" w:firstColumn="0" w:lastColumn="0" w:noHBand="0" w:noVBand="0"/>
      </w:tblPr>
      <w:tblGrid>
        <w:gridCol w:w="7033"/>
        <w:gridCol w:w="236"/>
        <w:gridCol w:w="1121"/>
      </w:tblGrid>
      <w:tr w:rsidR="0073273A" w:rsidRPr="001412BF" w:rsidTr="004173D7">
        <w:tc>
          <w:tcPr>
            <w:tcW w:w="7033" w:type="dxa"/>
          </w:tcPr>
          <w:p w:rsidR="0073273A" w:rsidRPr="001412BF" w:rsidRDefault="0073273A" w:rsidP="00DF3454">
            <w:pPr>
              <w:snapToGrid w:val="0"/>
              <w:ind w:right="-1451"/>
            </w:pPr>
          </w:p>
        </w:tc>
        <w:tc>
          <w:tcPr>
            <w:tcW w:w="236" w:type="dxa"/>
          </w:tcPr>
          <w:p w:rsidR="0073273A" w:rsidRPr="001412BF" w:rsidRDefault="0073273A" w:rsidP="00DF3454">
            <w:pPr>
              <w:snapToGrid w:val="0"/>
              <w:ind w:firstLine="851"/>
              <w:rPr>
                <w:sz w:val="28"/>
              </w:rPr>
            </w:pPr>
          </w:p>
        </w:tc>
        <w:tc>
          <w:tcPr>
            <w:tcW w:w="1121" w:type="dxa"/>
          </w:tcPr>
          <w:p w:rsidR="0073273A" w:rsidRPr="001412BF" w:rsidRDefault="0073273A" w:rsidP="00DF3454">
            <w:pPr>
              <w:snapToGrid w:val="0"/>
              <w:rPr>
                <w:sz w:val="28"/>
              </w:rPr>
            </w:pPr>
          </w:p>
        </w:tc>
      </w:tr>
    </w:tbl>
    <w:p w:rsidR="00A835B4" w:rsidRDefault="00A835B4" w:rsidP="0092445A">
      <w:pPr>
        <w:pStyle w:val="14"/>
        <w:jc w:val="center"/>
        <w:rPr>
          <w:rFonts w:ascii="Times New Roman" w:hAnsi="Times New Roman"/>
          <w:b/>
          <w:bCs/>
          <w:sz w:val="28"/>
        </w:rPr>
      </w:pPr>
    </w:p>
    <w:p w:rsidR="0073273A" w:rsidRPr="001412BF" w:rsidRDefault="0073273A" w:rsidP="0092445A">
      <w:pPr>
        <w:pStyle w:val="14"/>
        <w:jc w:val="center"/>
        <w:rPr>
          <w:rFonts w:ascii="Times New Roman" w:hAnsi="Times New Roman"/>
          <w:b/>
          <w:bCs/>
          <w:sz w:val="28"/>
        </w:rPr>
      </w:pPr>
      <w:r w:rsidRPr="001412BF">
        <w:rPr>
          <w:rFonts w:ascii="Times New Roman" w:hAnsi="Times New Roman"/>
          <w:b/>
          <w:bCs/>
          <w:sz w:val="28"/>
        </w:rPr>
        <w:t>СОДЕРЖАНИЕ</w:t>
      </w:r>
    </w:p>
    <w:p w:rsidR="0073273A" w:rsidRPr="001412BF" w:rsidRDefault="0073273A" w:rsidP="0092445A">
      <w:pPr>
        <w:pStyle w:val="14"/>
        <w:rPr>
          <w:rFonts w:ascii="Times New Roman" w:hAnsi="Times New Roman"/>
          <w:sz w:val="28"/>
        </w:rPr>
      </w:pPr>
    </w:p>
    <w:p w:rsidR="0073273A" w:rsidRPr="001412BF" w:rsidRDefault="0073273A" w:rsidP="0092445A">
      <w:pPr>
        <w:pStyle w:val="14"/>
        <w:rPr>
          <w:rFonts w:ascii="Times New Roman" w:hAnsi="Times New Roman"/>
          <w:sz w:val="28"/>
        </w:rPr>
      </w:pPr>
    </w:p>
    <w:p w:rsidR="0073273A" w:rsidRPr="001412BF" w:rsidRDefault="0073273A" w:rsidP="0092445A">
      <w:pPr>
        <w:pStyle w:val="14"/>
        <w:rPr>
          <w:rFonts w:ascii="Times New Roman" w:hAnsi="Times New Roman"/>
          <w:sz w:val="28"/>
        </w:rPr>
      </w:pPr>
    </w:p>
    <w:tbl>
      <w:tblPr>
        <w:tblW w:w="9781" w:type="dxa"/>
        <w:tblInd w:w="-87" w:type="dxa"/>
        <w:tblLayout w:type="fixed"/>
        <w:tblCellMar>
          <w:top w:w="55" w:type="dxa"/>
          <w:left w:w="55" w:type="dxa"/>
          <w:bottom w:w="55" w:type="dxa"/>
          <w:right w:w="55" w:type="dxa"/>
        </w:tblCellMar>
        <w:tblLook w:val="0000" w:firstRow="0" w:lastRow="0" w:firstColumn="0" w:lastColumn="0" w:noHBand="0" w:noVBand="0"/>
      </w:tblPr>
      <w:tblGrid>
        <w:gridCol w:w="8222"/>
        <w:gridCol w:w="1559"/>
      </w:tblGrid>
      <w:tr w:rsidR="0073273A" w:rsidRPr="001412BF" w:rsidTr="0092445A">
        <w:tc>
          <w:tcPr>
            <w:tcW w:w="8222" w:type="dxa"/>
          </w:tcPr>
          <w:p w:rsidR="0073273A" w:rsidRPr="001412BF" w:rsidRDefault="0073273A" w:rsidP="00BF251C">
            <w:pPr>
              <w:tabs>
                <w:tab w:val="left" w:pos="7901"/>
              </w:tabs>
              <w:snapToGrid w:val="0"/>
              <w:ind w:right="-1451"/>
            </w:pPr>
            <w:r w:rsidRPr="001412BF">
              <w:rPr>
                <w:sz w:val="28"/>
              </w:rPr>
              <w:t xml:space="preserve">Устав муниципального образования </w:t>
            </w:r>
            <w:r w:rsidR="00BF251C">
              <w:rPr>
                <w:sz w:val="28"/>
              </w:rPr>
              <w:t>Тихорецкий</w:t>
            </w:r>
            <w:r w:rsidRPr="001412BF">
              <w:rPr>
                <w:sz w:val="28"/>
              </w:rPr>
              <w:t xml:space="preserve"> район (преамбула)</w:t>
            </w:r>
          </w:p>
        </w:tc>
        <w:tc>
          <w:tcPr>
            <w:tcW w:w="1559" w:type="dxa"/>
            <w:vAlign w:val="bottom"/>
          </w:tcPr>
          <w:p w:rsidR="0073273A" w:rsidRPr="001412BF" w:rsidRDefault="0073273A" w:rsidP="009E71E3">
            <w:pPr>
              <w:snapToGrid w:val="0"/>
              <w:jc w:val="center"/>
              <w:rPr>
                <w:sz w:val="28"/>
              </w:rPr>
            </w:pPr>
            <w:r w:rsidRPr="001412BF">
              <w:rPr>
                <w:sz w:val="28"/>
              </w:rPr>
              <w:t>стр.</w:t>
            </w:r>
            <w:r w:rsidR="009E71E3">
              <w:rPr>
                <w:sz w:val="28"/>
              </w:rPr>
              <w:t>3</w:t>
            </w:r>
          </w:p>
        </w:tc>
      </w:tr>
      <w:tr w:rsidR="0073273A" w:rsidRPr="001412BF" w:rsidTr="0092445A">
        <w:tc>
          <w:tcPr>
            <w:tcW w:w="8222" w:type="dxa"/>
          </w:tcPr>
          <w:p w:rsidR="00982DE2" w:rsidRDefault="00982DE2" w:rsidP="00DF3454">
            <w:pPr>
              <w:tabs>
                <w:tab w:val="left" w:pos="7901"/>
              </w:tabs>
              <w:snapToGrid w:val="0"/>
              <w:ind w:right="-1451"/>
              <w:rPr>
                <w:sz w:val="28"/>
              </w:rPr>
            </w:pPr>
          </w:p>
          <w:p w:rsidR="0073273A" w:rsidRPr="001412BF" w:rsidRDefault="00271C09" w:rsidP="00982DE2">
            <w:pPr>
              <w:tabs>
                <w:tab w:val="left" w:pos="7901"/>
              </w:tabs>
              <w:snapToGrid w:val="0"/>
              <w:ind w:right="-1451"/>
              <w:rPr>
                <w:sz w:val="28"/>
              </w:rPr>
            </w:pPr>
            <w:r>
              <w:rPr>
                <w:sz w:val="28"/>
              </w:rPr>
              <w:t>Глава 1.</w:t>
            </w:r>
            <w:r w:rsidR="0073273A" w:rsidRPr="001412BF">
              <w:rPr>
                <w:sz w:val="28"/>
              </w:rPr>
              <w:t>Общие положения</w:t>
            </w:r>
          </w:p>
        </w:tc>
        <w:tc>
          <w:tcPr>
            <w:tcW w:w="1559" w:type="dxa"/>
            <w:vAlign w:val="bottom"/>
          </w:tcPr>
          <w:p w:rsidR="0073273A" w:rsidRPr="001412BF" w:rsidRDefault="0073273A" w:rsidP="009E71E3">
            <w:pPr>
              <w:snapToGrid w:val="0"/>
              <w:jc w:val="center"/>
              <w:rPr>
                <w:sz w:val="28"/>
              </w:rPr>
            </w:pPr>
            <w:r w:rsidRPr="001412BF">
              <w:rPr>
                <w:sz w:val="28"/>
              </w:rPr>
              <w:t>стр.</w:t>
            </w:r>
            <w:r w:rsidR="009E71E3">
              <w:rPr>
                <w:sz w:val="28"/>
              </w:rPr>
              <w:t>3</w:t>
            </w:r>
          </w:p>
        </w:tc>
      </w:tr>
      <w:tr w:rsidR="0073273A" w:rsidRPr="001412BF" w:rsidTr="0092445A">
        <w:tc>
          <w:tcPr>
            <w:tcW w:w="8222" w:type="dxa"/>
          </w:tcPr>
          <w:p w:rsidR="00982DE2" w:rsidRDefault="00982DE2" w:rsidP="00DF3454">
            <w:pPr>
              <w:tabs>
                <w:tab w:val="left" w:pos="7901"/>
              </w:tabs>
              <w:snapToGrid w:val="0"/>
              <w:ind w:right="-1451"/>
              <w:rPr>
                <w:sz w:val="28"/>
              </w:rPr>
            </w:pPr>
          </w:p>
          <w:p w:rsidR="0073273A" w:rsidRPr="001412BF" w:rsidRDefault="00271C09" w:rsidP="00982DE2">
            <w:pPr>
              <w:tabs>
                <w:tab w:val="left" w:pos="7901"/>
              </w:tabs>
              <w:snapToGrid w:val="0"/>
              <w:ind w:right="-1451"/>
              <w:rPr>
                <w:sz w:val="28"/>
              </w:rPr>
            </w:pPr>
            <w:r>
              <w:rPr>
                <w:sz w:val="28"/>
              </w:rPr>
              <w:t>Глава 2.</w:t>
            </w:r>
            <w:r w:rsidR="0073273A" w:rsidRPr="001412BF">
              <w:rPr>
                <w:sz w:val="28"/>
              </w:rPr>
              <w:t xml:space="preserve">Вопросы местного значения </w:t>
            </w:r>
          </w:p>
        </w:tc>
        <w:tc>
          <w:tcPr>
            <w:tcW w:w="1559" w:type="dxa"/>
            <w:vAlign w:val="bottom"/>
          </w:tcPr>
          <w:p w:rsidR="0073273A" w:rsidRPr="001412BF" w:rsidRDefault="0073273A" w:rsidP="009E71E3">
            <w:pPr>
              <w:snapToGrid w:val="0"/>
              <w:jc w:val="center"/>
              <w:rPr>
                <w:sz w:val="28"/>
              </w:rPr>
            </w:pPr>
            <w:r w:rsidRPr="001412BF">
              <w:rPr>
                <w:sz w:val="28"/>
              </w:rPr>
              <w:t>стр.</w:t>
            </w:r>
            <w:r w:rsidR="009E71E3">
              <w:rPr>
                <w:sz w:val="28"/>
              </w:rPr>
              <w:t>7</w:t>
            </w:r>
          </w:p>
        </w:tc>
      </w:tr>
      <w:tr w:rsidR="0073273A" w:rsidRPr="001412BF" w:rsidTr="0092445A">
        <w:tc>
          <w:tcPr>
            <w:tcW w:w="8222" w:type="dxa"/>
          </w:tcPr>
          <w:p w:rsidR="00982DE2" w:rsidRDefault="00982DE2" w:rsidP="00DF3454">
            <w:pPr>
              <w:tabs>
                <w:tab w:val="left" w:pos="7901"/>
              </w:tabs>
              <w:snapToGrid w:val="0"/>
              <w:ind w:right="-1451"/>
              <w:jc w:val="both"/>
              <w:rPr>
                <w:sz w:val="28"/>
              </w:rPr>
            </w:pPr>
          </w:p>
          <w:p w:rsidR="00F16D66" w:rsidRDefault="00271C09" w:rsidP="00982DE2">
            <w:pPr>
              <w:tabs>
                <w:tab w:val="left" w:pos="7901"/>
              </w:tabs>
              <w:snapToGrid w:val="0"/>
              <w:ind w:right="-1451"/>
              <w:jc w:val="both"/>
              <w:rPr>
                <w:sz w:val="28"/>
              </w:rPr>
            </w:pPr>
            <w:r>
              <w:rPr>
                <w:sz w:val="28"/>
              </w:rPr>
              <w:t>Глава 3.</w:t>
            </w:r>
            <w:r w:rsidR="0073273A" w:rsidRPr="001412BF">
              <w:rPr>
                <w:sz w:val="28"/>
              </w:rPr>
              <w:t>Осуществление органами местного самоуправления</w:t>
            </w:r>
            <w:r w:rsidR="0008534E">
              <w:rPr>
                <w:sz w:val="28"/>
              </w:rPr>
              <w:t xml:space="preserve"> </w:t>
            </w:r>
          </w:p>
          <w:p w:rsidR="0073273A" w:rsidRPr="001412BF" w:rsidRDefault="0008534E" w:rsidP="00F16D66">
            <w:pPr>
              <w:tabs>
                <w:tab w:val="left" w:pos="7901"/>
              </w:tabs>
              <w:snapToGrid w:val="0"/>
              <w:ind w:right="-1451"/>
              <w:jc w:val="both"/>
              <w:rPr>
                <w:sz w:val="28"/>
              </w:rPr>
            </w:pPr>
            <w:r>
              <w:rPr>
                <w:sz w:val="28"/>
              </w:rPr>
              <w:t>отдельных</w:t>
            </w:r>
            <w:r w:rsidR="0073273A" w:rsidRPr="001412BF">
              <w:rPr>
                <w:sz w:val="28"/>
              </w:rPr>
              <w:t xml:space="preserve"> государственных полномочий</w:t>
            </w:r>
          </w:p>
        </w:tc>
        <w:tc>
          <w:tcPr>
            <w:tcW w:w="1559" w:type="dxa"/>
            <w:vAlign w:val="bottom"/>
          </w:tcPr>
          <w:p w:rsidR="0073273A" w:rsidRPr="001412BF" w:rsidRDefault="0073273A" w:rsidP="009E71E3">
            <w:pPr>
              <w:snapToGrid w:val="0"/>
              <w:jc w:val="center"/>
              <w:rPr>
                <w:sz w:val="28"/>
              </w:rPr>
            </w:pPr>
            <w:r w:rsidRPr="001412BF">
              <w:rPr>
                <w:sz w:val="28"/>
              </w:rPr>
              <w:t>стр.</w:t>
            </w:r>
            <w:r w:rsidR="001A0803">
              <w:rPr>
                <w:sz w:val="28"/>
              </w:rPr>
              <w:t>16</w:t>
            </w:r>
          </w:p>
        </w:tc>
      </w:tr>
      <w:tr w:rsidR="0073273A" w:rsidRPr="001412BF" w:rsidTr="0092445A">
        <w:tc>
          <w:tcPr>
            <w:tcW w:w="8222" w:type="dxa"/>
          </w:tcPr>
          <w:p w:rsidR="00982DE2" w:rsidRDefault="00982DE2" w:rsidP="00DF3454">
            <w:pPr>
              <w:tabs>
                <w:tab w:val="left" w:pos="7901"/>
              </w:tabs>
              <w:snapToGrid w:val="0"/>
              <w:ind w:right="-1451"/>
              <w:jc w:val="both"/>
              <w:rPr>
                <w:sz w:val="28"/>
              </w:rPr>
            </w:pPr>
          </w:p>
          <w:p w:rsidR="00D4218F" w:rsidRDefault="00271C09" w:rsidP="00DF3454">
            <w:pPr>
              <w:tabs>
                <w:tab w:val="left" w:pos="7901"/>
              </w:tabs>
              <w:snapToGrid w:val="0"/>
              <w:ind w:right="-1451"/>
              <w:jc w:val="both"/>
              <w:rPr>
                <w:sz w:val="28"/>
              </w:rPr>
            </w:pPr>
            <w:r>
              <w:rPr>
                <w:sz w:val="28"/>
              </w:rPr>
              <w:t>Глава 4.</w:t>
            </w:r>
            <w:r w:rsidR="0073273A" w:rsidRPr="001412BF">
              <w:rPr>
                <w:sz w:val="28"/>
              </w:rPr>
              <w:t xml:space="preserve">Формы непосредственного осуществления </w:t>
            </w:r>
          </w:p>
          <w:p w:rsidR="00D4218F" w:rsidRDefault="0073273A" w:rsidP="00DF3454">
            <w:pPr>
              <w:tabs>
                <w:tab w:val="left" w:pos="7901"/>
              </w:tabs>
              <w:snapToGrid w:val="0"/>
              <w:ind w:right="-1451"/>
              <w:jc w:val="both"/>
              <w:rPr>
                <w:sz w:val="28"/>
              </w:rPr>
            </w:pPr>
            <w:r w:rsidRPr="001412BF">
              <w:rPr>
                <w:sz w:val="28"/>
              </w:rPr>
              <w:t xml:space="preserve">населением местного самоуправления и участия населения </w:t>
            </w:r>
          </w:p>
          <w:p w:rsidR="0073273A" w:rsidRPr="001412BF" w:rsidRDefault="0073273A" w:rsidP="00982DE2">
            <w:pPr>
              <w:tabs>
                <w:tab w:val="left" w:pos="7901"/>
              </w:tabs>
              <w:snapToGrid w:val="0"/>
              <w:ind w:right="-1451"/>
              <w:jc w:val="both"/>
              <w:rPr>
                <w:sz w:val="28"/>
              </w:rPr>
            </w:pPr>
            <w:r w:rsidRPr="001412BF">
              <w:rPr>
                <w:sz w:val="28"/>
              </w:rPr>
              <w:t>в осуществлении местного самоуправления</w:t>
            </w:r>
          </w:p>
        </w:tc>
        <w:tc>
          <w:tcPr>
            <w:tcW w:w="1559" w:type="dxa"/>
            <w:vAlign w:val="bottom"/>
          </w:tcPr>
          <w:p w:rsidR="0073273A" w:rsidRPr="001412BF" w:rsidRDefault="0073273A" w:rsidP="009E71E3">
            <w:pPr>
              <w:snapToGrid w:val="0"/>
              <w:jc w:val="center"/>
              <w:rPr>
                <w:sz w:val="28"/>
              </w:rPr>
            </w:pPr>
            <w:r w:rsidRPr="001412BF">
              <w:rPr>
                <w:sz w:val="28"/>
              </w:rPr>
              <w:t>стр.</w:t>
            </w:r>
            <w:r w:rsidR="001A0803">
              <w:rPr>
                <w:sz w:val="28"/>
              </w:rPr>
              <w:t>18</w:t>
            </w:r>
          </w:p>
        </w:tc>
      </w:tr>
      <w:tr w:rsidR="0073273A" w:rsidRPr="001412BF" w:rsidTr="0092445A">
        <w:tc>
          <w:tcPr>
            <w:tcW w:w="8222" w:type="dxa"/>
          </w:tcPr>
          <w:p w:rsidR="00982DE2" w:rsidRDefault="00982DE2" w:rsidP="00DF3454">
            <w:pPr>
              <w:tabs>
                <w:tab w:val="left" w:pos="7901"/>
              </w:tabs>
              <w:snapToGrid w:val="0"/>
              <w:ind w:right="-1451"/>
              <w:jc w:val="both"/>
              <w:rPr>
                <w:sz w:val="28"/>
              </w:rPr>
            </w:pPr>
          </w:p>
          <w:p w:rsidR="00D4218F" w:rsidRDefault="00271C09" w:rsidP="00DF3454">
            <w:pPr>
              <w:tabs>
                <w:tab w:val="left" w:pos="7901"/>
              </w:tabs>
              <w:snapToGrid w:val="0"/>
              <w:ind w:right="-1451"/>
              <w:jc w:val="both"/>
              <w:rPr>
                <w:sz w:val="28"/>
              </w:rPr>
            </w:pPr>
            <w:r>
              <w:rPr>
                <w:sz w:val="28"/>
              </w:rPr>
              <w:t>Глава 5.</w:t>
            </w:r>
            <w:r w:rsidR="0073273A" w:rsidRPr="001412BF">
              <w:rPr>
                <w:sz w:val="28"/>
              </w:rPr>
              <w:t xml:space="preserve">Органы местного самоуправления и должностные </w:t>
            </w:r>
          </w:p>
          <w:p w:rsidR="0073273A" w:rsidRPr="001412BF" w:rsidRDefault="0073273A" w:rsidP="00982DE2">
            <w:pPr>
              <w:tabs>
                <w:tab w:val="left" w:pos="7901"/>
              </w:tabs>
              <w:snapToGrid w:val="0"/>
              <w:ind w:right="-1451"/>
              <w:jc w:val="both"/>
              <w:rPr>
                <w:sz w:val="28"/>
              </w:rPr>
            </w:pPr>
            <w:r w:rsidRPr="001412BF">
              <w:rPr>
                <w:sz w:val="28"/>
              </w:rPr>
              <w:t>лица местного самоуправления</w:t>
            </w:r>
          </w:p>
        </w:tc>
        <w:tc>
          <w:tcPr>
            <w:tcW w:w="1559" w:type="dxa"/>
            <w:vAlign w:val="bottom"/>
          </w:tcPr>
          <w:p w:rsidR="0073273A" w:rsidRPr="001412BF" w:rsidRDefault="0073273A" w:rsidP="009E71E3">
            <w:pPr>
              <w:snapToGrid w:val="0"/>
              <w:jc w:val="center"/>
              <w:rPr>
                <w:sz w:val="28"/>
              </w:rPr>
            </w:pPr>
            <w:r w:rsidRPr="001412BF">
              <w:rPr>
                <w:sz w:val="28"/>
              </w:rPr>
              <w:t>стр.</w:t>
            </w:r>
            <w:r w:rsidR="001A0803">
              <w:rPr>
                <w:sz w:val="28"/>
              </w:rPr>
              <w:t>31</w:t>
            </w:r>
          </w:p>
        </w:tc>
      </w:tr>
      <w:tr w:rsidR="0073273A" w:rsidRPr="001412BF" w:rsidTr="0092445A">
        <w:tc>
          <w:tcPr>
            <w:tcW w:w="8222" w:type="dxa"/>
          </w:tcPr>
          <w:p w:rsidR="00982DE2" w:rsidRDefault="00982DE2" w:rsidP="00DF3454">
            <w:pPr>
              <w:snapToGrid w:val="0"/>
              <w:ind w:right="-1451"/>
              <w:jc w:val="both"/>
              <w:rPr>
                <w:sz w:val="28"/>
              </w:rPr>
            </w:pPr>
          </w:p>
          <w:p w:rsidR="0073273A" w:rsidRPr="001412BF" w:rsidRDefault="00271C09" w:rsidP="00982DE2">
            <w:pPr>
              <w:snapToGrid w:val="0"/>
              <w:ind w:right="-1451"/>
              <w:jc w:val="both"/>
            </w:pPr>
            <w:r>
              <w:rPr>
                <w:sz w:val="28"/>
              </w:rPr>
              <w:t>Глава 6.</w:t>
            </w:r>
            <w:r w:rsidR="00C53CC6">
              <w:rPr>
                <w:sz w:val="28"/>
              </w:rPr>
              <w:t>Муниципальные должности, м</w:t>
            </w:r>
            <w:r w:rsidR="0073273A" w:rsidRPr="001412BF">
              <w:rPr>
                <w:sz w:val="28"/>
              </w:rPr>
              <w:t>униципальная служба</w:t>
            </w:r>
          </w:p>
        </w:tc>
        <w:tc>
          <w:tcPr>
            <w:tcW w:w="1559" w:type="dxa"/>
            <w:vAlign w:val="bottom"/>
          </w:tcPr>
          <w:p w:rsidR="0073273A" w:rsidRPr="001412BF" w:rsidRDefault="0073273A" w:rsidP="00C14D50">
            <w:pPr>
              <w:snapToGrid w:val="0"/>
              <w:jc w:val="center"/>
              <w:rPr>
                <w:sz w:val="28"/>
              </w:rPr>
            </w:pPr>
            <w:r w:rsidRPr="001412BF">
              <w:rPr>
                <w:sz w:val="28"/>
              </w:rPr>
              <w:t>стр.</w:t>
            </w:r>
            <w:r w:rsidR="009E71E3">
              <w:rPr>
                <w:sz w:val="28"/>
              </w:rPr>
              <w:t>6</w:t>
            </w:r>
            <w:r w:rsidR="001A0803">
              <w:rPr>
                <w:sz w:val="28"/>
              </w:rPr>
              <w:t>4</w:t>
            </w:r>
          </w:p>
        </w:tc>
      </w:tr>
      <w:tr w:rsidR="0073273A" w:rsidRPr="001412BF" w:rsidTr="0092445A">
        <w:tc>
          <w:tcPr>
            <w:tcW w:w="8222" w:type="dxa"/>
          </w:tcPr>
          <w:p w:rsidR="00982DE2" w:rsidRDefault="00982DE2" w:rsidP="00DF3454">
            <w:pPr>
              <w:pStyle w:val="9"/>
              <w:keepNext w:val="0"/>
              <w:snapToGrid w:val="0"/>
              <w:ind w:left="0" w:right="-1451" w:firstLine="0"/>
              <w:rPr>
                <w:b w:val="0"/>
                <w:sz w:val="28"/>
              </w:rPr>
            </w:pPr>
          </w:p>
          <w:p w:rsidR="0073273A" w:rsidRPr="001412BF" w:rsidRDefault="00271C09" w:rsidP="00982DE2">
            <w:pPr>
              <w:pStyle w:val="9"/>
              <w:keepNext w:val="0"/>
              <w:snapToGrid w:val="0"/>
              <w:ind w:left="0" w:right="-1451" w:firstLine="0"/>
            </w:pPr>
            <w:r>
              <w:rPr>
                <w:b w:val="0"/>
                <w:sz w:val="28"/>
              </w:rPr>
              <w:t>Глава 7.</w:t>
            </w:r>
            <w:r w:rsidR="0073273A" w:rsidRPr="001412BF">
              <w:rPr>
                <w:b w:val="0"/>
                <w:sz w:val="28"/>
              </w:rPr>
              <w:t>Муниципальные правовые акты</w:t>
            </w:r>
          </w:p>
        </w:tc>
        <w:tc>
          <w:tcPr>
            <w:tcW w:w="1559" w:type="dxa"/>
            <w:vAlign w:val="bottom"/>
          </w:tcPr>
          <w:p w:rsidR="0073273A" w:rsidRPr="001412BF" w:rsidRDefault="0073273A" w:rsidP="001A0803">
            <w:pPr>
              <w:snapToGrid w:val="0"/>
              <w:jc w:val="center"/>
              <w:rPr>
                <w:sz w:val="28"/>
              </w:rPr>
            </w:pPr>
            <w:r w:rsidRPr="001412BF">
              <w:rPr>
                <w:sz w:val="28"/>
              </w:rPr>
              <w:t>стр.</w:t>
            </w:r>
            <w:r w:rsidR="009E71E3">
              <w:rPr>
                <w:sz w:val="28"/>
              </w:rPr>
              <w:t>6</w:t>
            </w:r>
            <w:r w:rsidR="001A0803">
              <w:rPr>
                <w:sz w:val="28"/>
              </w:rPr>
              <w:t>7</w:t>
            </w:r>
          </w:p>
        </w:tc>
      </w:tr>
      <w:tr w:rsidR="0073273A" w:rsidRPr="001412BF" w:rsidTr="0092445A">
        <w:tc>
          <w:tcPr>
            <w:tcW w:w="8222" w:type="dxa"/>
          </w:tcPr>
          <w:p w:rsidR="00982DE2" w:rsidRDefault="00982DE2" w:rsidP="00DF3454">
            <w:pPr>
              <w:snapToGrid w:val="0"/>
              <w:ind w:left="-6" w:right="-6"/>
              <w:rPr>
                <w:sz w:val="28"/>
              </w:rPr>
            </w:pPr>
          </w:p>
          <w:p w:rsidR="0073273A" w:rsidRPr="001412BF" w:rsidRDefault="00271C09" w:rsidP="00982DE2">
            <w:pPr>
              <w:snapToGrid w:val="0"/>
              <w:ind w:left="-6" w:right="-6"/>
              <w:rPr>
                <w:sz w:val="28"/>
              </w:rPr>
            </w:pPr>
            <w:r>
              <w:rPr>
                <w:sz w:val="28"/>
              </w:rPr>
              <w:t>Глава 8.</w:t>
            </w:r>
            <w:r w:rsidR="0073273A" w:rsidRPr="001412BF">
              <w:rPr>
                <w:sz w:val="28"/>
              </w:rPr>
              <w:t>Экономическая основа местного самоуправления</w:t>
            </w:r>
          </w:p>
        </w:tc>
        <w:tc>
          <w:tcPr>
            <w:tcW w:w="1559" w:type="dxa"/>
            <w:vAlign w:val="bottom"/>
          </w:tcPr>
          <w:p w:rsidR="0073273A" w:rsidRPr="001412BF" w:rsidRDefault="0073273A" w:rsidP="00B1170E">
            <w:pPr>
              <w:snapToGrid w:val="0"/>
              <w:jc w:val="center"/>
              <w:rPr>
                <w:sz w:val="28"/>
              </w:rPr>
            </w:pPr>
            <w:r w:rsidRPr="001412BF">
              <w:rPr>
                <w:sz w:val="28"/>
              </w:rPr>
              <w:t>стр.</w:t>
            </w:r>
            <w:r w:rsidR="002C59DE">
              <w:rPr>
                <w:sz w:val="28"/>
              </w:rPr>
              <w:t>7</w:t>
            </w:r>
            <w:r w:rsidR="001A0803">
              <w:rPr>
                <w:sz w:val="28"/>
              </w:rPr>
              <w:t>6</w:t>
            </w:r>
          </w:p>
        </w:tc>
      </w:tr>
      <w:tr w:rsidR="0073273A" w:rsidRPr="001412BF" w:rsidTr="0092445A">
        <w:tc>
          <w:tcPr>
            <w:tcW w:w="8222" w:type="dxa"/>
          </w:tcPr>
          <w:p w:rsidR="00982DE2" w:rsidRDefault="00982DE2" w:rsidP="00DF3454">
            <w:pPr>
              <w:snapToGrid w:val="0"/>
              <w:ind w:left="-6" w:right="-6" w:firstLine="16"/>
              <w:jc w:val="both"/>
              <w:rPr>
                <w:sz w:val="28"/>
              </w:rPr>
            </w:pPr>
          </w:p>
          <w:p w:rsidR="0073273A" w:rsidRPr="001412BF" w:rsidRDefault="00271C09" w:rsidP="00982DE2">
            <w:pPr>
              <w:snapToGrid w:val="0"/>
              <w:ind w:left="-6" w:right="-6" w:firstLine="16"/>
              <w:jc w:val="both"/>
              <w:rPr>
                <w:sz w:val="28"/>
              </w:rPr>
            </w:pPr>
            <w:r>
              <w:rPr>
                <w:sz w:val="28"/>
              </w:rPr>
              <w:t>Глава 9.</w:t>
            </w:r>
            <w:r w:rsidR="0073273A" w:rsidRPr="001412BF">
              <w:rPr>
                <w:sz w:val="28"/>
              </w:rPr>
              <w:t xml:space="preserve">Ответственность органов местного самоуправления и должностных лиц местного самоуправления </w:t>
            </w:r>
          </w:p>
        </w:tc>
        <w:tc>
          <w:tcPr>
            <w:tcW w:w="1559" w:type="dxa"/>
            <w:vAlign w:val="bottom"/>
          </w:tcPr>
          <w:p w:rsidR="0073273A" w:rsidRPr="001412BF" w:rsidRDefault="0073273A" w:rsidP="00B1170E">
            <w:pPr>
              <w:snapToGrid w:val="0"/>
              <w:jc w:val="center"/>
              <w:rPr>
                <w:sz w:val="28"/>
              </w:rPr>
            </w:pPr>
            <w:r w:rsidRPr="001412BF">
              <w:rPr>
                <w:sz w:val="28"/>
              </w:rPr>
              <w:t>стр.</w:t>
            </w:r>
            <w:r w:rsidR="002C59DE">
              <w:rPr>
                <w:sz w:val="28"/>
              </w:rPr>
              <w:t>8</w:t>
            </w:r>
            <w:r w:rsidR="001A0803">
              <w:rPr>
                <w:sz w:val="28"/>
              </w:rPr>
              <w:t>5</w:t>
            </w:r>
          </w:p>
        </w:tc>
      </w:tr>
      <w:tr w:rsidR="0073273A" w:rsidRPr="001412BF" w:rsidTr="0092445A">
        <w:tc>
          <w:tcPr>
            <w:tcW w:w="8222" w:type="dxa"/>
          </w:tcPr>
          <w:p w:rsidR="00982DE2" w:rsidRDefault="00982DE2" w:rsidP="00DF3454">
            <w:pPr>
              <w:snapToGrid w:val="0"/>
              <w:ind w:left="-6" w:right="-6" w:hanging="33"/>
              <w:rPr>
                <w:sz w:val="28"/>
              </w:rPr>
            </w:pPr>
          </w:p>
          <w:p w:rsidR="0073273A" w:rsidRPr="001412BF" w:rsidRDefault="00271C09" w:rsidP="00DF3454">
            <w:pPr>
              <w:snapToGrid w:val="0"/>
              <w:ind w:left="-6" w:right="-6" w:hanging="33"/>
              <w:rPr>
                <w:sz w:val="28"/>
              </w:rPr>
            </w:pPr>
            <w:r>
              <w:rPr>
                <w:sz w:val="28"/>
              </w:rPr>
              <w:t>Глава 10.</w:t>
            </w:r>
            <w:r w:rsidR="0073273A" w:rsidRPr="001412BF">
              <w:rPr>
                <w:sz w:val="28"/>
              </w:rPr>
              <w:t>Заключительные положения</w:t>
            </w:r>
          </w:p>
        </w:tc>
        <w:tc>
          <w:tcPr>
            <w:tcW w:w="1559" w:type="dxa"/>
            <w:vAlign w:val="bottom"/>
          </w:tcPr>
          <w:p w:rsidR="0073273A" w:rsidRPr="001412BF" w:rsidRDefault="0073273A" w:rsidP="00B1170E">
            <w:pPr>
              <w:snapToGrid w:val="0"/>
              <w:jc w:val="center"/>
              <w:rPr>
                <w:sz w:val="28"/>
              </w:rPr>
            </w:pPr>
            <w:r w:rsidRPr="001412BF">
              <w:rPr>
                <w:sz w:val="28"/>
              </w:rPr>
              <w:t>стр.</w:t>
            </w:r>
            <w:r w:rsidR="009E71E3">
              <w:rPr>
                <w:sz w:val="28"/>
              </w:rPr>
              <w:t>8</w:t>
            </w:r>
            <w:r w:rsidR="001A0803">
              <w:rPr>
                <w:sz w:val="28"/>
              </w:rPr>
              <w:t>8</w:t>
            </w:r>
          </w:p>
        </w:tc>
      </w:tr>
    </w:tbl>
    <w:p w:rsidR="0073273A" w:rsidRPr="009E71E3" w:rsidRDefault="0073273A" w:rsidP="009E71E3">
      <w:pPr>
        <w:pStyle w:val="14"/>
        <w:jc w:val="both"/>
        <w:rPr>
          <w:rFonts w:ascii="Times New Roman" w:hAnsi="Times New Roman"/>
          <w:sz w:val="28"/>
          <w:szCs w:val="28"/>
        </w:rPr>
      </w:pPr>
    </w:p>
    <w:p w:rsidR="0073273A" w:rsidRPr="009E71E3" w:rsidRDefault="0073273A" w:rsidP="009E71E3">
      <w:pPr>
        <w:pStyle w:val="14"/>
        <w:jc w:val="both"/>
        <w:rPr>
          <w:rFonts w:ascii="Times New Roman" w:hAnsi="Times New Roman"/>
          <w:sz w:val="28"/>
          <w:szCs w:val="28"/>
        </w:rPr>
      </w:pPr>
    </w:p>
    <w:p w:rsidR="0073273A" w:rsidRPr="009E71E3" w:rsidRDefault="0073273A" w:rsidP="009E71E3">
      <w:pPr>
        <w:pStyle w:val="14"/>
        <w:jc w:val="both"/>
        <w:rPr>
          <w:rFonts w:ascii="Times New Roman" w:hAnsi="Times New Roman"/>
          <w:sz w:val="28"/>
          <w:szCs w:val="28"/>
        </w:rPr>
      </w:pPr>
    </w:p>
    <w:p w:rsidR="0073273A" w:rsidRPr="009E71E3" w:rsidRDefault="0073273A" w:rsidP="009E71E3">
      <w:pPr>
        <w:pStyle w:val="14"/>
        <w:jc w:val="both"/>
        <w:rPr>
          <w:rFonts w:ascii="Times New Roman" w:hAnsi="Times New Roman"/>
          <w:sz w:val="28"/>
          <w:szCs w:val="28"/>
        </w:rPr>
      </w:pPr>
    </w:p>
    <w:p w:rsidR="00761565" w:rsidRPr="009E71E3" w:rsidRDefault="00761565" w:rsidP="009E71E3">
      <w:pPr>
        <w:pStyle w:val="14"/>
        <w:jc w:val="both"/>
        <w:rPr>
          <w:rFonts w:ascii="Times New Roman" w:hAnsi="Times New Roman"/>
          <w:sz w:val="28"/>
          <w:szCs w:val="28"/>
        </w:rPr>
      </w:pPr>
    </w:p>
    <w:p w:rsidR="00761565" w:rsidRPr="009E71E3" w:rsidRDefault="00761565" w:rsidP="009E71E3">
      <w:pPr>
        <w:pStyle w:val="14"/>
        <w:jc w:val="both"/>
        <w:rPr>
          <w:rFonts w:ascii="Times New Roman" w:hAnsi="Times New Roman"/>
          <w:sz w:val="28"/>
          <w:szCs w:val="28"/>
        </w:rPr>
      </w:pPr>
    </w:p>
    <w:p w:rsidR="00761565" w:rsidRPr="009E71E3" w:rsidRDefault="00761565" w:rsidP="009E71E3">
      <w:pPr>
        <w:pStyle w:val="14"/>
        <w:jc w:val="both"/>
        <w:rPr>
          <w:rFonts w:ascii="Times New Roman" w:hAnsi="Times New Roman"/>
          <w:sz w:val="28"/>
          <w:szCs w:val="28"/>
        </w:rPr>
      </w:pPr>
    </w:p>
    <w:p w:rsidR="00761565" w:rsidRDefault="00761565" w:rsidP="009E71E3">
      <w:pPr>
        <w:pStyle w:val="14"/>
        <w:jc w:val="both"/>
        <w:rPr>
          <w:rFonts w:ascii="Times New Roman" w:hAnsi="Times New Roman"/>
          <w:sz w:val="28"/>
          <w:szCs w:val="28"/>
        </w:rPr>
      </w:pPr>
    </w:p>
    <w:p w:rsidR="00A34BC6" w:rsidRPr="009E71E3" w:rsidRDefault="00A34BC6" w:rsidP="009E71E3">
      <w:pPr>
        <w:pStyle w:val="14"/>
        <w:jc w:val="both"/>
        <w:rPr>
          <w:rFonts w:ascii="Times New Roman" w:hAnsi="Times New Roman"/>
          <w:sz w:val="28"/>
          <w:szCs w:val="28"/>
        </w:rPr>
      </w:pPr>
    </w:p>
    <w:p w:rsidR="00D22754" w:rsidRDefault="00D22754" w:rsidP="009E71E3">
      <w:pPr>
        <w:pStyle w:val="14"/>
        <w:jc w:val="both"/>
        <w:rPr>
          <w:rFonts w:ascii="Times New Roman" w:hAnsi="Times New Roman"/>
          <w:sz w:val="28"/>
          <w:szCs w:val="28"/>
        </w:rPr>
      </w:pPr>
    </w:p>
    <w:p w:rsidR="0073273A" w:rsidRPr="001412BF" w:rsidRDefault="0073273A" w:rsidP="00DF3454">
      <w:pPr>
        <w:pStyle w:val="14"/>
        <w:ind w:firstLine="851"/>
        <w:jc w:val="both"/>
        <w:rPr>
          <w:rFonts w:ascii="Times New Roman" w:hAnsi="Times New Roman"/>
          <w:sz w:val="28"/>
          <w:szCs w:val="28"/>
        </w:rPr>
      </w:pPr>
      <w:r w:rsidRPr="001412BF">
        <w:rPr>
          <w:rFonts w:ascii="Times New Roman" w:hAnsi="Times New Roman"/>
          <w:sz w:val="28"/>
          <w:szCs w:val="28"/>
        </w:rPr>
        <w:lastRenderedPageBreak/>
        <w:t>Настоящий устав мун</w:t>
      </w:r>
      <w:r w:rsidR="007F534C">
        <w:rPr>
          <w:rFonts w:ascii="Times New Roman" w:hAnsi="Times New Roman"/>
          <w:sz w:val="28"/>
          <w:szCs w:val="28"/>
        </w:rPr>
        <w:t>иципального образования Тихорецкий</w:t>
      </w:r>
      <w:r w:rsidRPr="001412BF">
        <w:rPr>
          <w:rFonts w:ascii="Times New Roman" w:hAnsi="Times New Roman"/>
          <w:sz w:val="28"/>
          <w:szCs w:val="28"/>
        </w:rPr>
        <w:t xml:space="preserve"> район</w:t>
      </w:r>
      <w:r w:rsidR="00D042DD">
        <w:rPr>
          <w:rFonts w:ascii="Times New Roman" w:hAnsi="Times New Roman"/>
          <w:sz w:val="28"/>
          <w:szCs w:val="28"/>
        </w:rPr>
        <w:t xml:space="preserve">  </w:t>
      </w:r>
      <w:r w:rsidRPr="001412BF">
        <w:rPr>
          <w:rFonts w:ascii="Times New Roman" w:hAnsi="Times New Roman"/>
          <w:sz w:val="28"/>
          <w:szCs w:val="28"/>
        </w:rPr>
        <w:t>(далее - устав) в соответствии с Конституцией Российской Федерации, федеральными законами и законами Краснодарского края, определяет правовые, экономические и финансовые основы местного самоуправления в мун</w:t>
      </w:r>
      <w:r w:rsidR="007F534C">
        <w:rPr>
          <w:rFonts w:ascii="Times New Roman" w:hAnsi="Times New Roman"/>
          <w:sz w:val="28"/>
          <w:szCs w:val="28"/>
        </w:rPr>
        <w:t>иципальном образовании Тихорецкий</w:t>
      </w:r>
      <w:r w:rsidRPr="001412BF">
        <w:rPr>
          <w:rFonts w:ascii="Times New Roman" w:hAnsi="Times New Roman"/>
          <w:sz w:val="28"/>
          <w:szCs w:val="28"/>
        </w:rPr>
        <w:t xml:space="preserve"> район, устанавливает порядок деятельности и полномочия органов и должностных лиц местного самоуправления</w:t>
      </w:r>
      <w:r w:rsidRPr="001412BF">
        <w:rPr>
          <w:rFonts w:ascii="Times New Roman" w:hAnsi="Times New Roman"/>
          <w:b/>
          <w:sz w:val="28"/>
          <w:szCs w:val="28"/>
        </w:rPr>
        <w:t xml:space="preserve"> </w:t>
      </w:r>
      <w:r w:rsidRPr="001412BF">
        <w:rPr>
          <w:rFonts w:ascii="Times New Roman" w:hAnsi="Times New Roman"/>
          <w:sz w:val="28"/>
          <w:szCs w:val="28"/>
        </w:rPr>
        <w:t>мун</w:t>
      </w:r>
      <w:r w:rsidR="007F534C">
        <w:rPr>
          <w:rFonts w:ascii="Times New Roman" w:hAnsi="Times New Roman"/>
          <w:sz w:val="28"/>
          <w:szCs w:val="28"/>
        </w:rPr>
        <w:t>иципального образования Тихорецкий</w:t>
      </w:r>
      <w:r w:rsidRPr="001412BF">
        <w:rPr>
          <w:rFonts w:ascii="Times New Roman" w:hAnsi="Times New Roman"/>
          <w:sz w:val="28"/>
          <w:szCs w:val="28"/>
        </w:rPr>
        <w:t xml:space="preserve"> район, а также закрепляет иные положения по организации местного самоуправления.</w:t>
      </w:r>
    </w:p>
    <w:p w:rsidR="0073273A" w:rsidRPr="001412BF" w:rsidRDefault="0073273A" w:rsidP="00DF3454">
      <w:pPr>
        <w:pStyle w:val="14"/>
        <w:ind w:firstLine="851"/>
        <w:jc w:val="both"/>
        <w:rPr>
          <w:rFonts w:ascii="Times New Roman" w:hAnsi="Times New Roman"/>
          <w:sz w:val="28"/>
          <w:szCs w:val="28"/>
        </w:rPr>
      </w:pPr>
      <w:r w:rsidRPr="001412BF">
        <w:rPr>
          <w:rFonts w:ascii="Times New Roman" w:hAnsi="Times New Roman"/>
          <w:sz w:val="28"/>
          <w:szCs w:val="28"/>
        </w:rPr>
        <w:t>Устав является основным нормативным правовым актом муниципального обр</w:t>
      </w:r>
      <w:r w:rsidR="007F534C">
        <w:rPr>
          <w:rFonts w:ascii="Times New Roman" w:hAnsi="Times New Roman"/>
          <w:sz w:val="28"/>
          <w:szCs w:val="28"/>
        </w:rPr>
        <w:t>азования Тихорецкий</w:t>
      </w:r>
      <w:r w:rsidRPr="001412BF">
        <w:rPr>
          <w:rFonts w:ascii="Times New Roman" w:hAnsi="Times New Roman"/>
          <w:sz w:val="28"/>
          <w:szCs w:val="28"/>
        </w:rPr>
        <w:t xml:space="preserve"> район, которому должны соответствовать все иные правовые акты органов и должностных лиц местного самоуправления </w:t>
      </w:r>
      <w:r w:rsidR="007F534C">
        <w:rPr>
          <w:rFonts w:ascii="Times New Roman" w:hAnsi="Times New Roman"/>
          <w:sz w:val="28"/>
          <w:szCs w:val="28"/>
        </w:rPr>
        <w:t>муниципального образования Тихорецкий</w:t>
      </w:r>
      <w:r w:rsidRPr="001412BF">
        <w:rPr>
          <w:rFonts w:ascii="Times New Roman" w:hAnsi="Times New Roman"/>
          <w:sz w:val="28"/>
          <w:szCs w:val="28"/>
        </w:rPr>
        <w:t xml:space="preserve"> район.</w:t>
      </w:r>
    </w:p>
    <w:p w:rsidR="0073273A" w:rsidRPr="00532C99" w:rsidRDefault="0073273A" w:rsidP="00D042DD">
      <w:pPr>
        <w:pStyle w:val="210"/>
        <w:rPr>
          <w:szCs w:val="28"/>
        </w:rPr>
      </w:pPr>
    </w:p>
    <w:p w:rsidR="0073273A" w:rsidRDefault="0073273A" w:rsidP="0088240B">
      <w:pPr>
        <w:pStyle w:val="1"/>
        <w:keepNext w:val="0"/>
        <w:spacing w:before="0" w:after="0"/>
        <w:ind w:left="0" w:firstLine="0"/>
        <w:rPr>
          <w:rFonts w:ascii="Times New Roman" w:hAnsi="Times New Roman"/>
          <w:i w:val="0"/>
          <w:szCs w:val="28"/>
        </w:rPr>
      </w:pPr>
      <w:r w:rsidRPr="001412BF">
        <w:rPr>
          <w:rFonts w:ascii="Times New Roman" w:hAnsi="Times New Roman"/>
          <w:i w:val="0"/>
          <w:szCs w:val="28"/>
        </w:rPr>
        <w:t>ГЛАВА 1. ОБЩИЕ ПОЛОЖЕНИЯ</w:t>
      </w:r>
    </w:p>
    <w:p w:rsidR="0073273A" w:rsidRPr="001412BF" w:rsidRDefault="0073273A" w:rsidP="00DF3454">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Статья 1.</w:t>
      </w:r>
      <w:r w:rsidRPr="001412BF">
        <w:rPr>
          <w:rFonts w:ascii="Times New Roman" w:hAnsi="Times New Roman"/>
          <w:b w:val="0"/>
          <w:sz w:val="28"/>
          <w:szCs w:val="28"/>
        </w:rPr>
        <w:t xml:space="preserve"> </w:t>
      </w:r>
      <w:r w:rsidRPr="001412BF">
        <w:rPr>
          <w:rFonts w:ascii="Times New Roman" w:hAnsi="Times New Roman"/>
          <w:sz w:val="28"/>
          <w:szCs w:val="28"/>
        </w:rPr>
        <w:t>Му</w:t>
      </w:r>
      <w:r w:rsidR="007F534C">
        <w:rPr>
          <w:rFonts w:ascii="Times New Roman" w:hAnsi="Times New Roman"/>
          <w:sz w:val="28"/>
          <w:szCs w:val="28"/>
        </w:rPr>
        <w:t xml:space="preserve">ниципальное образование </w:t>
      </w:r>
      <w:r w:rsidR="00271C09">
        <w:rPr>
          <w:rFonts w:ascii="Times New Roman" w:hAnsi="Times New Roman"/>
          <w:sz w:val="28"/>
          <w:szCs w:val="28"/>
        </w:rPr>
        <w:t>Тихорецк</w:t>
      </w:r>
      <w:r w:rsidR="007F534C">
        <w:rPr>
          <w:rFonts w:ascii="Times New Roman" w:hAnsi="Times New Roman"/>
          <w:sz w:val="28"/>
          <w:szCs w:val="28"/>
        </w:rPr>
        <w:t>и</w:t>
      </w:r>
      <w:r w:rsidR="00271C09">
        <w:rPr>
          <w:rFonts w:ascii="Times New Roman" w:hAnsi="Times New Roman"/>
          <w:sz w:val="28"/>
          <w:szCs w:val="28"/>
        </w:rPr>
        <w:t>й</w:t>
      </w:r>
      <w:r w:rsidRPr="001412BF">
        <w:rPr>
          <w:rFonts w:ascii="Times New Roman" w:hAnsi="Times New Roman"/>
          <w:sz w:val="28"/>
          <w:szCs w:val="28"/>
        </w:rPr>
        <w:t xml:space="preserve"> район и его статус</w:t>
      </w:r>
    </w:p>
    <w:p w:rsidR="0073273A" w:rsidRPr="001412BF" w:rsidRDefault="00271C09" w:rsidP="00DF3454">
      <w:pPr>
        <w:pStyle w:val="ConsNormal0"/>
        <w:ind w:firstLine="851"/>
        <w:jc w:val="both"/>
        <w:rPr>
          <w:rFonts w:ascii="Times New Roman" w:hAnsi="Times New Roman"/>
          <w:sz w:val="28"/>
          <w:szCs w:val="28"/>
        </w:rPr>
      </w:pPr>
      <w:r>
        <w:rPr>
          <w:rFonts w:ascii="Times New Roman" w:hAnsi="Times New Roman"/>
          <w:sz w:val="28"/>
          <w:szCs w:val="28"/>
        </w:rPr>
        <w:t xml:space="preserve">1.Тихорецкий район основан в 1924 </w:t>
      </w:r>
      <w:r w:rsidR="0073273A" w:rsidRPr="001412BF">
        <w:rPr>
          <w:rFonts w:ascii="Times New Roman" w:hAnsi="Times New Roman"/>
          <w:sz w:val="28"/>
          <w:szCs w:val="28"/>
        </w:rPr>
        <w:t xml:space="preserve">году, входит в состав Краснодарского края. </w:t>
      </w:r>
    </w:p>
    <w:p w:rsidR="0073273A" w:rsidRPr="001412BF" w:rsidRDefault="00271C09" w:rsidP="00DF3454">
      <w:pPr>
        <w:pStyle w:val="ConsNormal0"/>
        <w:ind w:firstLine="851"/>
        <w:jc w:val="both"/>
        <w:rPr>
          <w:rFonts w:ascii="Times New Roman" w:hAnsi="Times New Roman"/>
          <w:sz w:val="28"/>
          <w:szCs w:val="28"/>
        </w:rPr>
      </w:pPr>
      <w:r>
        <w:rPr>
          <w:rFonts w:ascii="Times New Roman" w:hAnsi="Times New Roman"/>
          <w:sz w:val="28"/>
          <w:szCs w:val="28"/>
        </w:rPr>
        <w:t>2.</w:t>
      </w:r>
      <w:r w:rsidR="0073273A" w:rsidRPr="001412BF">
        <w:rPr>
          <w:rFonts w:ascii="Times New Roman" w:hAnsi="Times New Roman"/>
          <w:sz w:val="28"/>
          <w:szCs w:val="28"/>
        </w:rPr>
        <w:t>Д</w:t>
      </w:r>
      <w:r>
        <w:rPr>
          <w:rFonts w:ascii="Times New Roman" w:hAnsi="Times New Roman"/>
          <w:sz w:val="28"/>
          <w:szCs w:val="28"/>
        </w:rPr>
        <w:t xml:space="preserve">ень района отмечается ежегодно в </w:t>
      </w:r>
      <w:r w:rsidR="00743E81" w:rsidRPr="00743E81">
        <w:rPr>
          <w:rFonts w:ascii="Times New Roman" w:hAnsi="Times New Roman"/>
          <w:sz w:val="28"/>
          <w:szCs w:val="28"/>
        </w:rPr>
        <w:t>третью субботу августа</w:t>
      </w:r>
      <w:r w:rsidR="0073273A" w:rsidRPr="001412BF">
        <w:rPr>
          <w:rFonts w:ascii="Times New Roman" w:hAnsi="Times New Roman"/>
          <w:sz w:val="28"/>
          <w:szCs w:val="28"/>
        </w:rPr>
        <w:t>.</w:t>
      </w:r>
    </w:p>
    <w:p w:rsidR="0073273A" w:rsidRDefault="00271C09" w:rsidP="00DF3454">
      <w:pPr>
        <w:pStyle w:val="210"/>
        <w:ind w:firstLine="851"/>
        <w:rPr>
          <w:szCs w:val="28"/>
        </w:rPr>
      </w:pPr>
      <w:r>
        <w:rPr>
          <w:szCs w:val="28"/>
        </w:rPr>
        <w:t>3.</w:t>
      </w:r>
      <w:r w:rsidR="0073273A" w:rsidRPr="001412BF">
        <w:rPr>
          <w:szCs w:val="28"/>
        </w:rPr>
        <w:t xml:space="preserve">Муниципальное образование </w:t>
      </w:r>
      <w:r>
        <w:rPr>
          <w:szCs w:val="28"/>
        </w:rPr>
        <w:t>Тихорецкий</w:t>
      </w:r>
      <w:r w:rsidR="0073273A" w:rsidRPr="001412BF">
        <w:rPr>
          <w:szCs w:val="28"/>
        </w:rPr>
        <w:t xml:space="preserve"> район наделен</w:t>
      </w:r>
      <w:r w:rsidR="00862E26" w:rsidRPr="001412BF">
        <w:rPr>
          <w:szCs w:val="28"/>
        </w:rPr>
        <w:t>о</w:t>
      </w:r>
      <w:r w:rsidR="0073273A" w:rsidRPr="001412BF">
        <w:rPr>
          <w:szCs w:val="28"/>
        </w:rPr>
        <w:t xml:space="preserve"> статусом муниципального района </w:t>
      </w:r>
      <w:r w:rsidR="00D042DD">
        <w:rPr>
          <w:szCs w:val="28"/>
        </w:rPr>
        <w:t>З</w:t>
      </w:r>
      <w:r w:rsidR="0073273A" w:rsidRPr="001412BF">
        <w:rPr>
          <w:szCs w:val="28"/>
        </w:rPr>
        <w:t>акон</w:t>
      </w:r>
      <w:r>
        <w:rPr>
          <w:szCs w:val="28"/>
        </w:rPr>
        <w:t xml:space="preserve">ом Краснодарского края от 07 июня </w:t>
      </w:r>
      <w:r w:rsidR="0073273A" w:rsidRPr="001412BF">
        <w:rPr>
          <w:szCs w:val="28"/>
        </w:rPr>
        <w:t xml:space="preserve">2004 </w:t>
      </w:r>
      <w:r>
        <w:rPr>
          <w:szCs w:val="28"/>
        </w:rPr>
        <w:t>года              № 711</w:t>
      </w:r>
      <w:r w:rsidR="0073273A" w:rsidRPr="001412BF">
        <w:rPr>
          <w:szCs w:val="28"/>
        </w:rPr>
        <w:t>-КЗ «Об установлении границ муниципального образования</w:t>
      </w:r>
      <w:r>
        <w:rPr>
          <w:szCs w:val="28"/>
        </w:rPr>
        <w:t xml:space="preserve"> Тихорецкий </w:t>
      </w:r>
      <w:r w:rsidR="0073273A" w:rsidRPr="001412BF">
        <w:rPr>
          <w:szCs w:val="28"/>
        </w:rPr>
        <w:t xml:space="preserve">район, наделении его статусом муниципального района, образовании в его составе муниципальных образований </w:t>
      </w:r>
      <w:r w:rsidR="00AC37D9">
        <w:rPr>
          <w:szCs w:val="28"/>
        </w:rPr>
        <w:t xml:space="preserve">- </w:t>
      </w:r>
      <w:r w:rsidR="0073273A" w:rsidRPr="00271C09">
        <w:rPr>
          <w:szCs w:val="28"/>
        </w:rPr>
        <w:t>городского и</w:t>
      </w:r>
      <w:r w:rsidR="0073273A" w:rsidRPr="001412BF">
        <w:rPr>
          <w:szCs w:val="28"/>
        </w:rPr>
        <w:t xml:space="preserve"> сельских поселений и установлении их границ».</w:t>
      </w:r>
    </w:p>
    <w:p w:rsidR="0073273A" w:rsidRDefault="00271C09" w:rsidP="00DF3454">
      <w:pPr>
        <w:pStyle w:val="210"/>
        <w:ind w:firstLine="851"/>
        <w:rPr>
          <w:szCs w:val="28"/>
        </w:rPr>
      </w:pPr>
      <w:r>
        <w:rPr>
          <w:szCs w:val="28"/>
        </w:rPr>
        <w:t>4.</w:t>
      </w:r>
      <w:r w:rsidR="0073273A" w:rsidRPr="001412BF">
        <w:rPr>
          <w:szCs w:val="28"/>
        </w:rPr>
        <w:t>Муни</w:t>
      </w:r>
      <w:r>
        <w:rPr>
          <w:szCs w:val="28"/>
        </w:rPr>
        <w:t xml:space="preserve">ципальное образование Тихорецкий </w:t>
      </w:r>
      <w:r w:rsidR="0073273A" w:rsidRPr="001412BF">
        <w:rPr>
          <w:szCs w:val="28"/>
        </w:rPr>
        <w:t>район с адм</w:t>
      </w:r>
      <w:r>
        <w:rPr>
          <w:szCs w:val="28"/>
        </w:rPr>
        <w:t xml:space="preserve">инистративным центром город Тихорецк </w:t>
      </w:r>
      <w:r w:rsidR="0073273A" w:rsidRPr="001412BF">
        <w:rPr>
          <w:szCs w:val="28"/>
        </w:rPr>
        <w:t>имеет в своем составе муниципальные образования:</w:t>
      </w:r>
    </w:p>
    <w:p w:rsidR="00271C09" w:rsidRPr="00271C09" w:rsidRDefault="00271C09" w:rsidP="00271C09">
      <w:pPr>
        <w:pStyle w:val="210"/>
        <w:ind w:firstLine="851"/>
        <w:rPr>
          <w:szCs w:val="28"/>
        </w:rPr>
      </w:pPr>
      <w:r>
        <w:rPr>
          <w:szCs w:val="28"/>
        </w:rPr>
        <w:t>1)</w:t>
      </w:r>
      <w:r w:rsidRPr="00271C09">
        <w:rPr>
          <w:szCs w:val="28"/>
        </w:rPr>
        <w:t>Тихорецкое городское поселение (город Тихорецк, поселок Каменный, поселок железнодорожного разъезда Тихонький) с административным центром город Тихорецк;</w:t>
      </w:r>
    </w:p>
    <w:p w:rsidR="00271C09" w:rsidRPr="00271C09" w:rsidRDefault="00271C09" w:rsidP="00271C09">
      <w:pPr>
        <w:pStyle w:val="210"/>
        <w:ind w:firstLine="851"/>
        <w:rPr>
          <w:szCs w:val="28"/>
        </w:rPr>
      </w:pPr>
      <w:r>
        <w:rPr>
          <w:szCs w:val="28"/>
        </w:rPr>
        <w:t>2)</w:t>
      </w:r>
      <w:r w:rsidRPr="00271C09">
        <w:rPr>
          <w:szCs w:val="28"/>
        </w:rPr>
        <w:t xml:space="preserve">Алексеевское сельское поселение (станица Алексеевская, станица </w:t>
      </w:r>
      <w:proofErr w:type="spellStart"/>
      <w:r w:rsidRPr="00271C09">
        <w:rPr>
          <w:szCs w:val="28"/>
        </w:rPr>
        <w:t>Краснооктябрьская</w:t>
      </w:r>
      <w:proofErr w:type="spellEnd"/>
      <w:r w:rsidRPr="00271C09">
        <w:rPr>
          <w:szCs w:val="28"/>
        </w:rPr>
        <w:t xml:space="preserve">, хутор Красный Партизан, хутор Москальчук, станица </w:t>
      </w:r>
      <w:proofErr w:type="spellStart"/>
      <w:r w:rsidRPr="00271C09">
        <w:rPr>
          <w:szCs w:val="28"/>
        </w:rPr>
        <w:t>Новоархангельс</w:t>
      </w:r>
      <w:r w:rsidR="00AC37D9">
        <w:rPr>
          <w:szCs w:val="28"/>
        </w:rPr>
        <w:t>кая</w:t>
      </w:r>
      <w:proofErr w:type="spellEnd"/>
      <w:r w:rsidR="00AC37D9">
        <w:rPr>
          <w:szCs w:val="28"/>
        </w:rPr>
        <w:t xml:space="preserve">, поселок Овощной отделения № </w:t>
      </w:r>
      <w:r w:rsidRPr="00271C09">
        <w:rPr>
          <w:szCs w:val="28"/>
        </w:rPr>
        <w:t xml:space="preserve">2 совхоза </w:t>
      </w:r>
      <w:r w:rsidR="00420FC7">
        <w:rPr>
          <w:szCs w:val="28"/>
        </w:rPr>
        <w:t>«Челбасский»</w:t>
      </w:r>
      <w:r w:rsidRPr="00271C09">
        <w:rPr>
          <w:szCs w:val="28"/>
        </w:rPr>
        <w:t>, поселок Пригородный, хутор Школьный, поселок Большевик, поселок Кирпичный) с административным центром станица Алексеевская;</w:t>
      </w:r>
    </w:p>
    <w:p w:rsidR="00271C09" w:rsidRPr="00271C09" w:rsidRDefault="00271C09" w:rsidP="00271C09">
      <w:pPr>
        <w:pStyle w:val="210"/>
        <w:ind w:firstLine="851"/>
        <w:rPr>
          <w:szCs w:val="28"/>
        </w:rPr>
      </w:pPr>
      <w:r>
        <w:rPr>
          <w:szCs w:val="28"/>
        </w:rPr>
        <w:t>3)</w:t>
      </w:r>
      <w:r w:rsidRPr="00271C09">
        <w:rPr>
          <w:szCs w:val="28"/>
        </w:rPr>
        <w:t>Архангельское сельское поселение (станица Архангельская, поселок Малороссийский) с административным центром станица Архангельская;</w:t>
      </w:r>
    </w:p>
    <w:p w:rsidR="00271C09" w:rsidRDefault="00271C09" w:rsidP="00271C09">
      <w:pPr>
        <w:pStyle w:val="210"/>
        <w:ind w:firstLine="851"/>
        <w:rPr>
          <w:szCs w:val="28"/>
        </w:rPr>
      </w:pPr>
      <w:r>
        <w:rPr>
          <w:szCs w:val="28"/>
        </w:rPr>
        <w:t>4)</w:t>
      </w:r>
      <w:r w:rsidRPr="00271C09">
        <w:rPr>
          <w:szCs w:val="28"/>
        </w:rPr>
        <w:t>Братское сельское поселение (поселок Братский, поселок Западный, поселок Красный Борец, хутор Латыши, хутор Ленинское Возрождение, поселок Мирный, поселок Советский, поселок Южный) с административным центром поселок Братский;</w:t>
      </w:r>
    </w:p>
    <w:p w:rsidR="00271C09" w:rsidRDefault="00271C09" w:rsidP="00271C09">
      <w:pPr>
        <w:pStyle w:val="210"/>
        <w:ind w:firstLine="851"/>
        <w:rPr>
          <w:szCs w:val="28"/>
        </w:rPr>
      </w:pPr>
      <w:proofErr w:type="gramStart"/>
      <w:r>
        <w:rPr>
          <w:szCs w:val="28"/>
        </w:rPr>
        <w:t>5)</w:t>
      </w:r>
      <w:proofErr w:type="spellStart"/>
      <w:r w:rsidRPr="00271C09">
        <w:rPr>
          <w:szCs w:val="28"/>
        </w:rPr>
        <w:t>Еремизино</w:t>
      </w:r>
      <w:proofErr w:type="spellEnd"/>
      <w:proofErr w:type="gramEnd"/>
      <w:r w:rsidRPr="00271C09">
        <w:rPr>
          <w:szCs w:val="28"/>
        </w:rPr>
        <w:t xml:space="preserve">-Борисовское сельское поселение (станица </w:t>
      </w:r>
      <w:proofErr w:type="spellStart"/>
      <w:r w:rsidRPr="00271C09">
        <w:rPr>
          <w:szCs w:val="28"/>
        </w:rPr>
        <w:t>Еремизино-Борисовская</w:t>
      </w:r>
      <w:proofErr w:type="spellEnd"/>
      <w:r w:rsidRPr="00271C09">
        <w:rPr>
          <w:szCs w:val="28"/>
        </w:rPr>
        <w:t xml:space="preserve">, хутор Украинский) с административным центром станица </w:t>
      </w:r>
      <w:proofErr w:type="spellStart"/>
      <w:r w:rsidRPr="00271C09">
        <w:rPr>
          <w:szCs w:val="28"/>
        </w:rPr>
        <w:t>Еремизино-Борисовская</w:t>
      </w:r>
      <w:proofErr w:type="spellEnd"/>
      <w:r w:rsidRPr="00271C09">
        <w:rPr>
          <w:szCs w:val="28"/>
        </w:rPr>
        <w:t>;</w:t>
      </w:r>
    </w:p>
    <w:p w:rsidR="003404AF" w:rsidRPr="003404AF" w:rsidRDefault="003404AF" w:rsidP="003404AF">
      <w:pPr>
        <w:pStyle w:val="ConsNormal0"/>
        <w:ind w:right="-73" w:firstLine="851"/>
        <w:jc w:val="both"/>
        <w:rPr>
          <w:rFonts w:ascii="Times New Roman" w:hAnsi="Times New Roman"/>
          <w:i/>
          <w:sz w:val="28"/>
          <w:szCs w:val="28"/>
        </w:rPr>
      </w:pPr>
      <w:r w:rsidRPr="00514B9B">
        <w:rPr>
          <w:rFonts w:ascii="Times New Roman" w:hAnsi="Times New Roman"/>
          <w:i/>
          <w:sz w:val="28"/>
          <w:szCs w:val="28"/>
        </w:rPr>
        <w:lastRenderedPageBreak/>
        <w:t xml:space="preserve">Решением Совета муниципального образования Тихорецкий район от           </w:t>
      </w:r>
      <w:r>
        <w:rPr>
          <w:rFonts w:ascii="Times New Roman" w:hAnsi="Times New Roman"/>
          <w:i/>
          <w:sz w:val="28"/>
          <w:szCs w:val="28"/>
        </w:rPr>
        <w:t>26 сентября 2019</w:t>
      </w:r>
      <w:r w:rsidRPr="00514B9B">
        <w:rPr>
          <w:rFonts w:ascii="Times New Roman" w:hAnsi="Times New Roman"/>
          <w:i/>
          <w:sz w:val="28"/>
          <w:szCs w:val="28"/>
        </w:rPr>
        <w:t xml:space="preserve"> года № </w:t>
      </w:r>
      <w:r w:rsidR="005D1036" w:rsidRPr="005D1036">
        <w:rPr>
          <w:rFonts w:ascii="Times New Roman" w:hAnsi="Times New Roman"/>
          <w:i/>
          <w:sz w:val="28"/>
          <w:szCs w:val="28"/>
        </w:rPr>
        <w:t>99</w:t>
      </w:r>
      <w:r w:rsidRPr="00514B9B">
        <w:rPr>
          <w:rFonts w:ascii="Times New Roman" w:hAnsi="Times New Roman"/>
          <w:i/>
          <w:sz w:val="28"/>
          <w:szCs w:val="28"/>
        </w:rPr>
        <w:t xml:space="preserve"> «О внесении изменений</w:t>
      </w:r>
      <w:r>
        <w:rPr>
          <w:rFonts w:ascii="Times New Roman" w:hAnsi="Times New Roman"/>
          <w:i/>
          <w:sz w:val="28"/>
          <w:szCs w:val="28"/>
        </w:rPr>
        <w:t xml:space="preserve"> </w:t>
      </w:r>
      <w:r w:rsidRPr="00514B9B">
        <w:rPr>
          <w:rFonts w:ascii="Times New Roman" w:hAnsi="Times New Roman"/>
          <w:i/>
          <w:sz w:val="28"/>
          <w:szCs w:val="28"/>
        </w:rPr>
        <w:t xml:space="preserve">в устав муниципального образования Тихорецкий район» пункт </w:t>
      </w:r>
      <w:r>
        <w:rPr>
          <w:rFonts w:ascii="Times New Roman" w:hAnsi="Times New Roman"/>
          <w:i/>
          <w:sz w:val="28"/>
          <w:szCs w:val="28"/>
        </w:rPr>
        <w:t>6</w:t>
      </w:r>
      <w:r w:rsidRPr="00514B9B">
        <w:rPr>
          <w:rFonts w:ascii="Times New Roman" w:hAnsi="Times New Roman"/>
          <w:i/>
          <w:sz w:val="28"/>
          <w:szCs w:val="28"/>
        </w:rPr>
        <w:t xml:space="preserve"> части </w:t>
      </w:r>
      <w:r>
        <w:rPr>
          <w:rFonts w:ascii="Times New Roman" w:hAnsi="Times New Roman"/>
          <w:i/>
          <w:sz w:val="28"/>
          <w:szCs w:val="28"/>
        </w:rPr>
        <w:t>4</w:t>
      </w:r>
      <w:r w:rsidRPr="00514B9B">
        <w:rPr>
          <w:rFonts w:ascii="Times New Roman" w:hAnsi="Times New Roman"/>
          <w:i/>
          <w:sz w:val="28"/>
          <w:szCs w:val="28"/>
        </w:rPr>
        <w:t xml:space="preserve"> статьи </w:t>
      </w:r>
      <w:r>
        <w:rPr>
          <w:rFonts w:ascii="Times New Roman" w:hAnsi="Times New Roman"/>
          <w:i/>
          <w:sz w:val="28"/>
          <w:szCs w:val="28"/>
        </w:rPr>
        <w:t>1</w:t>
      </w:r>
      <w:r w:rsidRPr="00514B9B">
        <w:rPr>
          <w:rFonts w:ascii="Times New Roman" w:hAnsi="Times New Roman"/>
          <w:i/>
          <w:sz w:val="28"/>
          <w:szCs w:val="28"/>
        </w:rPr>
        <w:t xml:space="preserve"> </w:t>
      </w:r>
      <w:r>
        <w:rPr>
          <w:rFonts w:ascii="Times New Roman" w:hAnsi="Times New Roman"/>
          <w:i/>
          <w:sz w:val="28"/>
          <w:szCs w:val="28"/>
        </w:rPr>
        <w:t>исключен</w:t>
      </w:r>
    </w:p>
    <w:p w:rsidR="00271C09" w:rsidRPr="00271C09" w:rsidRDefault="00271C09" w:rsidP="00271C09">
      <w:pPr>
        <w:pStyle w:val="210"/>
        <w:ind w:firstLine="851"/>
        <w:rPr>
          <w:szCs w:val="28"/>
        </w:rPr>
      </w:pPr>
      <w:proofErr w:type="gramStart"/>
      <w:r>
        <w:rPr>
          <w:szCs w:val="28"/>
        </w:rPr>
        <w:t>6)</w:t>
      </w:r>
      <w:r w:rsidR="003404AF">
        <w:rPr>
          <w:szCs w:val="28"/>
        </w:rPr>
        <w:t>исключен</w:t>
      </w:r>
      <w:proofErr w:type="gramEnd"/>
      <w:r w:rsidRPr="00271C09">
        <w:rPr>
          <w:szCs w:val="28"/>
        </w:rPr>
        <w:t>;</w:t>
      </w:r>
    </w:p>
    <w:p w:rsidR="00271C09" w:rsidRPr="00271C09" w:rsidRDefault="00271C09" w:rsidP="00271C09">
      <w:pPr>
        <w:pStyle w:val="210"/>
        <w:ind w:firstLine="851"/>
        <w:rPr>
          <w:szCs w:val="28"/>
        </w:rPr>
      </w:pPr>
      <w:r w:rsidRPr="00271C09">
        <w:rPr>
          <w:szCs w:val="28"/>
        </w:rPr>
        <w:t xml:space="preserve">7)Новорождественское сельское поселение (станица </w:t>
      </w:r>
      <w:proofErr w:type="spellStart"/>
      <w:r w:rsidRPr="00271C09">
        <w:rPr>
          <w:szCs w:val="28"/>
        </w:rPr>
        <w:t>Новорождественская</w:t>
      </w:r>
      <w:proofErr w:type="spellEnd"/>
      <w:r w:rsidRPr="00271C09">
        <w:rPr>
          <w:szCs w:val="28"/>
        </w:rPr>
        <w:t xml:space="preserve">, поселок </w:t>
      </w:r>
      <w:proofErr w:type="spellStart"/>
      <w:r w:rsidRPr="00271C09">
        <w:rPr>
          <w:szCs w:val="28"/>
        </w:rPr>
        <w:t>Челбас</w:t>
      </w:r>
      <w:proofErr w:type="spellEnd"/>
      <w:r w:rsidRPr="00271C09">
        <w:rPr>
          <w:szCs w:val="28"/>
        </w:rPr>
        <w:t xml:space="preserve">) с административным центром станица </w:t>
      </w:r>
      <w:proofErr w:type="spellStart"/>
      <w:r w:rsidRPr="00271C09">
        <w:rPr>
          <w:szCs w:val="28"/>
        </w:rPr>
        <w:t>Новорождественская</w:t>
      </w:r>
      <w:proofErr w:type="spellEnd"/>
      <w:r w:rsidRPr="00271C09">
        <w:rPr>
          <w:szCs w:val="28"/>
        </w:rPr>
        <w:t>;</w:t>
      </w:r>
    </w:p>
    <w:p w:rsidR="00271C09" w:rsidRDefault="00271C09" w:rsidP="00271C09">
      <w:pPr>
        <w:pStyle w:val="210"/>
        <w:ind w:firstLine="851"/>
        <w:rPr>
          <w:szCs w:val="28"/>
        </w:rPr>
      </w:pPr>
      <w:proofErr w:type="gramStart"/>
      <w:r w:rsidRPr="00271C09">
        <w:rPr>
          <w:szCs w:val="28"/>
        </w:rPr>
        <w:t>8)Отрадненское</w:t>
      </w:r>
      <w:proofErr w:type="gramEnd"/>
      <w:r w:rsidRPr="00271C09">
        <w:rPr>
          <w:szCs w:val="28"/>
        </w:rPr>
        <w:t xml:space="preserve"> сельское поселение (станица Отрадная) с административным центром станица Отрадная;</w:t>
      </w:r>
    </w:p>
    <w:p w:rsidR="003404AF" w:rsidRPr="003404AF" w:rsidRDefault="003404AF" w:rsidP="003404AF">
      <w:pPr>
        <w:pStyle w:val="ConsNormal0"/>
        <w:ind w:right="-73" w:firstLine="851"/>
        <w:jc w:val="both"/>
        <w:rPr>
          <w:rFonts w:ascii="Times New Roman" w:hAnsi="Times New Roman"/>
          <w:i/>
          <w:sz w:val="28"/>
          <w:szCs w:val="28"/>
        </w:rPr>
      </w:pPr>
      <w:r w:rsidRPr="00514B9B">
        <w:rPr>
          <w:rFonts w:ascii="Times New Roman" w:hAnsi="Times New Roman"/>
          <w:i/>
          <w:sz w:val="28"/>
          <w:szCs w:val="28"/>
        </w:rPr>
        <w:t xml:space="preserve">Решением Совета муниципального образования Тихорецкий район от           </w:t>
      </w:r>
      <w:r>
        <w:rPr>
          <w:rFonts w:ascii="Times New Roman" w:hAnsi="Times New Roman"/>
          <w:i/>
          <w:sz w:val="28"/>
          <w:szCs w:val="28"/>
        </w:rPr>
        <w:t>26 сентября 2019</w:t>
      </w:r>
      <w:r w:rsidRPr="00514B9B">
        <w:rPr>
          <w:rFonts w:ascii="Times New Roman" w:hAnsi="Times New Roman"/>
          <w:i/>
          <w:sz w:val="28"/>
          <w:szCs w:val="28"/>
        </w:rPr>
        <w:t xml:space="preserve"> года № </w:t>
      </w:r>
      <w:r w:rsidR="005D1036" w:rsidRPr="005D1036">
        <w:rPr>
          <w:rFonts w:ascii="Times New Roman" w:hAnsi="Times New Roman"/>
          <w:i/>
          <w:sz w:val="28"/>
          <w:szCs w:val="28"/>
        </w:rPr>
        <w:t>99</w:t>
      </w:r>
      <w:r w:rsidRPr="00514B9B">
        <w:rPr>
          <w:rFonts w:ascii="Times New Roman" w:hAnsi="Times New Roman"/>
          <w:i/>
          <w:sz w:val="28"/>
          <w:szCs w:val="28"/>
        </w:rPr>
        <w:t xml:space="preserve"> «О внесении изменений</w:t>
      </w:r>
      <w:r>
        <w:rPr>
          <w:rFonts w:ascii="Times New Roman" w:hAnsi="Times New Roman"/>
          <w:i/>
          <w:sz w:val="28"/>
          <w:szCs w:val="28"/>
        </w:rPr>
        <w:t xml:space="preserve"> </w:t>
      </w:r>
      <w:r w:rsidRPr="00514B9B">
        <w:rPr>
          <w:rFonts w:ascii="Times New Roman" w:hAnsi="Times New Roman"/>
          <w:i/>
          <w:sz w:val="28"/>
          <w:szCs w:val="28"/>
        </w:rPr>
        <w:t xml:space="preserve">в устав муниципального образования Тихорецкий район» </w:t>
      </w:r>
      <w:r>
        <w:rPr>
          <w:rFonts w:ascii="Times New Roman" w:hAnsi="Times New Roman"/>
          <w:i/>
          <w:sz w:val="28"/>
          <w:szCs w:val="28"/>
        </w:rPr>
        <w:t xml:space="preserve">в </w:t>
      </w:r>
      <w:r w:rsidRPr="00514B9B">
        <w:rPr>
          <w:rFonts w:ascii="Times New Roman" w:hAnsi="Times New Roman"/>
          <w:i/>
          <w:sz w:val="28"/>
          <w:szCs w:val="28"/>
        </w:rPr>
        <w:t xml:space="preserve">пункт </w:t>
      </w:r>
      <w:r>
        <w:rPr>
          <w:rFonts w:ascii="Times New Roman" w:hAnsi="Times New Roman"/>
          <w:i/>
          <w:sz w:val="28"/>
          <w:szCs w:val="28"/>
        </w:rPr>
        <w:t>9</w:t>
      </w:r>
      <w:r w:rsidRPr="00514B9B">
        <w:rPr>
          <w:rFonts w:ascii="Times New Roman" w:hAnsi="Times New Roman"/>
          <w:i/>
          <w:sz w:val="28"/>
          <w:szCs w:val="28"/>
        </w:rPr>
        <w:t xml:space="preserve"> части </w:t>
      </w:r>
      <w:r>
        <w:rPr>
          <w:rFonts w:ascii="Times New Roman" w:hAnsi="Times New Roman"/>
          <w:i/>
          <w:sz w:val="28"/>
          <w:szCs w:val="28"/>
        </w:rPr>
        <w:t>4</w:t>
      </w:r>
      <w:r w:rsidRPr="00514B9B">
        <w:rPr>
          <w:rFonts w:ascii="Times New Roman" w:hAnsi="Times New Roman"/>
          <w:i/>
          <w:sz w:val="28"/>
          <w:szCs w:val="28"/>
        </w:rPr>
        <w:t xml:space="preserve"> статьи </w:t>
      </w:r>
      <w:r>
        <w:rPr>
          <w:rFonts w:ascii="Times New Roman" w:hAnsi="Times New Roman"/>
          <w:i/>
          <w:sz w:val="28"/>
          <w:szCs w:val="28"/>
        </w:rPr>
        <w:t>1</w:t>
      </w:r>
      <w:r w:rsidRPr="00514B9B">
        <w:rPr>
          <w:rFonts w:ascii="Times New Roman" w:hAnsi="Times New Roman"/>
          <w:i/>
          <w:sz w:val="28"/>
          <w:szCs w:val="28"/>
        </w:rPr>
        <w:t xml:space="preserve"> </w:t>
      </w:r>
      <w:r>
        <w:rPr>
          <w:rFonts w:ascii="Times New Roman" w:hAnsi="Times New Roman"/>
          <w:i/>
          <w:sz w:val="28"/>
          <w:szCs w:val="28"/>
        </w:rPr>
        <w:t>внесены изменения</w:t>
      </w:r>
    </w:p>
    <w:p w:rsidR="00271C09" w:rsidRPr="00271C09" w:rsidRDefault="00271C09" w:rsidP="00271C09">
      <w:pPr>
        <w:pStyle w:val="210"/>
        <w:ind w:firstLine="851"/>
        <w:rPr>
          <w:szCs w:val="28"/>
        </w:rPr>
      </w:pPr>
      <w:proofErr w:type="gramStart"/>
      <w:r>
        <w:rPr>
          <w:szCs w:val="28"/>
        </w:rPr>
        <w:t>9)</w:t>
      </w:r>
      <w:r w:rsidRPr="00271C09">
        <w:rPr>
          <w:szCs w:val="28"/>
        </w:rPr>
        <w:t>Парковское</w:t>
      </w:r>
      <w:proofErr w:type="gramEnd"/>
      <w:r w:rsidRPr="00271C09">
        <w:rPr>
          <w:szCs w:val="28"/>
        </w:rPr>
        <w:t xml:space="preserve"> сельское поселение (поселок Парковый, поселок Восточный, поселок железнодорожного разъезда </w:t>
      </w:r>
      <w:proofErr w:type="spellStart"/>
      <w:r w:rsidRPr="00271C09">
        <w:rPr>
          <w:szCs w:val="28"/>
        </w:rPr>
        <w:t>Ачкасово</w:t>
      </w:r>
      <w:proofErr w:type="spellEnd"/>
      <w:r w:rsidRPr="00271C09">
        <w:rPr>
          <w:szCs w:val="28"/>
        </w:rPr>
        <w:t xml:space="preserve">, поселок Западный, поселок Зеленый, </w:t>
      </w:r>
      <w:r w:rsidR="003404AF" w:rsidRPr="003404AF">
        <w:rPr>
          <w:szCs w:val="28"/>
        </w:rPr>
        <w:t xml:space="preserve">поселок Крутой, </w:t>
      </w:r>
      <w:r w:rsidR="003404AF" w:rsidRPr="00271C09">
        <w:rPr>
          <w:szCs w:val="28"/>
        </w:rPr>
        <w:t>поселок Садовый</w:t>
      </w:r>
      <w:r w:rsidR="003404AF">
        <w:rPr>
          <w:szCs w:val="28"/>
        </w:rPr>
        <w:t>,</w:t>
      </w:r>
      <w:r w:rsidR="003404AF" w:rsidRPr="003404AF">
        <w:rPr>
          <w:szCs w:val="28"/>
        </w:rPr>
        <w:t xml:space="preserve"> поселок Степной</w:t>
      </w:r>
      <w:r w:rsidR="003404AF">
        <w:rPr>
          <w:szCs w:val="28"/>
        </w:rPr>
        <w:t>,</w:t>
      </w:r>
      <w:r w:rsidR="003404AF" w:rsidRPr="003404AF">
        <w:rPr>
          <w:szCs w:val="28"/>
        </w:rPr>
        <w:t xml:space="preserve"> поселок Урожайный,</w:t>
      </w:r>
      <w:r w:rsidR="003404AF">
        <w:rPr>
          <w:szCs w:val="28"/>
        </w:rPr>
        <w:t xml:space="preserve"> </w:t>
      </w:r>
      <w:r w:rsidRPr="00271C09">
        <w:rPr>
          <w:szCs w:val="28"/>
        </w:rPr>
        <w:t>поселок Шоссейный) с административным центром поселок Парковый;</w:t>
      </w:r>
    </w:p>
    <w:p w:rsidR="00271C09" w:rsidRPr="00271C09" w:rsidRDefault="00271C09" w:rsidP="00271C09">
      <w:pPr>
        <w:pStyle w:val="210"/>
        <w:ind w:firstLine="851"/>
        <w:rPr>
          <w:szCs w:val="28"/>
        </w:rPr>
      </w:pPr>
      <w:proofErr w:type="gramStart"/>
      <w:r>
        <w:rPr>
          <w:szCs w:val="28"/>
        </w:rPr>
        <w:t>10)</w:t>
      </w:r>
      <w:r w:rsidRPr="00271C09">
        <w:rPr>
          <w:szCs w:val="28"/>
        </w:rPr>
        <w:t>Терновское</w:t>
      </w:r>
      <w:proofErr w:type="gramEnd"/>
      <w:r w:rsidRPr="00271C09">
        <w:rPr>
          <w:szCs w:val="28"/>
        </w:rPr>
        <w:t xml:space="preserve"> сельское поселение (станица Терновская, поселок железнодорожного разъезда Вперед, поселок железнодорожной станции </w:t>
      </w:r>
      <w:proofErr w:type="spellStart"/>
      <w:r w:rsidRPr="00271C09">
        <w:rPr>
          <w:szCs w:val="28"/>
        </w:rPr>
        <w:t>Порошинская</w:t>
      </w:r>
      <w:proofErr w:type="spellEnd"/>
      <w:r w:rsidRPr="00271C09">
        <w:rPr>
          <w:szCs w:val="28"/>
        </w:rPr>
        <w:t xml:space="preserve">, станица </w:t>
      </w:r>
      <w:proofErr w:type="spellStart"/>
      <w:r w:rsidRPr="00271C09">
        <w:rPr>
          <w:szCs w:val="28"/>
        </w:rPr>
        <w:t>Новоромановская</w:t>
      </w:r>
      <w:proofErr w:type="spellEnd"/>
      <w:r w:rsidRPr="00271C09">
        <w:rPr>
          <w:szCs w:val="28"/>
        </w:rPr>
        <w:t>) с административным центром станица Терновская;</w:t>
      </w:r>
    </w:p>
    <w:p w:rsidR="00271C09" w:rsidRPr="00271C09" w:rsidRDefault="00271C09" w:rsidP="00271C09">
      <w:pPr>
        <w:pStyle w:val="210"/>
        <w:ind w:firstLine="851"/>
        <w:rPr>
          <w:szCs w:val="28"/>
        </w:rPr>
      </w:pPr>
      <w:r>
        <w:rPr>
          <w:szCs w:val="28"/>
        </w:rPr>
        <w:t>11)</w:t>
      </w:r>
      <w:r w:rsidRPr="00271C09">
        <w:rPr>
          <w:szCs w:val="28"/>
        </w:rPr>
        <w:t>Фастовецкое сельское поселение (станица Фастовецкая, хутор Криница, хутор Тихонький) с административным центром станица Фастовецкая;</w:t>
      </w:r>
    </w:p>
    <w:p w:rsidR="00271C09" w:rsidRPr="00271C09" w:rsidRDefault="00271C09" w:rsidP="00271C09">
      <w:pPr>
        <w:pStyle w:val="210"/>
        <w:ind w:firstLine="851"/>
        <w:rPr>
          <w:szCs w:val="28"/>
        </w:rPr>
      </w:pPr>
      <w:r>
        <w:rPr>
          <w:szCs w:val="28"/>
        </w:rPr>
        <w:t>12)</w:t>
      </w:r>
      <w:r w:rsidRPr="00271C09">
        <w:rPr>
          <w:szCs w:val="28"/>
        </w:rPr>
        <w:t xml:space="preserve">Хоперское сельское поселение (станица </w:t>
      </w:r>
      <w:proofErr w:type="spellStart"/>
      <w:r w:rsidRPr="00271C09">
        <w:rPr>
          <w:szCs w:val="28"/>
        </w:rPr>
        <w:t>Хоперская</w:t>
      </w:r>
      <w:proofErr w:type="spellEnd"/>
      <w:r w:rsidRPr="00271C09">
        <w:rPr>
          <w:szCs w:val="28"/>
        </w:rPr>
        <w:t xml:space="preserve">, хутор Карасев, хутор Красный, хутор Культура, хутор Ленинский, хутор </w:t>
      </w:r>
      <w:proofErr w:type="spellStart"/>
      <w:r w:rsidRPr="00271C09">
        <w:rPr>
          <w:szCs w:val="28"/>
        </w:rPr>
        <w:t>Нехворощанский</w:t>
      </w:r>
      <w:proofErr w:type="spellEnd"/>
      <w:r w:rsidRPr="00271C09">
        <w:rPr>
          <w:szCs w:val="28"/>
        </w:rPr>
        <w:t xml:space="preserve">, хутор Привольный, хутор Федоренко, хутор </w:t>
      </w:r>
      <w:proofErr w:type="spellStart"/>
      <w:r w:rsidRPr="00271C09">
        <w:rPr>
          <w:szCs w:val="28"/>
        </w:rPr>
        <w:t>Челбас</w:t>
      </w:r>
      <w:proofErr w:type="spellEnd"/>
      <w:r w:rsidRPr="00271C09">
        <w:rPr>
          <w:szCs w:val="28"/>
        </w:rPr>
        <w:t xml:space="preserve">, хутор Чкалова) с административным центром станица </w:t>
      </w:r>
      <w:proofErr w:type="spellStart"/>
      <w:r w:rsidRPr="00271C09">
        <w:rPr>
          <w:szCs w:val="28"/>
        </w:rPr>
        <w:t>Хоперская</w:t>
      </w:r>
      <w:proofErr w:type="spellEnd"/>
      <w:r w:rsidRPr="00271C09">
        <w:rPr>
          <w:szCs w:val="28"/>
        </w:rPr>
        <w:t>;</w:t>
      </w:r>
    </w:p>
    <w:p w:rsidR="00271C09" w:rsidRPr="001412BF" w:rsidRDefault="00271C09" w:rsidP="00271C09">
      <w:pPr>
        <w:pStyle w:val="210"/>
        <w:ind w:firstLine="851"/>
        <w:rPr>
          <w:szCs w:val="28"/>
        </w:rPr>
      </w:pPr>
      <w:r>
        <w:rPr>
          <w:szCs w:val="28"/>
        </w:rPr>
        <w:t>13)</w:t>
      </w:r>
      <w:r w:rsidRPr="00271C09">
        <w:rPr>
          <w:szCs w:val="28"/>
        </w:rPr>
        <w:t xml:space="preserve">Юго-Северное сельское поселение (станица Юго-Северная, хутор </w:t>
      </w:r>
      <w:proofErr w:type="spellStart"/>
      <w:r w:rsidRPr="00271C09">
        <w:rPr>
          <w:szCs w:val="28"/>
        </w:rPr>
        <w:t>Казаче-Борисовский</w:t>
      </w:r>
      <w:proofErr w:type="spellEnd"/>
      <w:r w:rsidRPr="00271C09">
        <w:rPr>
          <w:szCs w:val="28"/>
        </w:rPr>
        <w:t xml:space="preserve">, хутор </w:t>
      </w:r>
      <w:proofErr w:type="spellStart"/>
      <w:r w:rsidRPr="00271C09">
        <w:rPr>
          <w:szCs w:val="28"/>
        </w:rPr>
        <w:t>Усть-Джигутинка</w:t>
      </w:r>
      <w:proofErr w:type="spellEnd"/>
      <w:r w:rsidRPr="00271C09">
        <w:rPr>
          <w:szCs w:val="28"/>
        </w:rPr>
        <w:t xml:space="preserve">, хутор </w:t>
      </w:r>
      <w:proofErr w:type="spellStart"/>
      <w:r w:rsidRPr="00271C09">
        <w:rPr>
          <w:szCs w:val="28"/>
        </w:rPr>
        <w:t>Атаманка</w:t>
      </w:r>
      <w:proofErr w:type="spellEnd"/>
      <w:r w:rsidRPr="00271C09">
        <w:rPr>
          <w:szCs w:val="28"/>
        </w:rPr>
        <w:t>, поселок Полевой) с административным центром станица Юго-Северная.</w:t>
      </w:r>
    </w:p>
    <w:p w:rsidR="0073273A" w:rsidRPr="001412BF" w:rsidRDefault="0073273A" w:rsidP="00A34BC6">
      <w:pPr>
        <w:pStyle w:val="211"/>
        <w:ind w:firstLine="0"/>
        <w:jc w:val="both"/>
        <w:rPr>
          <w:szCs w:val="28"/>
        </w:rPr>
      </w:pPr>
    </w:p>
    <w:p w:rsidR="0073273A" w:rsidRPr="001412BF" w:rsidRDefault="0073273A" w:rsidP="00DF3454">
      <w:pPr>
        <w:pStyle w:val="2"/>
        <w:keepNext w:val="0"/>
        <w:spacing w:before="0" w:after="0"/>
        <w:ind w:right="-73" w:firstLine="851"/>
        <w:rPr>
          <w:rFonts w:ascii="Times New Roman" w:hAnsi="Times New Roman"/>
          <w:sz w:val="28"/>
          <w:szCs w:val="28"/>
        </w:rPr>
      </w:pPr>
      <w:r w:rsidRPr="001412BF">
        <w:rPr>
          <w:rFonts w:ascii="Times New Roman" w:hAnsi="Times New Roman"/>
          <w:sz w:val="28"/>
          <w:szCs w:val="28"/>
        </w:rPr>
        <w:t>Статья 2. Границы му</w:t>
      </w:r>
      <w:r w:rsidR="00271C09">
        <w:rPr>
          <w:rFonts w:ascii="Times New Roman" w:hAnsi="Times New Roman"/>
          <w:sz w:val="28"/>
          <w:szCs w:val="28"/>
        </w:rPr>
        <w:t>ниципального образования Тихорецкий</w:t>
      </w:r>
      <w:r w:rsidRPr="001412BF">
        <w:rPr>
          <w:rFonts w:ascii="Times New Roman" w:hAnsi="Times New Roman"/>
          <w:sz w:val="28"/>
          <w:szCs w:val="28"/>
        </w:rPr>
        <w:t xml:space="preserve"> район</w:t>
      </w:r>
    </w:p>
    <w:p w:rsidR="0073273A" w:rsidRPr="001412BF" w:rsidRDefault="0073273A" w:rsidP="00DF3454">
      <w:pPr>
        <w:ind w:firstLine="851"/>
        <w:jc w:val="both"/>
        <w:rPr>
          <w:sz w:val="28"/>
          <w:szCs w:val="28"/>
        </w:rPr>
      </w:pPr>
      <w:r w:rsidRPr="001412BF">
        <w:rPr>
          <w:sz w:val="28"/>
          <w:szCs w:val="28"/>
        </w:rPr>
        <w:t xml:space="preserve">1.Местное самоуправление в муниципальном образовании </w:t>
      </w:r>
      <w:r w:rsidR="00981FDC">
        <w:rPr>
          <w:sz w:val="28"/>
          <w:szCs w:val="28"/>
        </w:rPr>
        <w:t>Тихорецкий</w:t>
      </w:r>
      <w:r w:rsidRPr="001412BF">
        <w:rPr>
          <w:sz w:val="28"/>
          <w:szCs w:val="28"/>
        </w:rPr>
        <w:t xml:space="preserve"> район осуществляется в границах муниципального образования </w:t>
      </w:r>
      <w:r w:rsidR="00981FDC">
        <w:rPr>
          <w:sz w:val="28"/>
          <w:szCs w:val="28"/>
        </w:rPr>
        <w:t>Тихорецкий</w:t>
      </w:r>
      <w:r w:rsidRPr="001412BF">
        <w:rPr>
          <w:sz w:val="28"/>
          <w:szCs w:val="28"/>
        </w:rPr>
        <w:t xml:space="preserve"> район, установленных Законом Краснодарского края от </w:t>
      </w:r>
      <w:r w:rsidR="00981FDC">
        <w:rPr>
          <w:sz w:val="28"/>
          <w:szCs w:val="28"/>
        </w:rPr>
        <w:t xml:space="preserve">07 июня </w:t>
      </w:r>
      <w:r w:rsidRPr="001412BF">
        <w:rPr>
          <w:sz w:val="28"/>
          <w:szCs w:val="28"/>
        </w:rPr>
        <w:t xml:space="preserve">2004 </w:t>
      </w:r>
      <w:r w:rsidR="00981FDC">
        <w:rPr>
          <w:sz w:val="28"/>
          <w:szCs w:val="28"/>
        </w:rPr>
        <w:t xml:space="preserve">года             </w:t>
      </w:r>
      <w:r w:rsidRPr="001412BF">
        <w:rPr>
          <w:sz w:val="28"/>
          <w:szCs w:val="28"/>
        </w:rPr>
        <w:t>№</w:t>
      </w:r>
      <w:r w:rsidR="00981FDC">
        <w:rPr>
          <w:sz w:val="28"/>
          <w:szCs w:val="28"/>
        </w:rPr>
        <w:t xml:space="preserve"> 711</w:t>
      </w:r>
      <w:r w:rsidRPr="001412BF">
        <w:rPr>
          <w:sz w:val="28"/>
          <w:szCs w:val="28"/>
        </w:rPr>
        <w:t xml:space="preserve">-КЗ «Об установлении границ муниципального образования </w:t>
      </w:r>
      <w:r w:rsidR="00981FDC">
        <w:rPr>
          <w:sz w:val="28"/>
          <w:szCs w:val="28"/>
        </w:rPr>
        <w:t>Тихорецкий</w:t>
      </w:r>
      <w:r w:rsidRPr="001412BF">
        <w:rPr>
          <w:sz w:val="28"/>
          <w:szCs w:val="28"/>
        </w:rPr>
        <w:t xml:space="preserve"> район, наделении его статусом муниципального района, образовании в его составе муниципальных образований </w:t>
      </w:r>
      <w:r w:rsidR="00981FDC">
        <w:rPr>
          <w:sz w:val="28"/>
          <w:szCs w:val="28"/>
        </w:rPr>
        <w:t>-</w:t>
      </w:r>
      <w:r w:rsidRPr="001412BF">
        <w:rPr>
          <w:sz w:val="28"/>
          <w:szCs w:val="28"/>
        </w:rPr>
        <w:t xml:space="preserve"> </w:t>
      </w:r>
      <w:r w:rsidRPr="00981FDC">
        <w:rPr>
          <w:sz w:val="28"/>
          <w:szCs w:val="28"/>
        </w:rPr>
        <w:t>городского и</w:t>
      </w:r>
      <w:r w:rsidRPr="001412BF">
        <w:rPr>
          <w:sz w:val="28"/>
          <w:szCs w:val="28"/>
        </w:rPr>
        <w:t xml:space="preserve"> сельских поселений - и установлении их границ».</w:t>
      </w:r>
    </w:p>
    <w:p w:rsidR="0073273A" w:rsidRPr="001412BF" w:rsidRDefault="0073273A" w:rsidP="00DF3454">
      <w:pPr>
        <w:pStyle w:val="ConsNormal0"/>
        <w:ind w:firstLine="851"/>
        <w:jc w:val="both"/>
        <w:rPr>
          <w:rFonts w:ascii="Times New Roman" w:hAnsi="Times New Roman"/>
          <w:sz w:val="28"/>
          <w:szCs w:val="28"/>
        </w:rPr>
      </w:pPr>
      <w:r w:rsidRPr="001412BF">
        <w:rPr>
          <w:rFonts w:ascii="Times New Roman" w:hAnsi="Times New Roman"/>
          <w:sz w:val="28"/>
          <w:szCs w:val="28"/>
        </w:rPr>
        <w:t xml:space="preserve">2.Изменение границ муниципального образования </w:t>
      </w:r>
      <w:r w:rsidR="00981FDC">
        <w:rPr>
          <w:rFonts w:ascii="Times New Roman" w:hAnsi="Times New Roman"/>
          <w:sz w:val="28"/>
          <w:szCs w:val="28"/>
        </w:rPr>
        <w:t>Тихорецкий</w:t>
      </w:r>
      <w:r w:rsidRPr="001412BF">
        <w:rPr>
          <w:rFonts w:ascii="Times New Roman" w:hAnsi="Times New Roman"/>
          <w:sz w:val="28"/>
          <w:szCs w:val="28"/>
        </w:rPr>
        <w:t xml:space="preserve"> район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73273A" w:rsidRPr="001412BF" w:rsidRDefault="0073273A" w:rsidP="00DF3454">
      <w:pPr>
        <w:pStyle w:val="ConsNormal0"/>
        <w:ind w:firstLine="851"/>
        <w:jc w:val="both"/>
        <w:rPr>
          <w:rFonts w:ascii="Times New Roman" w:hAnsi="Times New Roman"/>
          <w:sz w:val="28"/>
          <w:szCs w:val="28"/>
        </w:rPr>
      </w:pPr>
      <w:r w:rsidRPr="001412BF">
        <w:rPr>
          <w:rFonts w:ascii="Times New Roman" w:hAnsi="Times New Roman"/>
          <w:sz w:val="28"/>
          <w:szCs w:val="28"/>
        </w:rPr>
        <w:t xml:space="preserve">Изменение границ не допускается без учета мнения населения </w:t>
      </w:r>
      <w:r w:rsidRPr="001412BF">
        <w:rPr>
          <w:rFonts w:ascii="Times New Roman" w:hAnsi="Times New Roman"/>
          <w:sz w:val="28"/>
          <w:szCs w:val="28"/>
        </w:rPr>
        <w:lastRenderedPageBreak/>
        <w:t>муниц</w:t>
      </w:r>
      <w:r w:rsidR="00981FDC">
        <w:rPr>
          <w:rFonts w:ascii="Times New Roman" w:hAnsi="Times New Roman"/>
          <w:sz w:val="28"/>
          <w:szCs w:val="28"/>
        </w:rPr>
        <w:t>ипального образования Тихорецкий</w:t>
      </w:r>
      <w:r w:rsidRPr="001412BF">
        <w:rPr>
          <w:rFonts w:ascii="Times New Roman" w:hAnsi="Times New Roman"/>
          <w:sz w:val="28"/>
          <w:szCs w:val="28"/>
        </w:rPr>
        <w:t xml:space="preserve"> район.</w:t>
      </w:r>
    </w:p>
    <w:p w:rsidR="0073273A" w:rsidRPr="001412BF" w:rsidRDefault="0073273A" w:rsidP="00DF3454">
      <w:pPr>
        <w:ind w:firstLine="851"/>
        <w:jc w:val="both"/>
        <w:rPr>
          <w:sz w:val="28"/>
          <w:szCs w:val="28"/>
        </w:rPr>
      </w:pPr>
      <w:r w:rsidRPr="001412BF">
        <w:rPr>
          <w:sz w:val="28"/>
          <w:szCs w:val="28"/>
        </w:rPr>
        <w:t xml:space="preserve">Изменение границ муниципального образования </w:t>
      </w:r>
      <w:r w:rsidR="00981FDC">
        <w:rPr>
          <w:sz w:val="28"/>
          <w:szCs w:val="28"/>
        </w:rPr>
        <w:t>Тихорецкий</w:t>
      </w:r>
      <w:r w:rsidRPr="001412BF">
        <w:rPr>
          <w:sz w:val="28"/>
          <w:szCs w:val="28"/>
        </w:rPr>
        <w:t xml:space="preserve"> район осуществляется законом Краснодарского края.</w:t>
      </w:r>
    </w:p>
    <w:p w:rsidR="00D22754" w:rsidRDefault="00D22754" w:rsidP="003942E2">
      <w:pPr>
        <w:jc w:val="both"/>
        <w:rPr>
          <w:sz w:val="28"/>
          <w:szCs w:val="28"/>
        </w:rPr>
      </w:pPr>
    </w:p>
    <w:p w:rsidR="0073273A" w:rsidRPr="001412BF" w:rsidRDefault="00981FDC" w:rsidP="00DF3454">
      <w:pPr>
        <w:ind w:firstLine="851"/>
        <w:jc w:val="both"/>
        <w:rPr>
          <w:b/>
          <w:sz w:val="28"/>
          <w:szCs w:val="28"/>
        </w:rPr>
      </w:pPr>
      <w:r>
        <w:rPr>
          <w:b/>
          <w:sz w:val="28"/>
          <w:szCs w:val="28"/>
        </w:rPr>
        <w:t>Статья 3. Тихорецкий</w:t>
      </w:r>
      <w:r w:rsidR="0073273A" w:rsidRPr="001412BF">
        <w:rPr>
          <w:b/>
          <w:sz w:val="28"/>
          <w:szCs w:val="28"/>
        </w:rPr>
        <w:t xml:space="preserve"> район как объект административно-территориального устройства Краснодарского края</w:t>
      </w:r>
    </w:p>
    <w:p w:rsidR="0073273A" w:rsidRDefault="00981FDC" w:rsidP="00DF3454">
      <w:pPr>
        <w:ind w:firstLine="851"/>
        <w:jc w:val="both"/>
        <w:rPr>
          <w:sz w:val="28"/>
          <w:szCs w:val="28"/>
        </w:rPr>
      </w:pPr>
      <w:r>
        <w:rPr>
          <w:sz w:val="28"/>
          <w:szCs w:val="28"/>
        </w:rPr>
        <w:t>Тихорецкий</w:t>
      </w:r>
      <w:r w:rsidR="0073273A" w:rsidRPr="001412BF">
        <w:rPr>
          <w:sz w:val="28"/>
          <w:szCs w:val="28"/>
        </w:rPr>
        <w:t xml:space="preserve"> район как объект административно-территориального устройства Краснодарского края состоит из следующих административно-территориальных единиц: </w:t>
      </w:r>
    </w:p>
    <w:p w:rsidR="00981FDC" w:rsidRPr="00981FDC" w:rsidRDefault="00981FDC" w:rsidP="00981FDC">
      <w:pPr>
        <w:ind w:firstLine="851"/>
        <w:jc w:val="both"/>
        <w:rPr>
          <w:sz w:val="28"/>
          <w:szCs w:val="28"/>
        </w:rPr>
      </w:pPr>
      <w:r>
        <w:rPr>
          <w:sz w:val="28"/>
          <w:szCs w:val="28"/>
        </w:rPr>
        <w:t>1)</w:t>
      </w:r>
      <w:r w:rsidRPr="00981FDC">
        <w:rPr>
          <w:sz w:val="28"/>
          <w:szCs w:val="28"/>
        </w:rPr>
        <w:t>город Тихорецк;</w:t>
      </w:r>
    </w:p>
    <w:p w:rsidR="00981FDC" w:rsidRPr="00981FDC" w:rsidRDefault="00981FDC" w:rsidP="00981FDC">
      <w:pPr>
        <w:ind w:firstLine="851"/>
        <w:jc w:val="both"/>
        <w:rPr>
          <w:sz w:val="28"/>
          <w:szCs w:val="28"/>
        </w:rPr>
      </w:pPr>
      <w:r>
        <w:rPr>
          <w:sz w:val="28"/>
          <w:szCs w:val="28"/>
        </w:rPr>
        <w:t>2)</w:t>
      </w:r>
      <w:proofErr w:type="spellStart"/>
      <w:r w:rsidRPr="00981FDC">
        <w:rPr>
          <w:sz w:val="28"/>
          <w:szCs w:val="28"/>
        </w:rPr>
        <w:t>Пригородненский</w:t>
      </w:r>
      <w:proofErr w:type="spellEnd"/>
      <w:r w:rsidRPr="00981FDC">
        <w:rPr>
          <w:sz w:val="28"/>
          <w:szCs w:val="28"/>
        </w:rPr>
        <w:t xml:space="preserve"> сельский округ: поселок Каменный, поселок железнодорожного разъезда Тихонький;</w:t>
      </w:r>
    </w:p>
    <w:p w:rsidR="00981FDC" w:rsidRPr="00981FDC" w:rsidRDefault="00981FDC" w:rsidP="00981FDC">
      <w:pPr>
        <w:ind w:firstLine="851"/>
        <w:jc w:val="both"/>
        <w:rPr>
          <w:sz w:val="28"/>
          <w:szCs w:val="28"/>
        </w:rPr>
      </w:pPr>
      <w:r>
        <w:rPr>
          <w:sz w:val="28"/>
          <w:szCs w:val="28"/>
        </w:rPr>
        <w:t>3)</w:t>
      </w:r>
      <w:r w:rsidRPr="00981FDC">
        <w:rPr>
          <w:sz w:val="28"/>
          <w:szCs w:val="28"/>
        </w:rPr>
        <w:t xml:space="preserve">Алексеевский сельский округ: станица Алексеевская, поселок Кирпичный, станица </w:t>
      </w:r>
      <w:proofErr w:type="spellStart"/>
      <w:r w:rsidRPr="00981FDC">
        <w:rPr>
          <w:sz w:val="28"/>
          <w:szCs w:val="28"/>
        </w:rPr>
        <w:t>Краснооктябрьская</w:t>
      </w:r>
      <w:proofErr w:type="spellEnd"/>
      <w:r w:rsidRPr="00981FDC">
        <w:rPr>
          <w:sz w:val="28"/>
          <w:szCs w:val="28"/>
        </w:rPr>
        <w:t xml:space="preserve">, хутор Красный Партизан, хутор Москальчук, станица </w:t>
      </w:r>
      <w:proofErr w:type="spellStart"/>
      <w:r w:rsidRPr="00981FDC">
        <w:rPr>
          <w:sz w:val="28"/>
          <w:szCs w:val="28"/>
        </w:rPr>
        <w:t>Новоархангельс</w:t>
      </w:r>
      <w:r w:rsidR="00AC37D9">
        <w:rPr>
          <w:sz w:val="28"/>
          <w:szCs w:val="28"/>
        </w:rPr>
        <w:t>кая</w:t>
      </w:r>
      <w:proofErr w:type="spellEnd"/>
      <w:r w:rsidR="00AC37D9">
        <w:rPr>
          <w:sz w:val="28"/>
          <w:szCs w:val="28"/>
        </w:rPr>
        <w:t>, поселок Овощной отделения                    № 2 совхоза «Челбасский»</w:t>
      </w:r>
      <w:r w:rsidRPr="00981FDC">
        <w:rPr>
          <w:sz w:val="28"/>
          <w:szCs w:val="28"/>
        </w:rPr>
        <w:t>, поселок Пригородный, хутор Школьный;</w:t>
      </w:r>
    </w:p>
    <w:p w:rsidR="00981FDC" w:rsidRPr="00981FDC" w:rsidRDefault="00981FDC" w:rsidP="00981FDC">
      <w:pPr>
        <w:ind w:firstLine="851"/>
        <w:jc w:val="both"/>
        <w:rPr>
          <w:sz w:val="28"/>
          <w:szCs w:val="28"/>
        </w:rPr>
      </w:pPr>
      <w:r w:rsidRPr="00981FDC">
        <w:rPr>
          <w:sz w:val="28"/>
          <w:szCs w:val="28"/>
        </w:rPr>
        <w:t>4)Архангельский сельский округ: станица Архангельская;</w:t>
      </w:r>
    </w:p>
    <w:p w:rsidR="00981FDC" w:rsidRPr="00981FDC" w:rsidRDefault="00981FDC" w:rsidP="00981FDC">
      <w:pPr>
        <w:ind w:firstLine="851"/>
        <w:jc w:val="both"/>
        <w:rPr>
          <w:sz w:val="28"/>
          <w:szCs w:val="28"/>
        </w:rPr>
      </w:pPr>
      <w:r w:rsidRPr="00981FDC">
        <w:rPr>
          <w:sz w:val="28"/>
          <w:szCs w:val="28"/>
        </w:rPr>
        <w:t>5)Братский сельский округ: поселок Братский, поселок Западный, поселок Красный Борец, хутор Латыши, хутор Ленинское Возрождение, поселок Мирный, поселок Советский, поселок Южный;</w:t>
      </w:r>
    </w:p>
    <w:p w:rsidR="00981FDC" w:rsidRPr="00981FDC" w:rsidRDefault="00981FDC" w:rsidP="00981FDC">
      <w:pPr>
        <w:ind w:firstLine="851"/>
        <w:jc w:val="both"/>
        <w:rPr>
          <w:sz w:val="28"/>
          <w:szCs w:val="28"/>
        </w:rPr>
      </w:pPr>
      <w:r w:rsidRPr="00981FDC">
        <w:rPr>
          <w:sz w:val="28"/>
          <w:szCs w:val="28"/>
        </w:rPr>
        <w:t>6)</w:t>
      </w:r>
      <w:proofErr w:type="spellStart"/>
      <w:r w:rsidRPr="00981FDC">
        <w:rPr>
          <w:sz w:val="28"/>
          <w:szCs w:val="28"/>
        </w:rPr>
        <w:t>Еремизино-Борисовский</w:t>
      </w:r>
      <w:proofErr w:type="spellEnd"/>
      <w:r w:rsidRPr="00981FDC">
        <w:rPr>
          <w:sz w:val="28"/>
          <w:szCs w:val="28"/>
        </w:rPr>
        <w:t xml:space="preserve"> сельский округ: станица </w:t>
      </w:r>
      <w:proofErr w:type="spellStart"/>
      <w:r w:rsidRPr="00981FDC">
        <w:rPr>
          <w:sz w:val="28"/>
          <w:szCs w:val="28"/>
        </w:rPr>
        <w:t>Еремизино-Борисовская</w:t>
      </w:r>
      <w:proofErr w:type="spellEnd"/>
      <w:r w:rsidRPr="00981FDC">
        <w:rPr>
          <w:sz w:val="28"/>
          <w:szCs w:val="28"/>
        </w:rPr>
        <w:t>, хутор Украинский;</w:t>
      </w:r>
    </w:p>
    <w:p w:rsidR="00981FDC" w:rsidRPr="00981FDC" w:rsidRDefault="00981FDC" w:rsidP="00981FDC">
      <w:pPr>
        <w:ind w:firstLine="851"/>
        <w:jc w:val="both"/>
        <w:rPr>
          <w:sz w:val="28"/>
          <w:szCs w:val="28"/>
        </w:rPr>
      </w:pPr>
      <w:r w:rsidRPr="00981FDC">
        <w:rPr>
          <w:sz w:val="28"/>
          <w:szCs w:val="28"/>
        </w:rPr>
        <w:t>7)</w:t>
      </w:r>
      <w:proofErr w:type="spellStart"/>
      <w:r w:rsidRPr="00981FDC">
        <w:rPr>
          <w:sz w:val="28"/>
          <w:szCs w:val="28"/>
        </w:rPr>
        <w:t>Новорождественский</w:t>
      </w:r>
      <w:proofErr w:type="spellEnd"/>
      <w:r w:rsidRPr="00981FDC">
        <w:rPr>
          <w:sz w:val="28"/>
          <w:szCs w:val="28"/>
        </w:rPr>
        <w:t xml:space="preserve"> сельский округ: станица </w:t>
      </w:r>
      <w:proofErr w:type="spellStart"/>
      <w:r w:rsidRPr="00981FDC">
        <w:rPr>
          <w:sz w:val="28"/>
          <w:szCs w:val="28"/>
        </w:rPr>
        <w:t>Новорождественская</w:t>
      </w:r>
      <w:proofErr w:type="spellEnd"/>
      <w:r w:rsidRPr="00981FDC">
        <w:rPr>
          <w:sz w:val="28"/>
          <w:szCs w:val="28"/>
        </w:rPr>
        <w:t xml:space="preserve">, поселок </w:t>
      </w:r>
      <w:proofErr w:type="spellStart"/>
      <w:r w:rsidRPr="00981FDC">
        <w:rPr>
          <w:sz w:val="28"/>
          <w:szCs w:val="28"/>
        </w:rPr>
        <w:t>Челбас</w:t>
      </w:r>
      <w:proofErr w:type="spellEnd"/>
      <w:r w:rsidRPr="00981FDC">
        <w:rPr>
          <w:sz w:val="28"/>
          <w:szCs w:val="28"/>
        </w:rPr>
        <w:t>;</w:t>
      </w:r>
    </w:p>
    <w:p w:rsidR="00981FDC" w:rsidRPr="00981FDC" w:rsidRDefault="00981FDC" w:rsidP="00981FDC">
      <w:pPr>
        <w:ind w:firstLine="851"/>
        <w:jc w:val="both"/>
        <w:rPr>
          <w:sz w:val="28"/>
          <w:szCs w:val="28"/>
        </w:rPr>
      </w:pPr>
      <w:r w:rsidRPr="00981FDC">
        <w:rPr>
          <w:sz w:val="28"/>
          <w:szCs w:val="28"/>
        </w:rPr>
        <w:t>8)</w:t>
      </w:r>
      <w:proofErr w:type="spellStart"/>
      <w:r w:rsidRPr="00981FDC">
        <w:rPr>
          <w:sz w:val="28"/>
          <w:szCs w:val="28"/>
        </w:rPr>
        <w:t>Отрадненский</w:t>
      </w:r>
      <w:proofErr w:type="spellEnd"/>
      <w:r w:rsidRPr="00981FDC">
        <w:rPr>
          <w:sz w:val="28"/>
          <w:szCs w:val="28"/>
        </w:rPr>
        <w:t xml:space="preserve"> сельский округ: станица Отрадная;</w:t>
      </w:r>
    </w:p>
    <w:p w:rsidR="00981FDC" w:rsidRPr="00981FDC" w:rsidRDefault="00981FDC" w:rsidP="00981FDC">
      <w:pPr>
        <w:ind w:firstLine="851"/>
        <w:jc w:val="both"/>
        <w:rPr>
          <w:sz w:val="28"/>
          <w:szCs w:val="28"/>
        </w:rPr>
      </w:pPr>
      <w:r w:rsidRPr="00981FDC">
        <w:rPr>
          <w:sz w:val="28"/>
          <w:szCs w:val="28"/>
        </w:rPr>
        <w:t>9)</w:t>
      </w:r>
      <w:proofErr w:type="spellStart"/>
      <w:r w:rsidRPr="00981FDC">
        <w:rPr>
          <w:sz w:val="28"/>
          <w:szCs w:val="28"/>
        </w:rPr>
        <w:t>Парковский</w:t>
      </w:r>
      <w:proofErr w:type="spellEnd"/>
      <w:r w:rsidRPr="00981FDC">
        <w:rPr>
          <w:sz w:val="28"/>
          <w:szCs w:val="28"/>
        </w:rPr>
        <w:t xml:space="preserve"> сельский округ: поселок Парковый, поселок Восточный, поселок железнодорожного разъезда </w:t>
      </w:r>
      <w:proofErr w:type="spellStart"/>
      <w:r w:rsidRPr="00981FDC">
        <w:rPr>
          <w:sz w:val="28"/>
          <w:szCs w:val="28"/>
        </w:rPr>
        <w:t>Ачкасово</w:t>
      </w:r>
      <w:proofErr w:type="spellEnd"/>
      <w:r w:rsidRPr="00981FDC">
        <w:rPr>
          <w:sz w:val="28"/>
          <w:szCs w:val="28"/>
        </w:rPr>
        <w:t xml:space="preserve">, поселок Западный, поселок Зеленый, поселок Садовый, поселок Шоссейный, поселок Крутой, поселок Урожайный, поселок Степной, хутор </w:t>
      </w:r>
      <w:proofErr w:type="spellStart"/>
      <w:r w:rsidRPr="00981FDC">
        <w:rPr>
          <w:sz w:val="28"/>
          <w:szCs w:val="28"/>
        </w:rPr>
        <w:t>Атаманка</w:t>
      </w:r>
      <w:proofErr w:type="spellEnd"/>
      <w:r w:rsidRPr="00981FDC">
        <w:rPr>
          <w:sz w:val="28"/>
          <w:szCs w:val="28"/>
        </w:rPr>
        <w:t>, поселок Полевой;</w:t>
      </w:r>
    </w:p>
    <w:p w:rsidR="00981FDC" w:rsidRPr="00981FDC" w:rsidRDefault="00981FDC" w:rsidP="00981FDC">
      <w:pPr>
        <w:ind w:firstLine="851"/>
        <w:jc w:val="both"/>
        <w:rPr>
          <w:sz w:val="28"/>
          <w:szCs w:val="28"/>
        </w:rPr>
      </w:pPr>
      <w:proofErr w:type="gramStart"/>
      <w:r w:rsidRPr="00981FDC">
        <w:rPr>
          <w:sz w:val="28"/>
          <w:szCs w:val="28"/>
        </w:rPr>
        <w:t>10)Терновский</w:t>
      </w:r>
      <w:proofErr w:type="gramEnd"/>
      <w:r w:rsidRPr="00981FDC">
        <w:rPr>
          <w:sz w:val="28"/>
          <w:szCs w:val="28"/>
        </w:rPr>
        <w:t xml:space="preserve"> сельский округ: стан</w:t>
      </w:r>
      <w:r w:rsidR="00AC37D9">
        <w:rPr>
          <w:sz w:val="28"/>
          <w:szCs w:val="28"/>
        </w:rPr>
        <w:t>ица Терновская, поселок железно</w:t>
      </w:r>
      <w:r w:rsidRPr="00981FDC">
        <w:rPr>
          <w:sz w:val="28"/>
          <w:szCs w:val="28"/>
        </w:rPr>
        <w:t xml:space="preserve">дорожного разъезда Вперед, поселок железнодорожной станции </w:t>
      </w:r>
      <w:proofErr w:type="spellStart"/>
      <w:r w:rsidRPr="00981FDC">
        <w:rPr>
          <w:sz w:val="28"/>
          <w:szCs w:val="28"/>
        </w:rPr>
        <w:t>Порошинская</w:t>
      </w:r>
      <w:proofErr w:type="spellEnd"/>
      <w:r w:rsidRPr="00981FDC">
        <w:rPr>
          <w:sz w:val="28"/>
          <w:szCs w:val="28"/>
        </w:rPr>
        <w:t xml:space="preserve">, станица </w:t>
      </w:r>
      <w:proofErr w:type="spellStart"/>
      <w:r w:rsidRPr="00981FDC">
        <w:rPr>
          <w:sz w:val="28"/>
          <w:szCs w:val="28"/>
        </w:rPr>
        <w:t>Новоромановская</w:t>
      </w:r>
      <w:proofErr w:type="spellEnd"/>
      <w:r w:rsidRPr="00981FDC">
        <w:rPr>
          <w:sz w:val="28"/>
          <w:szCs w:val="28"/>
        </w:rPr>
        <w:t>;</w:t>
      </w:r>
    </w:p>
    <w:p w:rsidR="00981FDC" w:rsidRPr="00981FDC" w:rsidRDefault="00981FDC" w:rsidP="00981FDC">
      <w:pPr>
        <w:ind w:firstLine="851"/>
        <w:jc w:val="both"/>
        <w:rPr>
          <w:sz w:val="28"/>
          <w:szCs w:val="28"/>
        </w:rPr>
      </w:pPr>
      <w:r w:rsidRPr="00981FDC">
        <w:rPr>
          <w:sz w:val="28"/>
          <w:szCs w:val="28"/>
        </w:rPr>
        <w:t>11)</w:t>
      </w:r>
      <w:proofErr w:type="spellStart"/>
      <w:r w:rsidRPr="00981FDC">
        <w:rPr>
          <w:sz w:val="28"/>
          <w:szCs w:val="28"/>
        </w:rPr>
        <w:t>Фастовецкий</w:t>
      </w:r>
      <w:proofErr w:type="spellEnd"/>
      <w:r w:rsidRPr="00981FDC">
        <w:rPr>
          <w:sz w:val="28"/>
          <w:szCs w:val="28"/>
        </w:rPr>
        <w:t xml:space="preserve"> сельский округ: станица Фастовецкая, хутор Криница, хутор Тихонький;</w:t>
      </w:r>
    </w:p>
    <w:p w:rsidR="00981FDC" w:rsidRPr="00981FDC" w:rsidRDefault="00981FDC" w:rsidP="00981FDC">
      <w:pPr>
        <w:ind w:firstLine="851"/>
        <w:jc w:val="both"/>
        <w:rPr>
          <w:sz w:val="28"/>
          <w:szCs w:val="28"/>
        </w:rPr>
      </w:pPr>
      <w:r w:rsidRPr="00981FDC">
        <w:rPr>
          <w:sz w:val="28"/>
          <w:szCs w:val="28"/>
        </w:rPr>
        <w:t>12)</w:t>
      </w:r>
      <w:proofErr w:type="spellStart"/>
      <w:r w:rsidRPr="00981FDC">
        <w:rPr>
          <w:sz w:val="28"/>
          <w:szCs w:val="28"/>
        </w:rPr>
        <w:t>Хоперский</w:t>
      </w:r>
      <w:proofErr w:type="spellEnd"/>
      <w:r w:rsidRPr="00981FDC">
        <w:rPr>
          <w:sz w:val="28"/>
          <w:szCs w:val="28"/>
        </w:rPr>
        <w:t xml:space="preserve"> сельский округ: станица </w:t>
      </w:r>
      <w:proofErr w:type="spellStart"/>
      <w:r w:rsidRPr="00981FDC">
        <w:rPr>
          <w:sz w:val="28"/>
          <w:szCs w:val="28"/>
        </w:rPr>
        <w:t>Хоперская</w:t>
      </w:r>
      <w:proofErr w:type="spellEnd"/>
      <w:r w:rsidRPr="00981FDC">
        <w:rPr>
          <w:sz w:val="28"/>
          <w:szCs w:val="28"/>
        </w:rPr>
        <w:t xml:space="preserve">, хутор Карасев, хутор Красный, хутор Культура, хутор Ленинский, хутор </w:t>
      </w:r>
      <w:proofErr w:type="spellStart"/>
      <w:r w:rsidRPr="00981FDC">
        <w:rPr>
          <w:sz w:val="28"/>
          <w:szCs w:val="28"/>
        </w:rPr>
        <w:t>Нехворощанский</w:t>
      </w:r>
      <w:proofErr w:type="spellEnd"/>
      <w:r w:rsidRPr="00981FDC">
        <w:rPr>
          <w:sz w:val="28"/>
          <w:szCs w:val="28"/>
        </w:rPr>
        <w:t xml:space="preserve">, хутор Привольный, хутор Федоренко, хутор </w:t>
      </w:r>
      <w:proofErr w:type="spellStart"/>
      <w:r w:rsidRPr="00981FDC">
        <w:rPr>
          <w:sz w:val="28"/>
          <w:szCs w:val="28"/>
        </w:rPr>
        <w:t>Челбас</w:t>
      </w:r>
      <w:proofErr w:type="spellEnd"/>
      <w:r w:rsidRPr="00981FDC">
        <w:rPr>
          <w:sz w:val="28"/>
          <w:szCs w:val="28"/>
        </w:rPr>
        <w:t>, хутор Чкалова;</w:t>
      </w:r>
    </w:p>
    <w:p w:rsidR="00981FDC" w:rsidRDefault="00981FDC" w:rsidP="00981FDC">
      <w:pPr>
        <w:ind w:firstLine="851"/>
        <w:jc w:val="both"/>
        <w:rPr>
          <w:sz w:val="28"/>
          <w:szCs w:val="28"/>
        </w:rPr>
      </w:pPr>
      <w:r w:rsidRPr="00981FDC">
        <w:rPr>
          <w:sz w:val="28"/>
          <w:szCs w:val="28"/>
        </w:rPr>
        <w:t xml:space="preserve">13)Юго-Северный сельский округ: станица Юго-Северная, хутор </w:t>
      </w:r>
      <w:proofErr w:type="spellStart"/>
      <w:r w:rsidRPr="00981FDC">
        <w:rPr>
          <w:sz w:val="28"/>
          <w:szCs w:val="28"/>
        </w:rPr>
        <w:t>Казаче-Борисовский</w:t>
      </w:r>
      <w:proofErr w:type="spellEnd"/>
      <w:r w:rsidRPr="00981FDC">
        <w:rPr>
          <w:sz w:val="28"/>
          <w:szCs w:val="28"/>
        </w:rPr>
        <w:t xml:space="preserve">, хутор </w:t>
      </w:r>
      <w:proofErr w:type="spellStart"/>
      <w:r w:rsidRPr="00981FDC">
        <w:rPr>
          <w:sz w:val="28"/>
          <w:szCs w:val="28"/>
        </w:rPr>
        <w:t>Усть-Джигутинка</w:t>
      </w:r>
      <w:proofErr w:type="spellEnd"/>
      <w:r w:rsidRPr="00981FDC">
        <w:rPr>
          <w:sz w:val="28"/>
          <w:szCs w:val="28"/>
        </w:rPr>
        <w:t>, поселок Малороссийский, поселок Большевик.</w:t>
      </w:r>
    </w:p>
    <w:p w:rsidR="005B6088" w:rsidRPr="003942E2" w:rsidRDefault="005B6088" w:rsidP="005B6088">
      <w:pPr>
        <w:pStyle w:val="ConsNormal0"/>
        <w:ind w:firstLine="0"/>
        <w:jc w:val="both"/>
        <w:rPr>
          <w:rFonts w:ascii="Times New Roman" w:hAnsi="Times New Roman"/>
          <w:sz w:val="28"/>
          <w:szCs w:val="28"/>
        </w:rPr>
      </w:pPr>
    </w:p>
    <w:p w:rsidR="0073273A" w:rsidRPr="001412BF" w:rsidRDefault="0073273A" w:rsidP="005B6088">
      <w:pPr>
        <w:pStyle w:val="ConsNormal0"/>
        <w:ind w:firstLine="851"/>
        <w:jc w:val="both"/>
        <w:rPr>
          <w:rFonts w:ascii="Times New Roman" w:hAnsi="Times New Roman"/>
          <w:b/>
          <w:sz w:val="28"/>
          <w:szCs w:val="28"/>
        </w:rPr>
      </w:pPr>
      <w:r w:rsidRPr="001412BF">
        <w:rPr>
          <w:rFonts w:ascii="Times New Roman" w:hAnsi="Times New Roman"/>
          <w:b/>
          <w:sz w:val="28"/>
          <w:szCs w:val="28"/>
        </w:rPr>
        <w:t>Статья 4. Официальные символы муниц</w:t>
      </w:r>
      <w:r w:rsidR="00981FDC">
        <w:rPr>
          <w:rFonts w:ascii="Times New Roman" w:hAnsi="Times New Roman"/>
          <w:b/>
          <w:sz w:val="28"/>
          <w:szCs w:val="28"/>
        </w:rPr>
        <w:t>ипального образования Тихорецкий</w:t>
      </w:r>
      <w:r w:rsidRPr="001412BF">
        <w:rPr>
          <w:rFonts w:ascii="Times New Roman" w:hAnsi="Times New Roman"/>
          <w:b/>
          <w:sz w:val="28"/>
          <w:szCs w:val="28"/>
        </w:rPr>
        <w:t xml:space="preserve"> район</w:t>
      </w:r>
    </w:p>
    <w:p w:rsidR="0073273A" w:rsidRPr="001412BF" w:rsidRDefault="00E66B30" w:rsidP="00DF3454">
      <w:pPr>
        <w:pStyle w:val="ConsNormal0"/>
        <w:ind w:firstLine="851"/>
        <w:jc w:val="both"/>
        <w:rPr>
          <w:rFonts w:ascii="Times New Roman" w:hAnsi="Times New Roman"/>
          <w:sz w:val="28"/>
          <w:szCs w:val="28"/>
        </w:rPr>
      </w:pPr>
      <w:r>
        <w:rPr>
          <w:rFonts w:ascii="Times New Roman" w:hAnsi="Times New Roman"/>
          <w:sz w:val="28"/>
          <w:szCs w:val="28"/>
        </w:rPr>
        <w:t>1.</w:t>
      </w:r>
      <w:r w:rsidR="0073273A" w:rsidRPr="001412BF">
        <w:rPr>
          <w:rFonts w:ascii="Times New Roman" w:hAnsi="Times New Roman"/>
          <w:sz w:val="28"/>
          <w:szCs w:val="28"/>
        </w:rPr>
        <w:t xml:space="preserve">Муниципальное образование </w:t>
      </w:r>
      <w:r>
        <w:rPr>
          <w:rFonts w:ascii="Times New Roman" w:hAnsi="Times New Roman"/>
          <w:sz w:val="28"/>
          <w:szCs w:val="28"/>
        </w:rPr>
        <w:t xml:space="preserve">Тихорецкий </w:t>
      </w:r>
      <w:r w:rsidR="0073273A" w:rsidRPr="001412BF">
        <w:rPr>
          <w:rFonts w:ascii="Times New Roman" w:hAnsi="Times New Roman"/>
          <w:sz w:val="28"/>
          <w:szCs w:val="28"/>
        </w:rPr>
        <w:t xml:space="preserve">район в соответствии с </w:t>
      </w:r>
      <w:r w:rsidR="0073273A" w:rsidRPr="001412BF">
        <w:rPr>
          <w:rFonts w:ascii="Times New Roman" w:hAnsi="Times New Roman"/>
          <w:sz w:val="28"/>
          <w:szCs w:val="28"/>
        </w:rPr>
        <w:lastRenderedPageBreak/>
        <w:t>федеральным законодательством и геральдическими правилами вправе устанавливать официальные символы, отражающие исторические, культурные, социально-экономические, национальные и иные местные традиции</w:t>
      </w:r>
      <w:r w:rsidR="007F3A78" w:rsidRPr="001412BF">
        <w:rPr>
          <w:rFonts w:ascii="Times New Roman" w:hAnsi="Times New Roman"/>
          <w:sz w:val="28"/>
          <w:szCs w:val="28"/>
        </w:rPr>
        <w:t xml:space="preserve"> и особенности</w:t>
      </w:r>
      <w:r w:rsidR="0073273A" w:rsidRPr="001412BF">
        <w:rPr>
          <w:rFonts w:ascii="Times New Roman" w:hAnsi="Times New Roman"/>
          <w:sz w:val="28"/>
          <w:szCs w:val="28"/>
        </w:rPr>
        <w:t>.</w:t>
      </w:r>
    </w:p>
    <w:p w:rsidR="0073273A" w:rsidRPr="003C6486" w:rsidRDefault="005B6088" w:rsidP="00DF3454">
      <w:pPr>
        <w:pStyle w:val="ConsNormal0"/>
        <w:ind w:firstLine="851"/>
        <w:jc w:val="both"/>
        <w:rPr>
          <w:rFonts w:ascii="Times New Roman" w:hAnsi="Times New Roman"/>
          <w:sz w:val="28"/>
          <w:szCs w:val="28"/>
        </w:rPr>
      </w:pPr>
      <w:r>
        <w:rPr>
          <w:rFonts w:ascii="Times New Roman" w:hAnsi="Times New Roman"/>
          <w:sz w:val="28"/>
          <w:szCs w:val="28"/>
        </w:rPr>
        <w:t>2.</w:t>
      </w:r>
      <w:r w:rsidR="0073273A" w:rsidRPr="001412BF">
        <w:rPr>
          <w:rFonts w:ascii="Times New Roman" w:hAnsi="Times New Roman"/>
          <w:sz w:val="28"/>
          <w:szCs w:val="28"/>
        </w:rPr>
        <w:t xml:space="preserve">Утверждение, описание символов и порядок их официального использования устанавливаются нормативными правовыми актами Совета </w:t>
      </w:r>
      <w:r w:rsidR="00E66B30">
        <w:rPr>
          <w:rFonts w:ascii="Times New Roman" w:hAnsi="Times New Roman"/>
          <w:sz w:val="28"/>
          <w:szCs w:val="28"/>
        </w:rPr>
        <w:t>му</w:t>
      </w:r>
      <w:r w:rsidR="00E66B30" w:rsidRPr="003C6486">
        <w:rPr>
          <w:rFonts w:ascii="Times New Roman" w:hAnsi="Times New Roman"/>
          <w:sz w:val="28"/>
          <w:szCs w:val="28"/>
        </w:rPr>
        <w:t>ниципального образования Тихорецкий</w:t>
      </w:r>
      <w:r w:rsidR="0073273A" w:rsidRPr="003C6486">
        <w:rPr>
          <w:rFonts w:ascii="Times New Roman" w:hAnsi="Times New Roman"/>
          <w:sz w:val="28"/>
          <w:szCs w:val="28"/>
        </w:rPr>
        <w:t xml:space="preserve"> район.</w:t>
      </w:r>
    </w:p>
    <w:p w:rsidR="0073273A" w:rsidRPr="00A34BC6" w:rsidRDefault="0073273A" w:rsidP="005B6088">
      <w:pPr>
        <w:pStyle w:val="ConsNonformat"/>
        <w:jc w:val="both"/>
        <w:rPr>
          <w:rFonts w:ascii="Times New Roman" w:hAnsi="Times New Roman"/>
          <w:sz w:val="36"/>
          <w:szCs w:val="36"/>
        </w:rPr>
      </w:pPr>
    </w:p>
    <w:p w:rsidR="0073273A" w:rsidRPr="001412BF" w:rsidRDefault="0073273A" w:rsidP="00DF3454">
      <w:pPr>
        <w:pStyle w:val="ConsNonformat"/>
        <w:ind w:firstLine="851"/>
        <w:jc w:val="both"/>
        <w:rPr>
          <w:rFonts w:ascii="Times New Roman" w:hAnsi="Times New Roman"/>
          <w:b/>
          <w:sz w:val="28"/>
          <w:szCs w:val="28"/>
        </w:rPr>
      </w:pPr>
      <w:r w:rsidRPr="001412BF">
        <w:rPr>
          <w:rFonts w:ascii="Times New Roman" w:hAnsi="Times New Roman"/>
          <w:b/>
          <w:sz w:val="28"/>
          <w:szCs w:val="28"/>
        </w:rPr>
        <w:t>Статья 5. Местное самоуправление в м</w:t>
      </w:r>
      <w:r w:rsidR="00E66B30">
        <w:rPr>
          <w:rFonts w:ascii="Times New Roman" w:hAnsi="Times New Roman"/>
          <w:b/>
          <w:sz w:val="28"/>
          <w:szCs w:val="28"/>
        </w:rPr>
        <w:t xml:space="preserve">униципальном образовании Тихорецкий </w:t>
      </w:r>
      <w:r w:rsidRPr="001412BF">
        <w:rPr>
          <w:rFonts w:ascii="Times New Roman" w:hAnsi="Times New Roman"/>
          <w:b/>
          <w:sz w:val="28"/>
          <w:szCs w:val="28"/>
        </w:rPr>
        <w:t>район</w:t>
      </w:r>
    </w:p>
    <w:p w:rsidR="0073273A" w:rsidRPr="001412BF" w:rsidRDefault="00E66B30" w:rsidP="00DF3454">
      <w:pPr>
        <w:pStyle w:val="31"/>
        <w:ind w:firstLine="851"/>
        <w:rPr>
          <w:sz w:val="28"/>
          <w:szCs w:val="28"/>
        </w:rPr>
      </w:pPr>
      <w:r>
        <w:rPr>
          <w:sz w:val="28"/>
          <w:szCs w:val="28"/>
        </w:rPr>
        <w:t>1.</w:t>
      </w:r>
      <w:r w:rsidR="0073273A" w:rsidRPr="001412BF">
        <w:rPr>
          <w:sz w:val="28"/>
          <w:szCs w:val="28"/>
        </w:rPr>
        <w:t xml:space="preserve">Местное самоуправление в муниципальном образовании </w:t>
      </w:r>
      <w:r>
        <w:rPr>
          <w:sz w:val="28"/>
          <w:szCs w:val="28"/>
        </w:rPr>
        <w:t>Тихорецкий</w:t>
      </w:r>
      <w:r w:rsidR="0073273A" w:rsidRPr="001412BF">
        <w:rPr>
          <w:sz w:val="28"/>
          <w:szCs w:val="28"/>
        </w:rPr>
        <w:t xml:space="preserve"> район </w:t>
      </w:r>
      <w:r>
        <w:rPr>
          <w:sz w:val="28"/>
          <w:szCs w:val="28"/>
        </w:rPr>
        <w:t>-</w:t>
      </w:r>
      <w:r w:rsidR="0073273A" w:rsidRPr="001412BF">
        <w:rPr>
          <w:sz w:val="28"/>
          <w:szCs w:val="28"/>
        </w:rPr>
        <w:t xml:space="preserve">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Краснодарского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73273A" w:rsidRPr="001412BF" w:rsidRDefault="0073273A" w:rsidP="00DF3454">
      <w:pPr>
        <w:ind w:firstLine="851"/>
        <w:jc w:val="both"/>
        <w:rPr>
          <w:sz w:val="28"/>
          <w:szCs w:val="28"/>
        </w:rPr>
      </w:pPr>
      <w:r w:rsidRPr="001412BF">
        <w:rPr>
          <w:sz w:val="28"/>
          <w:szCs w:val="28"/>
        </w:rPr>
        <w:t xml:space="preserve">2.Местное самоуправление в муниципальном образовании </w:t>
      </w:r>
      <w:r w:rsidR="00E66B30">
        <w:rPr>
          <w:sz w:val="28"/>
          <w:szCs w:val="28"/>
        </w:rPr>
        <w:t>Тихорецкий</w:t>
      </w:r>
      <w:r w:rsidRPr="001412BF">
        <w:rPr>
          <w:sz w:val="28"/>
          <w:szCs w:val="28"/>
        </w:rPr>
        <w:t xml:space="preserve"> район осуществляется в границах муниципального образования.</w:t>
      </w:r>
    </w:p>
    <w:p w:rsidR="0073273A" w:rsidRPr="00A34BC6" w:rsidRDefault="0073273A" w:rsidP="00E87867">
      <w:pPr>
        <w:jc w:val="both"/>
        <w:rPr>
          <w:sz w:val="36"/>
          <w:szCs w:val="36"/>
        </w:rPr>
      </w:pPr>
    </w:p>
    <w:p w:rsidR="0073273A" w:rsidRPr="001412BF" w:rsidRDefault="0073273A" w:rsidP="00DF3454">
      <w:pPr>
        <w:pStyle w:val="3"/>
        <w:keepNext w:val="0"/>
        <w:ind w:firstLine="851"/>
        <w:rPr>
          <w:rFonts w:ascii="Times New Roman" w:hAnsi="Times New Roman"/>
          <w:sz w:val="28"/>
          <w:szCs w:val="28"/>
        </w:rPr>
      </w:pPr>
      <w:r w:rsidRPr="001412BF">
        <w:rPr>
          <w:rFonts w:ascii="Times New Roman" w:hAnsi="Times New Roman"/>
          <w:sz w:val="28"/>
          <w:szCs w:val="28"/>
        </w:rPr>
        <w:t>Статья 6. Правовая основа местного самоуправления</w:t>
      </w:r>
    </w:p>
    <w:p w:rsidR="0073273A" w:rsidRPr="003C6486" w:rsidRDefault="0073273A" w:rsidP="00DF3454">
      <w:pPr>
        <w:widowControl/>
        <w:suppressAutoHyphens w:val="0"/>
        <w:autoSpaceDE w:val="0"/>
        <w:autoSpaceDN w:val="0"/>
        <w:adjustRightInd w:val="0"/>
        <w:ind w:firstLine="851"/>
        <w:jc w:val="both"/>
        <w:rPr>
          <w:sz w:val="28"/>
          <w:szCs w:val="28"/>
        </w:rPr>
      </w:pPr>
      <w:r w:rsidRPr="001412BF">
        <w:rPr>
          <w:sz w:val="28"/>
          <w:szCs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w:t>
      </w:r>
      <w:r w:rsidR="00E66B30">
        <w:rPr>
          <w:sz w:val="28"/>
          <w:szCs w:val="28"/>
        </w:rPr>
        <w:t xml:space="preserve"> октября </w:t>
      </w:r>
      <w:r w:rsidRPr="001412BF">
        <w:rPr>
          <w:sz w:val="28"/>
          <w:szCs w:val="28"/>
        </w:rPr>
        <w:t xml:space="preserve">2003 </w:t>
      </w:r>
      <w:r w:rsidR="00E66B30">
        <w:rPr>
          <w:sz w:val="28"/>
          <w:szCs w:val="28"/>
        </w:rPr>
        <w:t xml:space="preserve">года </w:t>
      </w:r>
      <w:r w:rsidRPr="001412BF">
        <w:rPr>
          <w:sz w:val="28"/>
          <w:szCs w:val="28"/>
        </w:rPr>
        <w:t>№ 131-ФЗ</w:t>
      </w:r>
      <w:r w:rsidRPr="001412BF">
        <w:rPr>
          <w:b/>
          <w:i/>
          <w:sz w:val="28"/>
          <w:szCs w:val="28"/>
        </w:rPr>
        <w:t xml:space="preserve"> </w:t>
      </w:r>
      <w:r w:rsidRPr="001412BF">
        <w:rPr>
          <w:sz w:val="28"/>
          <w:szCs w:val="28"/>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w:t>
      </w:r>
      <w:r w:rsidRPr="00F6396A">
        <w:rPr>
          <w:sz w:val="28"/>
          <w:szCs w:val="28"/>
        </w:rPr>
        <w:t>референдумах</w:t>
      </w:r>
      <w:r w:rsidR="00914D04" w:rsidRPr="00F6396A">
        <w:rPr>
          <w:sz w:val="28"/>
          <w:szCs w:val="28"/>
        </w:rPr>
        <w:t xml:space="preserve"> </w:t>
      </w:r>
      <w:r w:rsidR="00914D04" w:rsidRPr="00F6396A">
        <w:rPr>
          <w:rFonts w:eastAsiaTheme="minorHAnsi"/>
          <w:bCs/>
          <w:iCs/>
          <w:kern w:val="0"/>
          <w:sz w:val="28"/>
          <w:szCs w:val="28"/>
        </w:rPr>
        <w:t>и сходах граждан</w:t>
      </w:r>
      <w:r w:rsidRPr="00F6396A">
        <w:rPr>
          <w:sz w:val="28"/>
          <w:szCs w:val="28"/>
        </w:rPr>
        <w:t>, иные муниципальные п</w:t>
      </w:r>
      <w:r w:rsidRPr="003C6486">
        <w:rPr>
          <w:sz w:val="28"/>
          <w:szCs w:val="28"/>
        </w:rPr>
        <w:t>равовые акты.</w:t>
      </w:r>
    </w:p>
    <w:p w:rsidR="0073273A" w:rsidRPr="00A34BC6" w:rsidRDefault="0073273A" w:rsidP="00E87867">
      <w:pPr>
        <w:ind w:right="-81"/>
        <w:jc w:val="both"/>
        <w:rPr>
          <w:sz w:val="36"/>
          <w:szCs w:val="36"/>
        </w:rPr>
      </w:pPr>
    </w:p>
    <w:p w:rsidR="00287163" w:rsidRPr="0055196D" w:rsidRDefault="00287163" w:rsidP="00DF3454">
      <w:pPr>
        <w:ind w:firstLine="851"/>
        <w:jc w:val="both"/>
        <w:rPr>
          <w:b/>
          <w:sz w:val="28"/>
          <w:szCs w:val="28"/>
        </w:rPr>
      </w:pPr>
      <w:r w:rsidRPr="0055196D">
        <w:rPr>
          <w:b/>
          <w:sz w:val="28"/>
          <w:szCs w:val="28"/>
        </w:rPr>
        <w:t>Статья 7. Органы местного самоуправления муницип</w:t>
      </w:r>
      <w:r w:rsidR="00A6627A">
        <w:rPr>
          <w:b/>
          <w:sz w:val="28"/>
          <w:szCs w:val="28"/>
        </w:rPr>
        <w:t>ального образования Тихорецкий</w:t>
      </w:r>
      <w:r w:rsidRPr="0055196D">
        <w:rPr>
          <w:b/>
          <w:sz w:val="28"/>
          <w:szCs w:val="28"/>
        </w:rPr>
        <w:t xml:space="preserve"> район</w:t>
      </w:r>
    </w:p>
    <w:p w:rsidR="00287163" w:rsidRPr="0055196D" w:rsidRDefault="00A6627A" w:rsidP="00DF3454">
      <w:pPr>
        <w:ind w:firstLine="851"/>
        <w:jc w:val="both"/>
        <w:rPr>
          <w:sz w:val="28"/>
          <w:szCs w:val="28"/>
        </w:rPr>
      </w:pPr>
      <w:r>
        <w:rPr>
          <w:sz w:val="28"/>
          <w:szCs w:val="28"/>
        </w:rPr>
        <w:t>1.</w:t>
      </w:r>
      <w:r w:rsidR="00287163" w:rsidRPr="0055196D">
        <w:rPr>
          <w:sz w:val="28"/>
          <w:szCs w:val="28"/>
        </w:rPr>
        <w:t>Решение вопросов местного значения в</w:t>
      </w:r>
      <w:r>
        <w:rPr>
          <w:sz w:val="28"/>
          <w:szCs w:val="28"/>
        </w:rPr>
        <w:t xml:space="preserve"> муниципальном образовании Тихорецкий</w:t>
      </w:r>
      <w:r w:rsidR="00287163" w:rsidRPr="0055196D">
        <w:rPr>
          <w:sz w:val="28"/>
          <w:szCs w:val="28"/>
        </w:rPr>
        <w:t xml:space="preserve"> район осуществляют:</w:t>
      </w:r>
    </w:p>
    <w:p w:rsidR="00287163" w:rsidRPr="0055196D" w:rsidRDefault="00287163" w:rsidP="00DF3454">
      <w:pPr>
        <w:ind w:firstLine="851"/>
        <w:jc w:val="both"/>
        <w:rPr>
          <w:sz w:val="28"/>
          <w:szCs w:val="28"/>
        </w:rPr>
      </w:pPr>
      <w:r w:rsidRPr="0055196D">
        <w:rPr>
          <w:sz w:val="28"/>
          <w:szCs w:val="28"/>
        </w:rPr>
        <w:t xml:space="preserve">совет </w:t>
      </w:r>
      <w:r w:rsidR="00A6627A">
        <w:rPr>
          <w:sz w:val="28"/>
          <w:szCs w:val="28"/>
        </w:rPr>
        <w:t>муниципального образования Тихорецкий</w:t>
      </w:r>
      <w:r w:rsidRPr="0055196D">
        <w:rPr>
          <w:sz w:val="28"/>
          <w:szCs w:val="28"/>
        </w:rPr>
        <w:t xml:space="preserve"> район, являющийся представительным органом м</w:t>
      </w:r>
      <w:r w:rsidR="00A6627A">
        <w:rPr>
          <w:sz w:val="28"/>
          <w:szCs w:val="28"/>
        </w:rPr>
        <w:t>униципального образования Тихорецкий район</w:t>
      </w:r>
      <w:r w:rsidRPr="0055196D">
        <w:rPr>
          <w:sz w:val="28"/>
          <w:szCs w:val="28"/>
        </w:rPr>
        <w:t xml:space="preserve"> </w:t>
      </w:r>
      <w:r w:rsidR="00A6627A">
        <w:rPr>
          <w:sz w:val="28"/>
          <w:szCs w:val="28"/>
        </w:rPr>
        <w:t>(</w:t>
      </w:r>
      <w:r w:rsidRPr="0055196D">
        <w:rPr>
          <w:sz w:val="28"/>
          <w:szCs w:val="28"/>
        </w:rPr>
        <w:t xml:space="preserve">далее </w:t>
      </w:r>
      <w:r w:rsidR="00A6627A">
        <w:rPr>
          <w:sz w:val="28"/>
          <w:szCs w:val="28"/>
        </w:rPr>
        <w:t>-</w:t>
      </w:r>
      <w:r w:rsidRPr="0055196D">
        <w:rPr>
          <w:sz w:val="28"/>
          <w:szCs w:val="28"/>
        </w:rPr>
        <w:t xml:space="preserve"> Совет</w:t>
      </w:r>
      <w:r w:rsidR="00A6627A">
        <w:rPr>
          <w:sz w:val="28"/>
          <w:szCs w:val="28"/>
        </w:rPr>
        <w:t>)</w:t>
      </w:r>
      <w:r w:rsidRPr="0055196D">
        <w:rPr>
          <w:sz w:val="28"/>
          <w:szCs w:val="28"/>
        </w:rPr>
        <w:t>;</w:t>
      </w:r>
    </w:p>
    <w:p w:rsidR="003C6486" w:rsidRDefault="00287163" w:rsidP="000179B9">
      <w:pPr>
        <w:ind w:firstLine="851"/>
        <w:jc w:val="both"/>
        <w:rPr>
          <w:sz w:val="28"/>
          <w:szCs w:val="28"/>
        </w:rPr>
      </w:pPr>
      <w:proofErr w:type="gramStart"/>
      <w:r w:rsidRPr="00203D07">
        <w:rPr>
          <w:sz w:val="28"/>
          <w:szCs w:val="28"/>
        </w:rPr>
        <w:lastRenderedPageBreak/>
        <w:t>глава</w:t>
      </w:r>
      <w:proofErr w:type="gramEnd"/>
      <w:r w:rsidRPr="00203D07">
        <w:rPr>
          <w:sz w:val="28"/>
          <w:szCs w:val="28"/>
        </w:rPr>
        <w:t xml:space="preserve"> </w:t>
      </w:r>
      <w:r w:rsidR="00A6627A">
        <w:rPr>
          <w:sz w:val="28"/>
          <w:szCs w:val="28"/>
        </w:rPr>
        <w:t>муниципального образования Тихорецкий</w:t>
      </w:r>
      <w:r w:rsidRPr="00203D07">
        <w:rPr>
          <w:sz w:val="28"/>
          <w:szCs w:val="28"/>
        </w:rPr>
        <w:t xml:space="preserve"> район, </w:t>
      </w:r>
      <w:r w:rsidR="00E143FD">
        <w:rPr>
          <w:sz w:val="28"/>
          <w:szCs w:val="28"/>
        </w:rPr>
        <w:t>возглавляющий</w:t>
      </w:r>
      <w:r w:rsidR="00E143FD" w:rsidRPr="0065330C">
        <w:rPr>
          <w:sz w:val="28"/>
          <w:szCs w:val="28"/>
        </w:rPr>
        <w:t xml:space="preserve"> администраци</w:t>
      </w:r>
      <w:r w:rsidR="00E143FD">
        <w:rPr>
          <w:sz w:val="28"/>
          <w:szCs w:val="28"/>
        </w:rPr>
        <w:t>ю</w:t>
      </w:r>
      <w:r w:rsidR="00E47399" w:rsidRPr="00203D07">
        <w:rPr>
          <w:sz w:val="28"/>
          <w:szCs w:val="28"/>
        </w:rPr>
        <w:t xml:space="preserve"> муниципального образования</w:t>
      </w:r>
      <w:r w:rsidR="00A6627A">
        <w:rPr>
          <w:sz w:val="28"/>
          <w:szCs w:val="28"/>
        </w:rPr>
        <w:t xml:space="preserve"> Тихорецкий</w:t>
      </w:r>
      <w:r w:rsidRPr="00203D07">
        <w:rPr>
          <w:sz w:val="28"/>
          <w:szCs w:val="28"/>
        </w:rPr>
        <w:t xml:space="preserve"> район </w:t>
      </w:r>
      <w:r w:rsidR="00A6627A">
        <w:rPr>
          <w:sz w:val="28"/>
          <w:szCs w:val="28"/>
        </w:rPr>
        <w:t>(</w:t>
      </w:r>
      <w:r w:rsidRPr="00203D07">
        <w:rPr>
          <w:sz w:val="28"/>
          <w:szCs w:val="28"/>
        </w:rPr>
        <w:t xml:space="preserve">далее </w:t>
      </w:r>
      <w:r w:rsidR="00A6627A">
        <w:rPr>
          <w:sz w:val="28"/>
          <w:szCs w:val="28"/>
        </w:rPr>
        <w:t>-</w:t>
      </w:r>
      <w:r w:rsidRPr="00203D07">
        <w:rPr>
          <w:sz w:val="28"/>
          <w:szCs w:val="28"/>
        </w:rPr>
        <w:t xml:space="preserve"> </w:t>
      </w:r>
      <w:r w:rsidR="00E47399" w:rsidRPr="00203D07">
        <w:rPr>
          <w:sz w:val="28"/>
          <w:szCs w:val="28"/>
        </w:rPr>
        <w:t>глава района</w:t>
      </w:r>
      <w:r w:rsidR="00A6627A">
        <w:rPr>
          <w:sz w:val="28"/>
          <w:szCs w:val="28"/>
        </w:rPr>
        <w:t>)</w:t>
      </w:r>
      <w:r w:rsidRPr="00203D07">
        <w:rPr>
          <w:sz w:val="28"/>
          <w:szCs w:val="28"/>
        </w:rPr>
        <w:t>;</w:t>
      </w:r>
    </w:p>
    <w:p w:rsidR="00D22754" w:rsidRPr="0055196D" w:rsidRDefault="00D22754" w:rsidP="000179B9">
      <w:pPr>
        <w:ind w:firstLine="851"/>
        <w:jc w:val="both"/>
        <w:rPr>
          <w:sz w:val="28"/>
          <w:szCs w:val="28"/>
        </w:rPr>
      </w:pPr>
    </w:p>
    <w:p w:rsidR="00287163" w:rsidRPr="0055196D" w:rsidRDefault="00287163" w:rsidP="00DF3454">
      <w:pPr>
        <w:ind w:firstLine="851"/>
        <w:jc w:val="both"/>
        <w:rPr>
          <w:sz w:val="28"/>
          <w:szCs w:val="28"/>
        </w:rPr>
      </w:pPr>
      <w:proofErr w:type="gramStart"/>
      <w:r w:rsidRPr="0055196D">
        <w:rPr>
          <w:sz w:val="28"/>
          <w:szCs w:val="28"/>
        </w:rPr>
        <w:t>администрация</w:t>
      </w:r>
      <w:proofErr w:type="gramEnd"/>
      <w:r w:rsidRPr="0055196D">
        <w:rPr>
          <w:sz w:val="28"/>
          <w:szCs w:val="28"/>
        </w:rPr>
        <w:t xml:space="preserve"> муниципального образования </w:t>
      </w:r>
      <w:r w:rsidR="00A6627A">
        <w:rPr>
          <w:sz w:val="28"/>
          <w:szCs w:val="28"/>
        </w:rPr>
        <w:t>Тихорецкий</w:t>
      </w:r>
      <w:r w:rsidR="00895123" w:rsidRPr="0055196D">
        <w:rPr>
          <w:sz w:val="28"/>
          <w:szCs w:val="28"/>
        </w:rPr>
        <w:t xml:space="preserve"> район</w:t>
      </w:r>
      <w:r w:rsidRPr="0055196D">
        <w:rPr>
          <w:sz w:val="28"/>
          <w:szCs w:val="28"/>
        </w:rPr>
        <w:t xml:space="preserve">, являющаяся исполнительно-распорядительным органом муниципального образования </w:t>
      </w:r>
      <w:r w:rsidR="00A6627A">
        <w:rPr>
          <w:sz w:val="28"/>
          <w:szCs w:val="28"/>
        </w:rPr>
        <w:t>Тихорецкий</w:t>
      </w:r>
      <w:r w:rsidR="00895123" w:rsidRPr="0055196D">
        <w:rPr>
          <w:sz w:val="28"/>
          <w:szCs w:val="28"/>
        </w:rPr>
        <w:t xml:space="preserve"> район</w:t>
      </w:r>
      <w:r w:rsidRPr="0055196D">
        <w:rPr>
          <w:sz w:val="28"/>
          <w:szCs w:val="28"/>
        </w:rPr>
        <w:t xml:space="preserve"> </w:t>
      </w:r>
      <w:r w:rsidR="00A6627A">
        <w:rPr>
          <w:sz w:val="28"/>
          <w:szCs w:val="28"/>
        </w:rPr>
        <w:t>(</w:t>
      </w:r>
      <w:r w:rsidRPr="0055196D">
        <w:rPr>
          <w:sz w:val="28"/>
          <w:szCs w:val="28"/>
        </w:rPr>
        <w:t xml:space="preserve">далее </w:t>
      </w:r>
      <w:r w:rsidR="00A6627A">
        <w:rPr>
          <w:sz w:val="28"/>
          <w:szCs w:val="28"/>
        </w:rPr>
        <w:t xml:space="preserve">- </w:t>
      </w:r>
      <w:r w:rsidRPr="0055196D">
        <w:rPr>
          <w:sz w:val="28"/>
          <w:szCs w:val="28"/>
        </w:rPr>
        <w:t>администрация</w:t>
      </w:r>
      <w:r w:rsidR="00A6627A">
        <w:rPr>
          <w:sz w:val="28"/>
          <w:szCs w:val="28"/>
        </w:rPr>
        <w:t>)</w:t>
      </w:r>
      <w:r w:rsidRPr="0055196D">
        <w:rPr>
          <w:sz w:val="28"/>
          <w:szCs w:val="28"/>
        </w:rPr>
        <w:t>;</w:t>
      </w:r>
    </w:p>
    <w:p w:rsidR="00287163" w:rsidRPr="0055196D" w:rsidRDefault="00287163" w:rsidP="00DF3454">
      <w:pPr>
        <w:ind w:firstLine="851"/>
        <w:jc w:val="both"/>
        <w:rPr>
          <w:sz w:val="28"/>
          <w:szCs w:val="28"/>
        </w:rPr>
      </w:pPr>
      <w:r w:rsidRPr="0055196D">
        <w:rPr>
          <w:sz w:val="28"/>
          <w:szCs w:val="28"/>
        </w:rPr>
        <w:t xml:space="preserve">контрольно </w:t>
      </w:r>
      <w:r w:rsidR="00A6627A">
        <w:rPr>
          <w:sz w:val="28"/>
          <w:szCs w:val="28"/>
        </w:rPr>
        <w:t>-</w:t>
      </w:r>
      <w:r w:rsidRPr="0055196D">
        <w:rPr>
          <w:sz w:val="28"/>
          <w:szCs w:val="28"/>
        </w:rPr>
        <w:t xml:space="preserve"> счетная палата муниципального образования </w:t>
      </w:r>
      <w:r w:rsidR="00A6627A">
        <w:rPr>
          <w:sz w:val="28"/>
          <w:szCs w:val="28"/>
        </w:rPr>
        <w:t xml:space="preserve">Тихорецкий </w:t>
      </w:r>
      <w:r w:rsidR="00895123" w:rsidRPr="0055196D">
        <w:rPr>
          <w:sz w:val="28"/>
          <w:szCs w:val="28"/>
        </w:rPr>
        <w:t>район</w:t>
      </w:r>
      <w:r w:rsidRPr="0055196D">
        <w:rPr>
          <w:sz w:val="28"/>
          <w:szCs w:val="28"/>
        </w:rPr>
        <w:t>, являющаяся контрольно-счетным органом муниципального образования</w:t>
      </w:r>
      <w:r w:rsidR="00A6627A">
        <w:rPr>
          <w:sz w:val="28"/>
          <w:szCs w:val="28"/>
        </w:rPr>
        <w:t xml:space="preserve"> Тихорецкий</w:t>
      </w:r>
      <w:r w:rsidR="00895123" w:rsidRPr="0055196D">
        <w:rPr>
          <w:sz w:val="28"/>
          <w:szCs w:val="28"/>
        </w:rPr>
        <w:t xml:space="preserve"> район</w:t>
      </w:r>
      <w:r w:rsidRPr="0055196D">
        <w:rPr>
          <w:sz w:val="28"/>
          <w:szCs w:val="28"/>
        </w:rPr>
        <w:t xml:space="preserve"> </w:t>
      </w:r>
      <w:r w:rsidR="00A6627A">
        <w:rPr>
          <w:sz w:val="28"/>
          <w:szCs w:val="28"/>
        </w:rPr>
        <w:t>(</w:t>
      </w:r>
      <w:r w:rsidRPr="0055196D">
        <w:rPr>
          <w:sz w:val="28"/>
          <w:szCs w:val="28"/>
        </w:rPr>
        <w:t xml:space="preserve">далее </w:t>
      </w:r>
      <w:r w:rsidR="00A6627A">
        <w:rPr>
          <w:sz w:val="28"/>
          <w:szCs w:val="28"/>
        </w:rPr>
        <w:t>-</w:t>
      </w:r>
      <w:r w:rsidRPr="0055196D">
        <w:rPr>
          <w:sz w:val="28"/>
          <w:szCs w:val="28"/>
        </w:rPr>
        <w:t xml:space="preserve"> контрольно-счетная палата</w:t>
      </w:r>
      <w:r w:rsidR="00A6627A">
        <w:rPr>
          <w:sz w:val="28"/>
          <w:szCs w:val="28"/>
        </w:rPr>
        <w:t>)</w:t>
      </w:r>
      <w:r w:rsidRPr="0055196D">
        <w:rPr>
          <w:sz w:val="28"/>
          <w:szCs w:val="28"/>
        </w:rPr>
        <w:t>.</w:t>
      </w:r>
    </w:p>
    <w:p w:rsidR="00287163" w:rsidRPr="0055196D" w:rsidRDefault="00287163" w:rsidP="00DF3454">
      <w:pPr>
        <w:ind w:firstLine="851"/>
        <w:jc w:val="both"/>
        <w:rPr>
          <w:sz w:val="28"/>
          <w:szCs w:val="28"/>
        </w:rPr>
      </w:pPr>
      <w:r w:rsidRPr="0055196D">
        <w:rPr>
          <w:sz w:val="28"/>
          <w:szCs w:val="28"/>
        </w:rPr>
        <w:t>Органы местного самоуправления обладают собственными полномочиями по решению вопросов местного значения.</w:t>
      </w:r>
    </w:p>
    <w:p w:rsidR="00287163" w:rsidRPr="003D7EB2" w:rsidRDefault="00E47399" w:rsidP="00DF3454">
      <w:pPr>
        <w:ind w:firstLine="851"/>
        <w:jc w:val="both"/>
      </w:pPr>
      <w:r>
        <w:rPr>
          <w:rFonts w:eastAsia="Arial" w:cs="Arial"/>
          <w:sz w:val="28"/>
          <w:szCs w:val="28"/>
        </w:rPr>
        <w:t>2</w:t>
      </w:r>
      <w:r w:rsidR="00A6627A">
        <w:rPr>
          <w:rFonts w:eastAsia="Arial" w:cs="Arial"/>
          <w:sz w:val="28"/>
          <w:szCs w:val="28"/>
        </w:rPr>
        <w:t>.</w:t>
      </w:r>
      <w:r w:rsidR="00287163" w:rsidRPr="0055196D">
        <w:rPr>
          <w:rFonts w:eastAsia="Arial" w:cs="Arial"/>
          <w:sz w:val="28"/>
          <w:szCs w:val="28"/>
        </w:rPr>
        <w:t>Финансовое обеспечение деятельности</w:t>
      </w:r>
      <w:r w:rsidR="00287163" w:rsidRPr="0055196D">
        <w:rPr>
          <w:rFonts w:ascii="Arial" w:eastAsia="Arial" w:hAnsi="Arial" w:cs="Arial"/>
          <w:sz w:val="28"/>
          <w:szCs w:val="28"/>
        </w:rPr>
        <w:t xml:space="preserve"> </w:t>
      </w:r>
      <w:r w:rsidR="00287163" w:rsidRPr="0055196D">
        <w:rPr>
          <w:sz w:val="28"/>
          <w:szCs w:val="28"/>
        </w:rPr>
        <w:t xml:space="preserve">органов местного самоуправления осуществляется исключительно за счет собственных доходов бюджета муниципального образования </w:t>
      </w:r>
      <w:r w:rsidR="00A6627A">
        <w:rPr>
          <w:sz w:val="28"/>
          <w:szCs w:val="28"/>
        </w:rPr>
        <w:t>Тихорецкий</w:t>
      </w:r>
      <w:r w:rsidR="0055196D" w:rsidRPr="0055196D">
        <w:rPr>
          <w:sz w:val="28"/>
          <w:szCs w:val="28"/>
        </w:rPr>
        <w:t xml:space="preserve"> район</w:t>
      </w:r>
      <w:r w:rsidR="00287163" w:rsidRPr="0055196D">
        <w:rPr>
          <w:sz w:val="28"/>
          <w:szCs w:val="28"/>
        </w:rPr>
        <w:t>.</w:t>
      </w:r>
    </w:p>
    <w:p w:rsidR="00287163" w:rsidRDefault="00287163" w:rsidP="00E87867">
      <w:pPr>
        <w:ind w:right="-81"/>
        <w:jc w:val="both"/>
        <w:rPr>
          <w:sz w:val="28"/>
          <w:szCs w:val="28"/>
        </w:rPr>
      </w:pPr>
    </w:p>
    <w:p w:rsidR="0073273A" w:rsidRDefault="0073273A" w:rsidP="0088240B">
      <w:pPr>
        <w:pStyle w:val="ConsNonformat"/>
        <w:jc w:val="center"/>
        <w:rPr>
          <w:rFonts w:ascii="Times New Roman" w:hAnsi="Times New Roman"/>
          <w:b/>
          <w:sz w:val="28"/>
          <w:szCs w:val="28"/>
        </w:rPr>
      </w:pPr>
      <w:r w:rsidRPr="001412BF">
        <w:rPr>
          <w:rFonts w:ascii="Times New Roman" w:hAnsi="Times New Roman"/>
          <w:b/>
          <w:sz w:val="28"/>
          <w:szCs w:val="28"/>
        </w:rPr>
        <w:t>ГЛАВА 2. ВОПРОСЫ МЕСТНОГО ЗНАЧЕНИЯ</w:t>
      </w:r>
    </w:p>
    <w:p w:rsidR="0073273A" w:rsidRPr="001412BF" w:rsidRDefault="0073273A" w:rsidP="00947D60">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DC58CA">
        <w:rPr>
          <w:rFonts w:ascii="Times New Roman" w:hAnsi="Times New Roman"/>
          <w:sz w:val="28"/>
          <w:szCs w:val="28"/>
        </w:rPr>
        <w:t>8</w:t>
      </w:r>
      <w:r w:rsidRPr="001412BF">
        <w:rPr>
          <w:rFonts w:ascii="Times New Roman" w:hAnsi="Times New Roman"/>
          <w:sz w:val="28"/>
          <w:szCs w:val="28"/>
        </w:rPr>
        <w:t>. Вопросы местного значения муниц</w:t>
      </w:r>
      <w:r w:rsidR="0097392E">
        <w:rPr>
          <w:rFonts w:ascii="Times New Roman" w:hAnsi="Times New Roman"/>
          <w:sz w:val="28"/>
          <w:szCs w:val="28"/>
        </w:rPr>
        <w:t>ипального образования Тихорецкий</w:t>
      </w:r>
      <w:r w:rsidRPr="001412BF">
        <w:rPr>
          <w:rFonts w:ascii="Times New Roman" w:hAnsi="Times New Roman"/>
          <w:sz w:val="28"/>
          <w:szCs w:val="28"/>
        </w:rPr>
        <w:t xml:space="preserve"> район</w:t>
      </w:r>
    </w:p>
    <w:p w:rsidR="0073273A" w:rsidRPr="001412BF" w:rsidRDefault="0097392E" w:rsidP="00947D60">
      <w:pPr>
        <w:pStyle w:val="ConsNormal0"/>
        <w:ind w:firstLine="851"/>
        <w:jc w:val="both"/>
        <w:rPr>
          <w:rFonts w:ascii="Times New Roman" w:hAnsi="Times New Roman"/>
          <w:sz w:val="28"/>
          <w:szCs w:val="28"/>
        </w:rPr>
      </w:pPr>
      <w:r>
        <w:rPr>
          <w:rFonts w:ascii="Times New Roman" w:hAnsi="Times New Roman"/>
          <w:sz w:val="28"/>
          <w:szCs w:val="28"/>
        </w:rPr>
        <w:t>1.</w:t>
      </w:r>
      <w:r w:rsidR="0073273A" w:rsidRPr="001412BF">
        <w:rPr>
          <w:rFonts w:ascii="Times New Roman" w:hAnsi="Times New Roman"/>
          <w:sz w:val="28"/>
          <w:szCs w:val="28"/>
        </w:rPr>
        <w:t>К вопросам местного значения муниципального образования</w:t>
      </w:r>
      <w:r>
        <w:rPr>
          <w:rFonts w:ascii="Times New Roman" w:hAnsi="Times New Roman"/>
          <w:sz w:val="28"/>
          <w:szCs w:val="28"/>
        </w:rPr>
        <w:t xml:space="preserve"> Тихорецкий </w:t>
      </w:r>
      <w:r w:rsidR="0073273A" w:rsidRPr="001412BF">
        <w:rPr>
          <w:rFonts w:ascii="Times New Roman" w:hAnsi="Times New Roman"/>
          <w:sz w:val="28"/>
          <w:szCs w:val="28"/>
        </w:rPr>
        <w:t>район относятся:</w:t>
      </w:r>
    </w:p>
    <w:p w:rsidR="00960922" w:rsidRPr="00774952" w:rsidRDefault="0097392E" w:rsidP="00947D60">
      <w:pPr>
        <w:widowControl/>
        <w:suppressAutoHyphens w:val="0"/>
        <w:autoSpaceDE w:val="0"/>
        <w:autoSpaceDN w:val="0"/>
        <w:adjustRightInd w:val="0"/>
        <w:ind w:firstLine="851"/>
        <w:jc w:val="both"/>
        <w:rPr>
          <w:sz w:val="28"/>
          <w:szCs w:val="28"/>
        </w:rPr>
      </w:pPr>
      <w:proofErr w:type="gramStart"/>
      <w:r>
        <w:rPr>
          <w:rFonts w:eastAsiaTheme="minorHAnsi"/>
          <w:kern w:val="0"/>
          <w:sz w:val="28"/>
          <w:szCs w:val="28"/>
        </w:rPr>
        <w:t>1)</w:t>
      </w:r>
      <w:r w:rsidR="00960922" w:rsidRPr="00774952">
        <w:rPr>
          <w:rFonts w:eastAsiaTheme="minorHAnsi"/>
          <w:kern w:val="0"/>
          <w:sz w:val="28"/>
          <w:szCs w:val="28"/>
        </w:rPr>
        <w:t>составление</w:t>
      </w:r>
      <w:proofErr w:type="gramEnd"/>
      <w:r w:rsidR="00960922" w:rsidRPr="00774952">
        <w:rPr>
          <w:rFonts w:eastAsiaTheme="minorHAnsi"/>
          <w:kern w:val="0"/>
          <w:sz w:val="28"/>
          <w:szCs w:val="28"/>
        </w:rPr>
        <w:t xml:space="preserve"> и рассмотрение проекта бюджета муниципального </w:t>
      </w:r>
      <w:r>
        <w:rPr>
          <w:rFonts w:eastAsiaTheme="minorHAnsi"/>
          <w:kern w:val="0"/>
          <w:sz w:val="28"/>
          <w:szCs w:val="28"/>
        </w:rPr>
        <w:t>образования Тихорецкий</w:t>
      </w:r>
      <w:r w:rsidR="00C227E5" w:rsidRPr="00774952">
        <w:rPr>
          <w:rFonts w:eastAsiaTheme="minorHAnsi"/>
          <w:kern w:val="0"/>
          <w:sz w:val="28"/>
          <w:szCs w:val="28"/>
        </w:rPr>
        <w:t xml:space="preserve"> </w:t>
      </w:r>
      <w:r w:rsidR="00960922" w:rsidRPr="00774952">
        <w:rPr>
          <w:rFonts w:eastAsiaTheme="minorHAnsi"/>
          <w:kern w:val="0"/>
          <w:sz w:val="28"/>
          <w:szCs w:val="28"/>
        </w:rPr>
        <w:t xml:space="preserve">район, утверждение и исполнение бюджета муниципального </w:t>
      </w:r>
      <w:r>
        <w:rPr>
          <w:rFonts w:eastAsiaTheme="minorHAnsi"/>
          <w:kern w:val="0"/>
          <w:sz w:val="28"/>
          <w:szCs w:val="28"/>
        </w:rPr>
        <w:t>образования Тихорецкий</w:t>
      </w:r>
      <w:r w:rsidR="00C227E5" w:rsidRPr="00774952">
        <w:rPr>
          <w:rFonts w:eastAsiaTheme="minorHAnsi"/>
          <w:kern w:val="0"/>
          <w:sz w:val="28"/>
          <w:szCs w:val="28"/>
        </w:rPr>
        <w:t xml:space="preserve"> </w:t>
      </w:r>
      <w:r w:rsidR="00960922" w:rsidRPr="00774952">
        <w:rPr>
          <w:rFonts w:eastAsiaTheme="minorHAnsi"/>
          <w:kern w:val="0"/>
          <w:sz w:val="28"/>
          <w:szCs w:val="28"/>
        </w:rPr>
        <w:t xml:space="preserve">район, осуществление контроля за его исполнением, составление и утверждение отчета об исполнении бюджета муниципального </w:t>
      </w:r>
      <w:r>
        <w:rPr>
          <w:rFonts w:eastAsiaTheme="minorHAnsi"/>
          <w:kern w:val="0"/>
          <w:sz w:val="28"/>
          <w:szCs w:val="28"/>
        </w:rPr>
        <w:t>образования Тихорецкий</w:t>
      </w:r>
      <w:r w:rsidR="00C227E5" w:rsidRPr="00774952">
        <w:rPr>
          <w:rFonts w:eastAsiaTheme="minorHAnsi"/>
          <w:kern w:val="0"/>
          <w:sz w:val="28"/>
          <w:szCs w:val="28"/>
        </w:rPr>
        <w:t xml:space="preserve"> </w:t>
      </w:r>
      <w:r w:rsidR="00960922" w:rsidRPr="00774952">
        <w:rPr>
          <w:rFonts w:eastAsiaTheme="minorHAnsi"/>
          <w:kern w:val="0"/>
          <w:sz w:val="28"/>
          <w:szCs w:val="28"/>
        </w:rPr>
        <w:t>район;</w:t>
      </w:r>
    </w:p>
    <w:p w:rsidR="0073273A" w:rsidRPr="00774952" w:rsidRDefault="0097392E" w:rsidP="00947D60">
      <w:pPr>
        <w:autoSpaceDE w:val="0"/>
        <w:ind w:firstLine="851"/>
        <w:jc w:val="both"/>
        <w:rPr>
          <w:sz w:val="28"/>
          <w:szCs w:val="28"/>
        </w:rPr>
      </w:pPr>
      <w:r>
        <w:rPr>
          <w:sz w:val="28"/>
          <w:szCs w:val="28"/>
        </w:rPr>
        <w:t>2)</w:t>
      </w:r>
      <w:r w:rsidR="0073273A" w:rsidRPr="00774952">
        <w:rPr>
          <w:sz w:val="28"/>
          <w:szCs w:val="28"/>
        </w:rPr>
        <w:t>установление, изменение и отмена местных налогов и сборов муниц</w:t>
      </w:r>
      <w:r>
        <w:rPr>
          <w:sz w:val="28"/>
          <w:szCs w:val="28"/>
        </w:rPr>
        <w:t xml:space="preserve">ипального образования Тихорецкий </w:t>
      </w:r>
      <w:r w:rsidR="0073273A" w:rsidRPr="00774952">
        <w:rPr>
          <w:sz w:val="28"/>
          <w:szCs w:val="28"/>
        </w:rPr>
        <w:t>район;</w:t>
      </w:r>
    </w:p>
    <w:p w:rsidR="0073273A" w:rsidRPr="00774952" w:rsidRDefault="0097392E" w:rsidP="00947D60">
      <w:pPr>
        <w:autoSpaceDE w:val="0"/>
        <w:ind w:firstLine="851"/>
        <w:jc w:val="both"/>
        <w:rPr>
          <w:sz w:val="28"/>
          <w:szCs w:val="28"/>
        </w:rPr>
      </w:pPr>
      <w:r>
        <w:rPr>
          <w:sz w:val="28"/>
          <w:szCs w:val="28"/>
        </w:rPr>
        <w:t>3)</w:t>
      </w:r>
      <w:r w:rsidR="0073273A" w:rsidRPr="00774952">
        <w:rPr>
          <w:sz w:val="28"/>
          <w:szCs w:val="28"/>
        </w:rPr>
        <w:t xml:space="preserve">владение, пользование и распоряжение имуществом, находящимся в муниципальной собственности муниципального образования </w:t>
      </w:r>
      <w:r>
        <w:rPr>
          <w:sz w:val="28"/>
          <w:szCs w:val="28"/>
        </w:rPr>
        <w:t xml:space="preserve">Тихорецкий </w:t>
      </w:r>
      <w:r w:rsidR="0073273A" w:rsidRPr="00774952">
        <w:rPr>
          <w:sz w:val="28"/>
          <w:szCs w:val="28"/>
        </w:rPr>
        <w:t>район;</w:t>
      </w:r>
    </w:p>
    <w:p w:rsidR="0073273A" w:rsidRDefault="0097392E" w:rsidP="00947D60">
      <w:pPr>
        <w:pStyle w:val="ConsPlusNormal"/>
        <w:ind w:firstLine="851"/>
        <w:jc w:val="both"/>
        <w:rPr>
          <w:rFonts w:ascii="Times New Roman" w:hAnsi="Times New Roman" w:cs="Times New Roman"/>
          <w:sz w:val="28"/>
          <w:szCs w:val="28"/>
        </w:rPr>
      </w:pPr>
      <w:proofErr w:type="gramStart"/>
      <w:r>
        <w:rPr>
          <w:rFonts w:ascii="Times New Roman" w:hAnsi="Times New Roman" w:cs="Times New Roman"/>
          <w:sz w:val="28"/>
          <w:szCs w:val="28"/>
        </w:rPr>
        <w:t>4)</w:t>
      </w:r>
      <w:r w:rsidR="0073273A" w:rsidRPr="00774952">
        <w:rPr>
          <w:rFonts w:ascii="Times New Roman" w:hAnsi="Times New Roman" w:cs="Times New Roman"/>
          <w:sz w:val="28"/>
          <w:szCs w:val="28"/>
        </w:rPr>
        <w:t>организация</w:t>
      </w:r>
      <w:proofErr w:type="gramEnd"/>
      <w:r w:rsidR="0073273A" w:rsidRPr="00774952">
        <w:rPr>
          <w:rFonts w:ascii="Times New Roman" w:hAnsi="Times New Roman" w:cs="Times New Roman"/>
          <w:sz w:val="28"/>
          <w:szCs w:val="28"/>
        </w:rPr>
        <w:t xml:space="preserve"> в границах муниципального образования </w:t>
      </w:r>
      <w:r>
        <w:rPr>
          <w:rFonts w:ascii="Times New Roman" w:hAnsi="Times New Roman" w:cs="Times New Roman"/>
          <w:sz w:val="28"/>
          <w:szCs w:val="28"/>
        </w:rPr>
        <w:t xml:space="preserve">Тихорецкий </w:t>
      </w:r>
      <w:r w:rsidR="0073273A" w:rsidRPr="00774952">
        <w:rPr>
          <w:rFonts w:ascii="Times New Roman" w:hAnsi="Times New Roman" w:cs="Times New Roman"/>
          <w:sz w:val="28"/>
          <w:szCs w:val="28"/>
        </w:rPr>
        <w:t>район электро</w:t>
      </w:r>
      <w:r w:rsidR="00AC37D9">
        <w:rPr>
          <w:rFonts w:ascii="Times New Roman" w:hAnsi="Times New Roman" w:cs="Times New Roman"/>
          <w:sz w:val="28"/>
          <w:szCs w:val="28"/>
        </w:rPr>
        <w:t xml:space="preserve"> </w:t>
      </w:r>
      <w:r w:rsidR="0073273A" w:rsidRPr="00774952">
        <w:rPr>
          <w:rFonts w:ascii="Times New Roman" w:hAnsi="Times New Roman" w:cs="Times New Roman"/>
          <w:sz w:val="28"/>
          <w:szCs w:val="28"/>
        </w:rPr>
        <w:t>- и газоснабжения поселений</w:t>
      </w:r>
      <w:r w:rsidR="00A4328D" w:rsidRPr="00774952">
        <w:rPr>
          <w:rFonts w:ascii="Times New Roman" w:eastAsiaTheme="minorHAnsi" w:hAnsi="Times New Roman" w:cs="Times New Roman"/>
          <w:kern w:val="0"/>
          <w:sz w:val="28"/>
          <w:szCs w:val="28"/>
          <w:lang w:eastAsia="en-US" w:bidi="ar-SA"/>
        </w:rPr>
        <w:t xml:space="preserve"> в пределах полномочий, установленных законодательством Российской Федерации</w:t>
      </w:r>
      <w:r w:rsidR="0073273A" w:rsidRPr="00774952">
        <w:rPr>
          <w:rFonts w:ascii="Times New Roman" w:hAnsi="Times New Roman" w:cs="Times New Roman"/>
          <w:sz w:val="28"/>
          <w:szCs w:val="28"/>
        </w:rPr>
        <w:t>;</w:t>
      </w:r>
    </w:p>
    <w:p w:rsidR="00FA3540" w:rsidRPr="00514B9B" w:rsidRDefault="00FA3540" w:rsidP="00FA3540">
      <w:pPr>
        <w:pStyle w:val="ConsNormal0"/>
        <w:ind w:right="-73" w:firstLine="851"/>
        <w:jc w:val="both"/>
        <w:rPr>
          <w:rFonts w:ascii="Times New Roman" w:hAnsi="Times New Roman"/>
          <w:i/>
          <w:sz w:val="28"/>
          <w:szCs w:val="28"/>
        </w:rPr>
      </w:pPr>
      <w:r w:rsidRPr="00514B9B">
        <w:rPr>
          <w:rFonts w:ascii="Times New Roman" w:hAnsi="Times New Roman"/>
          <w:i/>
          <w:sz w:val="28"/>
          <w:szCs w:val="28"/>
        </w:rPr>
        <w:t xml:space="preserve">Решением Совета муниципального образования Тихорецкий район от           </w:t>
      </w:r>
      <w:r>
        <w:rPr>
          <w:rFonts w:ascii="Times New Roman" w:hAnsi="Times New Roman"/>
          <w:i/>
          <w:sz w:val="28"/>
          <w:szCs w:val="28"/>
        </w:rPr>
        <w:t>30</w:t>
      </w:r>
      <w:r w:rsidRPr="00514B9B">
        <w:rPr>
          <w:rFonts w:ascii="Times New Roman" w:hAnsi="Times New Roman"/>
          <w:i/>
          <w:sz w:val="28"/>
          <w:szCs w:val="28"/>
        </w:rPr>
        <w:t xml:space="preserve"> ма</w:t>
      </w:r>
      <w:r>
        <w:rPr>
          <w:rFonts w:ascii="Times New Roman" w:hAnsi="Times New Roman"/>
          <w:i/>
          <w:sz w:val="28"/>
          <w:szCs w:val="28"/>
        </w:rPr>
        <w:t>я 2019</w:t>
      </w:r>
      <w:r w:rsidRPr="00514B9B">
        <w:rPr>
          <w:rFonts w:ascii="Times New Roman" w:hAnsi="Times New Roman"/>
          <w:i/>
          <w:sz w:val="28"/>
          <w:szCs w:val="28"/>
        </w:rPr>
        <w:t xml:space="preserve"> года № </w:t>
      </w:r>
      <w:r>
        <w:rPr>
          <w:rFonts w:ascii="Times New Roman" w:hAnsi="Times New Roman"/>
          <w:i/>
          <w:sz w:val="28"/>
          <w:szCs w:val="28"/>
        </w:rPr>
        <w:t>61</w:t>
      </w:r>
      <w:r w:rsidRPr="00514B9B">
        <w:rPr>
          <w:rFonts w:ascii="Times New Roman" w:hAnsi="Times New Roman"/>
          <w:i/>
          <w:sz w:val="28"/>
          <w:szCs w:val="28"/>
        </w:rPr>
        <w:t xml:space="preserve"> «О внесении изменений</w:t>
      </w:r>
      <w:r>
        <w:rPr>
          <w:rFonts w:ascii="Times New Roman" w:hAnsi="Times New Roman"/>
          <w:i/>
          <w:sz w:val="28"/>
          <w:szCs w:val="28"/>
        </w:rPr>
        <w:t xml:space="preserve"> </w:t>
      </w:r>
      <w:r w:rsidRPr="00514B9B">
        <w:rPr>
          <w:rFonts w:ascii="Times New Roman" w:hAnsi="Times New Roman"/>
          <w:i/>
          <w:sz w:val="28"/>
          <w:szCs w:val="28"/>
        </w:rPr>
        <w:t xml:space="preserve">в устав муниципального образования Тихорецкий район» </w:t>
      </w:r>
      <w:r>
        <w:rPr>
          <w:rFonts w:ascii="Times New Roman" w:hAnsi="Times New Roman"/>
          <w:i/>
          <w:sz w:val="28"/>
          <w:szCs w:val="28"/>
        </w:rPr>
        <w:t xml:space="preserve">в </w:t>
      </w:r>
      <w:r w:rsidRPr="00514B9B">
        <w:rPr>
          <w:rFonts w:ascii="Times New Roman" w:hAnsi="Times New Roman"/>
          <w:i/>
          <w:sz w:val="28"/>
          <w:szCs w:val="28"/>
        </w:rPr>
        <w:t xml:space="preserve">пункт </w:t>
      </w:r>
      <w:r>
        <w:rPr>
          <w:rFonts w:ascii="Times New Roman" w:hAnsi="Times New Roman"/>
          <w:i/>
          <w:sz w:val="28"/>
          <w:szCs w:val="28"/>
        </w:rPr>
        <w:t>5</w:t>
      </w:r>
      <w:r w:rsidRPr="00514B9B">
        <w:rPr>
          <w:rFonts w:ascii="Times New Roman" w:hAnsi="Times New Roman"/>
          <w:i/>
          <w:sz w:val="28"/>
          <w:szCs w:val="28"/>
        </w:rPr>
        <w:t xml:space="preserve"> части 1 статьи 8 </w:t>
      </w:r>
      <w:r>
        <w:rPr>
          <w:rFonts w:ascii="Times New Roman" w:hAnsi="Times New Roman"/>
          <w:i/>
          <w:sz w:val="28"/>
          <w:szCs w:val="28"/>
        </w:rPr>
        <w:t>внесены изменения</w:t>
      </w:r>
    </w:p>
    <w:p w:rsidR="0073273A" w:rsidRPr="00774952" w:rsidRDefault="0097392E" w:rsidP="00947D60">
      <w:pPr>
        <w:widowControl/>
        <w:suppressAutoHyphens w:val="0"/>
        <w:autoSpaceDE w:val="0"/>
        <w:autoSpaceDN w:val="0"/>
        <w:adjustRightInd w:val="0"/>
        <w:ind w:firstLine="851"/>
        <w:jc w:val="both"/>
        <w:outlineLvl w:val="1"/>
        <w:rPr>
          <w:sz w:val="28"/>
          <w:szCs w:val="28"/>
        </w:rPr>
      </w:pPr>
      <w:r>
        <w:rPr>
          <w:sz w:val="28"/>
          <w:szCs w:val="28"/>
        </w:rPr>
        <w:t>5)</w:t>
      </w:r>
      <w:r w:rsidR="0073273A" w:rsidRPr="00774952">
        <w:rPr>
          <w:sz w:val="28"/>
          <w:szCs w:val="28"/>
        </w:rPr>
        <w:t>дорожная деятельность в отношении автомобильных дорог местного значения вне границ населенных пунктов в границах му</w:t>
      </w:r>
      <w:r>
        <w:rPr>
          <w:sz w:val="28"/>
          <w:szCs w:val="28"/>
        </w:rPr>
        <w:t>ниципального образования Тихорецкий</w:t>
      </w:r>
      <w:r w:rsidR="0073273A" w:rsidRPr="00774952">
        <w:rPr>
          <w:sz w:val="28"/>
          <w:szCs w:val="28"/>
        </w:rPr>
        <w:t xml:space="preserve"> район, </w:t>
      </w:r>
      <w:r w:rsidR="00B57CB5" w:rsidRPr="00774952">
        <w:rPr>
          <w:rFonts w:eastAsiaTheme="minorHAnsi"/>
          <w:kern w:val="0"/>
          <w:sz w:val="28"/>
          <w:szCs w:val="28"/>
        </w:rPr>
        <w:t>осуществление муниципального контроля за сохранностью автомобильных дорог местного значения вне границ населенных пунктов в границах м</w:t>
      </w:r>
      <w:r>
        <w:rPr>
          <w:rFonts w:eastAsiaTheme="minorHAnsi"/>
          <w:kern w:val="0"/>
          <w:sz w:val="28"/>
          <w:szCs w:val="28"/>
        </w:rPr>
        <w:t>униципального образования Тихорецкий</w:t>
      </w:r>
      <w:r w:rsidR="00B57CB5" w:rsidRPr="00774952">
        <w:rPr>
          <w:rFonts w:eastAsiaTheme="minorHAnsi"/>
          <w:kern w:val="0"/>
          <w:sz w:val="28"/>
          <w:szCs w:val="28"/>
        </w:rPr>
        <w:t xml:space="preserve"> район, </w:t>
      </w:r>
      <w:r w:rsidR="00FA3540">
        <w:rPr>
          <w:rFonts w:eastAsiaTheme="minorHAnsi"/>
          <w:kern w:val="0"/>
          <w:sz w:val="28"/>
          <w:szCs w:val="28"/>
        </w:rPr>
        <w:t xml:space="preserve">организация дорожного движения </w:t>
      </w:r>
      <w:r w:rsidR="00B57CB5" w:rsidRPr="00774952">
        <w:rPr>
          <w:rFonts w:eastAsiaTheme="minorHAnsi"/>
          <w:kern w:val="0"/>
          <w:sz w:val="28"/>
          <w:szCs w:val="28"/>
        </w:rPr>
        <w:t>и обеспечение безопасности дорожного движения на них</w:t>
      </w:r>
      <w:r w:rsidR="00B57CB5" w:rsidRPr="00774952">
        <w:rPr>
          <w:rFonts w:eastAsiaTheme="minorHAnsi"/>
          <w:b/>
          <w:kern w:val="0"/>
          <w:sz w:val="28"/>
          <w:szCs w:val="28"/>
        </w:rPr>
        <w:t xml:space="preserve">, </w:t>
      </w:r>
      <w:r w:rsidR="0073273A" w:rsidRPr="00774952">
        <w:rPr>
          <w:sz w:val="28"/>
          <w:szCs w:val="28"/>
        </w:rPr>
        <w:t xml:space="preserve">а также осуществление иных полномочий в области </w:t>
      </w:r>
      <w:r w:rsidR="0073273A" w:rsidRPr="00774952">
        <w:rPr>
          <w:sz w:val="28"/>
          <w:szCs w:val="28"/>
        </w:rPr>
        <w:lastRenderedPageBreak/>
        <w:t>использования автомобильных дорог и осуществления дорожной деятельности в соответствии с законодательством Российской Федерации;</w:t>
      </w:r>
    </w:p>
    <w:p w:rsidR="0073273A" w:rsidRDefault="0097392E" w:rsidP="00947D60">
      <w:pPr>
        <w:autoSpaceDE w:val="0"/>
        <w:ind w:firstLine="851"/>
        <w:jc w:val="both"/>
        <w:rPr>
          <w:sz w:val="28"/>
          <w:szCs w:val="28"/>
        </w:rPr>
      </w:pPr>
      <w:r>
        <w:rPr>
          <w:sz w:val="28"/>
          <w:szCs w:val="28"/>
        </w:rPr>
        <w:t>6)</w:t>
      </w:r>
      <w:r w:rsidR="0073273A" w:rsidRPr="00774952">
        <w:rPr>
          <w:sz w:val="28"/>
          <w:szCs w:val="28"/>
        </w:rPr>
        <w:t xml:space="preserve">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образования </w:t>
      </w:r>
      <w:r w:rsidR="008126FE">
        <w:rPr>
          <w:sz w:val="28"/>
          <w:szCs w:val="28"/>
        </w:rPr>
        <w:t>Тихорецкий</w:t>
      </w:r>
      <w:r w:rsidR="0073273A" w:rsidRPr="00774952">
        <w:rPr>
          <w:sz w:val="28"/>
          <w:szCs w:val="28"/>
        </w:rPr>
        <w:t xml:space="preserve"> район;</w:t>
      </w:r>
    </w:p>
    <w:p w:rsidR="0073273A" w:rsidRPr="00774952" w:rsidRDefault="008126FE" w:rsidP="00947D60">
      <w:pPr>
        <w:autoSpaceDE w:val="0"/>
        <w:ind w:firstLine="851"/>
        <w:jc w:val="both"/>
        <w:rPr>
          <w:sz w:val="28"/>
          <w:szCs w:val="28"/>
        </w:rPr>
      </w:pPr>
      <w:r>
        <w:rPr>
          <w:sz w:val="28"/>
          <w:szCs w:val="28"/>
        </w:rPr>
        <w:t>7)</w:t>
      </w:r>
      <w:r w:rsidR="0073273A" w:rsidRPr="00774952">
        <w:rPr>
          <w:sz w:val="28"/>
          <w:szCs w:val="28"/>
        </w:rPr>
        <w:t xml:space="preserve">участие в предупреждении и ликвидации последствий чрезвычайных ситуаций на территории муниципального образования </w:t>
      </w:r>
      <w:r>
        <w:rPr>
          <w:sz w:val="28"/>
          <w:szCs w:val="28"/>
        </w:rPr>
        <w:t>Тихорецкий</w:t>
      </w:r>
      <w:r w:rsidR="0073273A" w:rsidRPr="00774952">
        <w:rPr>
          <w:sz w:val="28"/>
          <w:szCs w:val="28"/>
        </w:rPr>
        <w:t xml:space="preserve"> район;</w:t>
      </w:r>
    </w:p>
    <w:p w:rsidR="0073273A" w:rsidRPr="00774952" w:rsidRDefault="008126FE" w:rsidP="00947D60">
      <w:pPr>
        <w:autoSpaceDE w:val="0"/>
        <w:ind w:firstLine="851"/>
        <w:jc w:val="both"/>
        <w:rPr>
          <w:sz w:val="28"/>
          <w:szCs w:val="28"/>
        </w:rPr>
      </w:pPr>
      <w:r>
        <w:rPr>
          <w:sz w:val="28"/>
          <w:szCs w:val="28"/>
        </w:rPr>
        <w:t>8)</w:t>
      </w:r>
      <w:r w:rsidR="0073273A" w:rsidRPr="00774952">
        <w:rPr>
          <w:sz w:val="28"/>
          <w:szCs w:val="28"/>
        </w:rPr>
        <w:t xml:space="preserve">организация охраны общественного порядка на территории муниципального образования </w:t>
      </w:r>
      <w:r>
        <w:rPr>
          <w:sz w:val="28"/>
          <w:szCs w:val="28"/>
        </w:rPr>
        <w:t>Тихорецкий</w:t>
      </w:r>
      <w:r w:rsidR="0073273A" w:rsidRPr="00774952">
        <w:rPr>
          <w:sz w:val="28"/>
          <w:szCs w:val="28"/>
        </w:rPr>
        <w:t xml:space="preserve"> район муниципальной милицией;</w:t>
      </w:r>
    </w:p>
    <w:p w:rsidR="0073273A" w:rsidRPr="00774952" w:rsidRDefault="00A90A6E" w:rsidP="00947D60">
      <w:pPr>
        <w:pStyle w:val="211"/>
        <w:ind w:firstLine="851"/>
        <w:jc w:val="both"/>
        <w:rPr>
          <w:i/>
          <w:szCs w:val="28"/>
        </w:rPr>
      </w:pPr>
      <w:r>
        <w:rPr>
          <w:szCs w:val="28"/>
        </w:rPr>
        <w:t>9)</w:t>
      </w:r>
      <w:r w:rsidR="0073273A" w:rsidRPr="00774952">
        <w:rPr>
          <w:szCs w:val="28"/>
        </w:rPr>
        <w:t>организация мероприятий межпоселенческого характера по охране окружающей среды</w:t>
      </w:r>
      <w:r w:rsidR="0073273A" w:rsidRPr="00774952">
        <w:rPr>
          <w:i/>
          <w:szCs w:val="28"/>
        </w:rPr>
        <w:t>;</w:t>
      </w:r>
    </w:p>
    <w:p w:rsidR="00C51C5D" w:rsidRDefault="00D736DE" w:rsidP="004E4FE1">
      <w:pPr>
        <w:pStyle w:val="ConsPlusNormal"/>
        <w:ind w:firstLine="851"/>
        <w:jc w:val="both"/>
        <w:rPr>
          <w:rFonts w:eastAsiaTheme="minorHAnsi"/>
          <w:kern w:val="0"/>
          <w:sz w:val="28"/>
          <w:szCs w:val="28"/>
        </w:rPr>
      </w:pPr>
      <w:r>
        <w:rPr>
          <w:rFonts w:ascii="Times New Roman" w:eastAsiaTheme="minorHAnsi" w:hAnsi="Times New Roman" w:cs="Times New Roman"/>
          <w:kern w:val="0"/>
          <w:sz w:val="28"/>
          <w:szCs w:val="28"/>
        </w:rPr>
        <w:t>10)</w:t>
      </w:r>
      <w:r w:rsidR="00C51C5D" w:rsidRPr="004E4FE1">
        <w:rPr>
          <w:rFonts w:ascii="Times New Roman" w:eastAsiaTheme="minorHAnsi" w:hAnsi="Times New Roman" w:cs="Times New Roman"/>
          <w:kern w:val="0"/>
          <w:sz w:val="28"/>
          <w:szCs w:val="28"/>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w:t>
      </w:r>
      <w:r w:rsidR="002D4619" w:rsidRPr="004E4FE1">
        <w:rPr>
          <w:rFonts w:ascii="Times New Roman" w:eastAsiaTheme="minorHAnsi" w:hAnsi="Times New Roman" w:cs="Times New Roman"/>
          <w:kern w:val="0"/>
          <w:sz w:val="28"/>
          <w:szCs w:val="28"/>
        </w:rPr>
        <w:t>Краснодарского края</w:t>
      </w:r>
      <w:r w:rsidR="00C51C5D" w:rsidRPr="004E4FE1">
        <w:rPr>
          <w:rFonts w:ascii="Times New Roman" w:eastAsiaTheme="minorHAnsi" w:hAnsi="Times New Roman" w:cs="Times New Roman"/>
          <w:kern w:val="0"/>
          <w:sz w:val="28"/>
          <w:szCs w:val="28"/>
        </w:rPr>
        <w:t xml:space="preserve">), создание условий для осуществления присмотра и ухода за детьми, содержания детей в муниципальных образовательных организациях, а также </w:t>
      </w:r>
      <w:r w:rsidR="004E4FE1" w:rsidRPr="00D736DE">
        <w:rPr>
          <w:rFonts w:ascii="Times New Roman" w:eastAsiaTheme="minorHAnsi" w:hAnsi="Times New Roman" w:cs="Times New Roman"/>
          <w:kern w:val="0"/>
          <w:sz w:val="28"/>
          <w:szCs w:val="28"/>
          <w:lang w:eastAsia="en-US" w:bidi="ar-SA"/>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C51C5D" w:rsidRPr="00D736DE">
        <w:rPr>
          <w:rFonts w:eastAsiaTheme="minorHAnsi"/>
          <w:kern w:val="0"/>
          <w:sz w:val="28"/>
          <w:szCs w:val="28"/>
        </w:rPr>
        <w:t>;</w:t>
      </w:r>
    </w:p>
    <w:p w:rsidR="00FA3540" w:rsidRPr="00514B9B" w:rsidRDefault="00FA3540" w:rsidP="00FA3540">
      <w:pPr>
        <w:pStyle w:val="ConsNormal0"/>
        <w:ind w:right="-73" w:firstLine="851"/>
        <w:jc w:val="both"/>
        <w:rPr>
          <w:rFonts w:ascii="Times New Roman" w:hAnsi="Times New Roman"/>
          <w:i/>
          <w:sz w:val="28"/>
          <w:szCs w:val="28"/>
        </w:rPr>
      </w:pPr>
      <w:r w:rsidRPr="00514B9B">
        <w:rPr>
          <w:rFonts w:ascii="Times New Roman" w:hAnsi="Times New Roman"/>
          <w:i/>
          <w:sz w:val="28"/>
          <w:szCs w:val="28"/>
        </w:rPr>
        <w:t xml:space="preserve">Решением Совета муниципального образования Тихорецкий район от           </w:t>
      </w:r>
      <w:r>
        <w:rPr>
          <w:rFonts w:ascii="Times New Roman" w:hAnsi="Times New Roman"/>
          <w:i/>
          <w:sz w:val="28"/>
          <w:szCs w:val="28"/>
        </w:rPr>
        <w:t>30</w:t>
      </w:r>
      <w:r w:rsidRPr="00514B9B">
        <w:rPr>
          <w:rFonts w:ascii="Times New Roman" w:hAnsi="Times New Roman"/>
          <w:i/>
          <w:sz w:val="28"/>
          <w:szCs w:val="28"/>
        </w:rPr>
        <w:t xml:space="preserve"> ма</w:t>
      </w:r>
      <w:r>
        <w:rPr>
          <w:rFonts w:ascii="Times New Roman" w:hAnsi="Times New Roman"/>
          <w:i/>
          <w:sz w:val="28"/>
          <w:szCs w:val="28"/>
        </w:rPr>
        <w:t>я 2019</w:t>
      </w:r>
      <w:r w:rsidRPr="00514B9B">
        <w:rPr>
          <w:rFonts w:ascii="Times New Roman" w:hAnsi="Times New Roman"/>
          <w:i/>
          <w:sz w:val="28"/>
          <w:szCs w:val="28"/>
        </w:rPr>
        <w:t xml:space="preserve"> года № </w:t>
      </w:r>
      <w:r>
        <w:rPr>
          <w:rFonts w:ascii="Times New Roman" w:hAnsi="Times New Roman"/>
          <w:i/>
          <w:sz w:val="28"/>
          <w:szCs w:val="28"/>
        </w:rPr>
        <w:t>61</w:t>
      </w:r>
      <w:r w:rsidRPr="00514B9B">
        <w:rPr>
          <w:rFonts w:ascii="Times New Roman" w:hAnsi="Times New Roman"/>
          <w:i/>
          <w:sz w:val="28"/>
          <w:szCs w:val="28"/>
        </w:rPr>
        <w:t xml:space="preserve"> «О внесении изменений</w:t>
      </w:r>
      <w:r>
        <w:rPr>
          <w:rFonts w:ascii="Times New Roman" w:hAnsi="Times New Roman"/>
          <w:i/>
          <w:sz w:val="28"/>
          <w:szCs w:val="28"/>
        </w:rPr>
        <w:t xml:space="preserve"> </w:t>
      </w:r>
      <w:r w:rsidRPr="00514B9B">
        <w:rPr>
          <w:rFonts w:ascii="Times New Roman" w:hAnsi="Times New Roman"/>
          <w:i/>
          <w:sz w:val="28"/>
          <w:szCs w:val="28"/>
        </w:rPr>
        <w:t xml:space="preserve">в устав муниципального образования Тихорецкий район» пункт </w:t>
      </w:r>
      <w:r>
        <w:rPr>
          <w:rFonts w:ascii="Times New Roman" w:hAnsi="Times New Roman"/>
          <w:i/>
          <w:sz w:val="28"/>
          <w:szCs w:val="28"/>
        </w:rPr>
        <w:t>11</w:t>
      </w:r>
      <w:r w:rsidRPr="00514B9B">
        <w:rPr>
          <w:rFonts w:ascii="Times New Roman" w:hAnsi="Times New Roman"/>
          <w:i/>
          <w:sz w:val="28"/>
          <w:szCs w:val="28"/>
        </w:rPr>
        <w:t xml:space="preserve"> части 1 статьи 8 </w:t>
      </w:r>
      <w:r w:rsidR="00965057">
        <w:rPr>
          <w:rFonts w:ascii="Times New Roman" w:hAnsi="Times New Roman"/>
          <w:i/>
          <w:sz w:val="28"/>
          <w:szCs w:val="28"/>
        </w:rPr>
        <w:t>изложен в новой редакции</w:t>
      </w:r>
    </w:p>
    <w:p w:rsidR="0073273A" w:rsidRDefault="00D736DE" w:rsidP="00947D60">
      <w:pPr>
        <w:autoSpaceDE w:val="0"/>
        <w:ind w:firstLine="851"/>
        <w:jc w:val="both"/>
        <w:rPr>
          <w:rFonts w:eastAsiaTheme="minorHAnsi"/>
          <w:kern w:val="0"/>
          <w:sz w:val="28"/>
          <w:szCs w:val="28"/>
        </w:rPr>
      </w:pPr>
      <w:proofErr w:type="gramStart"/>
      <w:r>
        <w:rPr>
          <w:sz w:val="28"/>
          <w:szCs w:val="28"/>
        </w:rPr>
        <w:t>11)</w:t>
      </w:r>
      <w:r w:rsidR="00965057" w:rsidRPr="00965057">
        <w:rPr>
          <w:rFonts w:eastAsiaTheme="minorHAnsi"/>
          <w:kern w:val="0"/>
          <w:sz w:val="28"/>
          <w:szCs w:val="28"/>
        </w:rPr>
        <w:t>участие</w:t>
      </w:r>
      <w:proofErr w:type="gramEnd"/>
      <w:r w:rsidR="00965057" w:rsidRPr="00965057">
        <w:rPr>
          <w:rFonts w:eastAsiaTheme="minorHAnsi"/>
          <w:kern w:val="0"/>
          <w:sz w:val="28"/>
          <w:szCs w:val="28"/>
        </w:rPr>
        <w:t xml:space="preserve">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образования Тихорецкий район</w:t>
      </w:r>
      <w:r w:rsidR="00AC6E06" w:rsidRPr="00D65579">
        <w:rPr>
          <w:rFonts w:eastAsiaTheme="minorHAnsi"/>
          <w:kern w:val="0"/>
          <w:sz w:val="28"/>
          <w:szCs w:val="28"/>
        </w:rPr>
        <w:t>;</w:t>
      </w:r>
    </w:p>
    <w:p w:rsidR="00965057" w:rsidRPr="00965057" w:rsidRDefault="00965057" w:rsidP="00965057">
      <w:pPr>
        <w:pStyle w:val="ConsNormal0"/>
        <w:ind w:right="-73" w:firstLine="851"/>
        <w:jc w:val="both"/>
        <w:rPr>
          <w:rFonts w:ascii="Times New Roman" w:hAnsi="Times New Roman"/>
          <w:i/>
          <w:sz w:val="28"/>
          <w:szCs w:val="28"/>
        </w:rPr>
      </w:pPr>
      <w:r w:rsidRPr="00514B9B">
        <w:rPr>
          <w:rFonts w:ascii="Times New Roman" w:hAnsi="Times New Roman"/>
          <w:i/>
          <w:sz w:val="28"/>
          <w:szCs w:val="28"/>
        </w:rPr>
        <w:t xml:space="preserve">Решением Совета муниципального образования Тихорецкий район от           </w:t>
      </w:r>
      <w:r>
        <w:rPr>
          <w:rFonts w:ascii="Times New Roman" w:hAnsi="Times New Roman"/>
          <w:i/>
          <w:sz w:val="28"/>
          <w:szCs w:val="28"/>
        </w:rPr>
        <w:t>30</w:t>
      </w:r>
      <w:r w:rsidRPr="00514B9B">
        <w:rPr>
          <w:rFonts w:ascii="Times New Roman" w:hAnsi="Times New Roman"/>
          <w:i/>
          <w:sz w:val="28"/>
          <w:szCs w:val="28"/>
        </w:rPr>
        <w:t xml:space="preserve"> ма</w:t>
      </w:r>
      <w:r>
        <w:rPr>
          <w:rFonts w:ascii="Times New Roman" w:hAnsi="Times New Roman"/>
          <w:i/>
          <w:sz w:val="28"/>
          <w:szCs w:val="28"/>
        </w:rPr>
        <w:t>я 2019</w:t>
      </w:r>
      <w:r w:rsidRPr="00514B9B">
        <w:rPr>
          <w:rFonts w:ascii="Times New Roman" w:hAnsi="Times New Roman"/>
          <w:i/>
          <w:sz w:val="28"/>
          <w:szCs w:val="28"/>
        </w:rPr>
        <w:t xml:space="preserve"> года № </w:t>
      </w:r>
      <w:r>
        <w:rPr>
          <w:rFonts w:ascii="Times New Roman" w:hAnsi="Times New Roman"/>
          <w:i/>
          <w:sz w:val="28"/>
          <w:szCs w:val="28"/>
        </w:rPr>
        <w:t>61</w:t>
      </w:r>
      <w:r w:rsidRPr="00514B9B">
        <w:rPr>
          <w:rFonts w:ascii="Times New Roman" w:hAnsi="Times New Roman"/>
          <w:i/>
          <w:sz w:val="28"/>
          <w:szCs w:val="28"/>
        </w:rPr>
        <w:t xml:space="preserve"> «О внесении изменений</w:t>
      </w:r>
      <w:r>
        <w:rPr>
          <w:rFonts w:ascii="Times New Roman" w:hAnsi="Times New Roman"/>
          <w:i/>
          <w:sz w:val="28"/>
          <w:szCs w:val="28"/>
        </w:rPr>
        <w:t xml:space="preserve"> </w:t>
      </w:r>
      <w:r w:rsidRPr="00514B9B">
        <w:rPr>
          <w:rFonts w:ascii="Times New Roman" w:hAnsi="Times New Roman"/>
          <w:i/>
          <w:sz w:val="28"/>
          <w:szCs w:val="28"/>
        </w:rPr>
        <w:t xml:space="preserve">в устав муниципального образования Тихорецкий район» </w:t>
      </w:r>
      <w:r>
        <w:rPr>
          <w:rFonts w:ascii="Times New Roman" w:hAnsi="Times New Roman"/>
          <w:i/>
          <w:sz w:val="28"/>
          <w:szCs w:val="28"/>
        </w:rPr>
        <w:t xml:space="preserve">в </w:t>
      </w:r>
      <w:r w:rsidRPr="00514B9B">
        <w:rPr>
          <w:rFonts w:ascii="Times New Roman" w:hAnsi="Times New Roman"/>
          <w:i/>
          <w:sz w:val="28"/>
          <w:szCs w:val="28"/>
        </w:rPr>
        <w:t xml:space="preserve">пункт </w:t>
      </w:r>
      <w:r>
        <w:rPr>
          <w:rFonts w:ascii="Times New Roman" w:hAnsi="Times New Roman"/>
          <w:i/>
          <w:sz w:val="28"/>
          <w:szCs w:val="28"/>
        </w:rPr>
        <w:t>12</w:t>
      </w:r>
      <w:r w:rsidRPr="00514B9B">
        <w:rPr>
          <w:rFonts w:ascii="Times New Roman" w:hAnsi="Times New Roman"/>
          <w:i/>
          <w:sz w:val="28"/>
          <w:szCs w:val="28"/>
        </w:rPr>
        <w:t xml:space="preserve"> части 1 статьи 8 </w:t>
      </w:r>
      <w:r>
        <w:rPr>
          <w:rFonts w:ascii="Times New Roman" w:hAnsi="Times New Roman"/>
          <w:i/>
          <w:sz w:val="28"/>
          <w:szCs w:val="28"/>
        </w:rPr>
        <w:t>внесены изменения</w:t>
      </w:r>
    </w:p>
    <w:p w:rsidR="0073273A" w:rsidRPr="00774952" w:rsidRDefault="0073273A" w:rsidP="00947D60">
      <w:pPr>
        <w:autoSpaceDE w:val="0"/>
        <w:ind w:firstLine="851"/>
        <w:jc w:val="both"/>
        <w:rPr>
          <w:sz w:val="28"/>
          <w:szCs w:val="28"/>
        </w:rPr>
      </w:pPr>
      <w:r w:rsidRPr="00774952">
        <w:rPr>
          <w:sz w:val="28"/>
          <w:szCs w:val="28"/>
        </w:rPr>
        <w:t>1</w:t>
      </w:r>
      <w:r w:rsidR="002A7CA6" w:rsidRPr="00774952">
        <w:rPr>
          <w:sz w:val="28"/>
          <w:szCs w:val="28"/>
        </w:rPr>
        <w:t>2</w:t>
      </w:r>
      <w:r w:rsidR="00D736DE">
        <w:rPr>
          <w:sz w:val="28"/>
          <w:szCs w:val="28"/>
        </w:rPr>
        <w:t>)</w:t>
      </w:r>
      <w:r w:rsidRPr="00774952">
        <w:rPr>
          <w:sz w:val="28"/>
          <w:szCs w:val="28"/>
        </w:rPr>
        <w:t>утверждение схем территориального планирования м</w:t>
      </w:r>
      <w:r w:rsidR="00D736DE">
        <w:rPr>
          <w:sz w:val="28"/>
          <w:szCs w:val="28"/>
        </w:rPr>
        <w:t xml:space="preserve">униципального образования Тихорецкий </w:t>
      </w:r>
      <w:r w:rsidRPr="00774952">
        <w:rPr>
          <w:sz w:val="28"/>
          <w:szCs w:val="28"/>
        </w:rPr>
        <w:t>район, утверждение подготовленной на основе схемы территориального планирования муниципального образования документации по планировке территории, ведение информационной системы обеспечения градостроительной деятельности, осуществляемой на территории м</w:t>
      </w:r>
      <w:r w:rsidR="00D736DE">
        <w:rPr>
          <w:sz w:val="28"/>
          <w:szCs w:val="28"/>
        </w:rPr>
        <w:t>униципального образования Тихорецкий</w:t>
      </w:r>
      <w:r w:rsidRPr="00774952">
        <w:rPr>
          <w:sz w:val="28"/>
          <w:szCs w:val="28"/>
        </w:rPr>
        <w:t xml:space="preserve"> район, резервирование и изъятие земельных участков в границах муниципального образования для </w:t>
      </w:r>
      <w:r w:rsidRPr="00774952">
        <w:rPr>
          <w:sz w:val="28"/>
          <w:szCs w:val="28"/>
        </w:rPr>
        <w:lastRenderedPageBreak/>
        <w:t>муниципальных нужд</w:t>
      </w:r>
      <w:r w:rsidR="00965057">
        <w:rPr>
          <w:sz w:val="28"/>
          <w:szCs w:val="28"/>
        </w:rPr>
        <w:t xml:space="preserve">, </w:t>
      </w:r>
      <w:r w:rsidR="00965057" w:rsidRPr="00965057">
        <w:rPr>
          <w:sz w:val="28"/>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w:t>
      </w:r>
      <w:r w:rsidR="00965057">
        <w:rPr>
          <w:sz w:val="28"/>
          <w:szCs w:val="28"/>
        </w:rPr>
        <w:t xml:space="preserve">и ее приведения в соответствие </w:t>
      </w:r>
      <w:r w:rsidR="00965057" w:rsidRPr="00965057">
        <w:rPr>
          <w:sz w:val="28"/>
          <w:szCs w:val="28"/>
        </w:rPr>
        <w:t>с установленными требованиями в случаях, предусмотренных Градостроительны</w:t>
      </w:r>
      <w:r w:rsidR="00965057">
        <w:rPr>
          <w:sz w:val="28"/>
          <w:szCs w:val="28"/>
        </w:rPr>
        <w:t>м кодексом Российской Федерации</w:t>
      </w:r>
      <w:r w:rsidRPr="00774952">
        <w:rPr>
          <w:sz w:val="28"/>
          <w:szCs w:val="28"/>
        </w:rPr>
        <w:t>;</w:t>
      </w:r>
    </w:p>
    <w:p w:rsidR="0073273A" w:rsidRPr="00774952" w:rsidRDefault="0073273A" w:rsidP="00947D60">
      <w:pPr>
        <w:ind w:firstLine="851"/>
        <w:jc w:val="both"/>
        <w:rPr>
          <w:sz w:val="28"/>
          <w:szCs w:val="28"/>
        </w:rPr>
      </w:pPr>
      <w:r w:rsidRPr="00774952">
        <w:rPr>
          <w:sz w:val="28"/>
          <w:szCs w:val="28"/>
        </w:rPr>
        <w:t>1</w:t>
      </w:r>
      <w:r w:rsidR="002A7CA6" w:rsidRPr="00774952">
        <w:rPr>
          <w:sz w:val="28"/>
          <w:szCs w:val="28"/>
        </w:rPr>
        <w:t>3</w:t>
      </w:r>
      <w:r w:rsidR="00D736DE">
        <w:rPr>
          <w:sz w:val="28"/>
          <w:szCs w:val="28"/>
        </w:rPr>
        <w:t>)</w:t>
      </w:r>
      <w:r w:rsidRPr="00774952">
        <w:rPr>
          <w:sz w:val="28"/>
          <w:szCs w:val="28"/>
        </w:rPr>
        <w:t>формирование и содержание муниципального архива, включая хранение архивных фондов поселений;</w:t>
      </w:r>
    </w:p>
    <w:p w:rsidR="0073273A" w:rsidRPr="00774952" w:rsidRDefault="0073273A" w:rsidP="00947D60">
      <w:pPr>
        <w:autoSpaceDE w:val="0"/>
        <w:ind w:firstLine="851"/>
        <w:jc w:val="both"/>
        <w:rPr>
          <w:sz w:val="28"/>
          <w:szCs w:val="28"/>
        </w:rPr>
      </w:pPr>
      <w:r w:rsidRPr="00774952">
        <w:rPr>
          <w:sz w:val="28"/>
          <w:szCs w:val="28"/>
        </w:rPr>
        <w:t>1</w:t>
      </w:r>
      <w:r w:rsidR="002A7CA6" w:rsidRPr="00774952">
        <w:rPr>
          <w:sz w:val="28"/>
          <w:szCs w:val="28"/>
        </w:rPr>
        <w:t>4</w:t>
      </w:r>
      <w:r w:rsidR="00D736DE">
        <w:rPr>
          <w:sz w:val="28"/>
          <w:szCs w:val="28"/>
        </w:rPr>
        <w:t>)</w:t>
      </w:r>
      <w:r w:rsidRPr="00774952">
        <w:rPr>
          <w:sz w:val="28"/>
          <w:szCs w:val="28"/>
        </w:rPr>
        <w:t>содержание на территории муниципа</w:t>
      </w:r>
      <w:r w:rsidR="00D736DE">
        <w:rPr>
          <w:sz w:val="28"/>
          <w:szCs w:val="28"/>
        </w:rPr>
        <w:t>льного образования Тихорецкий</w:t>
      </w:r>
      <w:r w:rsidRPr="00774952">
        <w:rPr>
          <w:sz w:val="28"/>
          <w:szCs w:val="28"/>
        </w:rPr>
        <w:t xml:space="preserve"> район </w:t>
      </w:r>
      <w:proofErr w:type="spellStart"/>
      <w:r w:rsidRPr="00774952">
        <w:rPr>
          <w:sz w:val="28"/>
          <w:szCs w:val="28"/>
        </w:rPr>
        <w:t>межпоселенческих</w:t>
      </w:r>
      <w:proofErr w:type="spellEnd"/>
      <w:r w:rsidRPr="00774952">
        <w:rPr>
          <w:sz w:val="28"/>
          <w:szCs w:val="28"/>
        </w:rPr>
        <w:t xml:space="preserve"> мест захоронения, организация ритуальных услуг;</w:t>
      </w:r>
    </w:p>
    <w:p w:rsidR="0073273A" w:rsidRPr="00774952" w:rsidRDefault="0073273A" w:rsidP="00947D60">
      <w:pPr>
        <w:autoSpaceDE w:val="0"/>
        <w:ind w:firstLine="851"/>
        <w:jc w:val="both"/>
        <w:rPr>
          <w:sz w:val="28"/>
          <w:szCs w:val="28"/>
        </w:rPr>
      </w:pPr>
      <w:r w:rsidRPr="00774952">
        <w:rPr>
          <w:sz w:val="28"/>
          <w:szCs w:val="28"/>
        </w:rPr>
        <w:t>1</w:t>
      </w:r>
      <w:r w:rsidR="002A7CA6" w:rsidRPr="00774952">
        <w:rPr>
          <w:sz w:val="28"/>
          <w:szCs w:val="28"/>
        </w:rPr>
        <w:t>5</w:t>
      </w:r>
      <w:r w:rsidR="00D736DE">
        <w:rPr>
          <w:sz w:val="28"/>
          <w:szCs w:val="28"/>
        </w:rPr>
        <w:t>)</w:t>
      </w:r>
      <w:r w:rsidRPr="00774952">
        <w:rPr>
          <w:sz w:val="28"/>
          <w:szCs w:val="28"/>
        </w:rPr>
        <w:t>создание условий для обеспечения поселений, входящих в состав мун</w:t>
      </w:r>
      <w:r w:rsidR="00D736DE">
        <w:rPr>
          <w:sz w:val="28"/>
          <w:szCs w:val="28"/>
        </w:rPr>
        <w:t>иципального образования Тихорецкий</w:t>
      </w:r>
      <w:r w:rsidRPr="00774952">
        <w:rPr>
          <w:sz w:val="28"/>
          <w:szCs w:val="28"/>
        </w:rPr>
        <w:t xml:space="preserve"> район, услугами связи, общественного питания, торговли и бытового обслуживания;</w:t>
      </w:r>
    </w:p>
    <w:p w:rsidR="0073273A" w:rsidRDefault="0073273A" w:rsidP="00947D60">
      <w:pPr>
        <w:autoSpaceDE w:val="0"/>
        <w:ind w:firstLine="851"/>
        <w:jc w:val="both"/>
        <w:rPr>
          <w:sz w:val="28"/>
          <w:szCs w:val="28"/>
        </w:rPr>
      </w:pPr>
      <w:r w:rsidRPr="00774952">
        <w:rPr>
          <w:sz w:val="28"/>
          <w:szCs w:val="28"/>
        </w:rPr>
        <w:t>1</w:t>
      </w:r>
      <w:r w:rsidR="002A7CA6" w:rsidRPr="00774952">
        <w:rPr>
          <w:sz w:val="28"/>
          <w:szCs w:val="28"/>
        </w:rPr>
        <w:t>6</w:t>
      </w:r>
      <w:r w:rsidR="00D736DE">
        <w:rPr>
          <w:sz w:val="28"/>
          <w:szCs w:val="28"/>
        </w:rPr>
        <w:t>)</w:t>
      </w:r>
      <w:r w:rsidRPr="00774952">
        <w:rPr>
          <w:sz w:val="28"/>
          <w:szCs w:val="28"/>
        </w:rPr>
        <w:t xml:space="preserve">организация библиотечного обслуживания населения </w:t>
      </w:r>
      <w:proofErr w:type="spellStart"/>
      <w:r w:rsidRPr="00774952">
        <w:rPr>
          <w:sz w:val="28"/>
          <w:szCs w:val="28"/>
        </w:rPr>
        <w:t>межпоселенческими</w:t>
      </w:r>
      <w:proofErr w:type="spellEnd"/>
      <w:r w:rsidRPr="00774952">
        <w:rPr>
          <w:sz w:val="28"/>
          <w:szCs w:val="28"/>
        </w:rPr>
        <w:t xml:space="preserve"> библиотеками, комплектование и обеспечение сохранности их библиотечных фондов;</w:t>
      </w:r>
    </w:p>
    <w:p w:rsidR="0073273A" w:rsidRPr="00774952" w:rsidRDefault="0073273A" w:rsidP="00947D60">
      <w:pPr>
        <w:autoSpaceDE w:val="0"/>
        <w:ind w:firstLine="851"/>
        <w:jc w:val="both"/>
        <w:rPr>
          <w:sz w:val="28"/>
          <w:szCs w:val="28"/>
        </w:rPr>
      </w:pPr>
      <w:r w:rsidRPr="00774952">
        <w:rPr>
          <w:sz w:val="28"/>
          <w:szCs w:val="28"/>
        </w:rPr>
        <w:t>1</w:t>
      </w:r>
      <w:r w:rsidR="002A7CA6" w:rsidRPr="00774952">
        <w:rPr>
          <w:sz w:val="28"/>
          <w:szCs w:val="28"/>
        </w:rPr>
        <w:t>7</w:t>
      </w:r>
      <w:r w:rsidR="00D736DE">
        <w:rPr>
          <w:sz w:val="28"/>
          <w:szCs w:val="28"/>
        </w:rPr>
        <w:t>)</w:t>
      </w:r>
      <w:r w:rsidRPr="00774952">
        <w:rPr>
          <w:sz w:val="28"/>
          <w:szCs w:val="28"/>
        </w:rPr>
        <w:t xml:space="preserve">создание условий для обеспечения поселений, входящих в состав </w:t>
      </w:r>
      <w:r w:rsidR="00D736DE">
        <w:rPr>
          <w:sz w:val="28"/>
          <w:szCs w:val="28"/>
        </w:rPr>
        <w:lastRenderedPageBreak/>
        <w:t>муниципального образования Тихорецкий</w:t>
      </w:r>
      <w:r w:rsidRPr="00774952">
        <w:rPr>
          <w:sz w:val="28"/>
          <w:szCs w:val="28"/>
        </w:rPr>
        <w:t xml:space="preserve"> район, услугами по организации досуга и услугами организаций культуры;</w:t>
      </w:r>
    </w:p>
    <w:p w:rsidR="0073273A" w:rsidRPr="00774952" w:rsidRDefault="0073273A" w:rsidP="00947D60">
      <w:pPr>
        <w:pStyle w:val="ConsNormal0"/>
        <w:ind w:firstLine="851"/>
        <w:jc w:val="both"/>
        <w:rPr>
          <w:rFonts w:ascii="Times New Roman" w:hAnsi="Times New Roman"/>
          <w:sz w:val="28"/>
          <w:szCs w:val="28"/>
        </w:rPr>
      </w:pPr>
      <w:r w:rsidRPr="00774952">
        <w:rPr>
          <w:rFonts w:ascii="Times New Roman" w:hAnsi="Times New Roman"/>
          <w:sz w:val="28"/>
          <w:szCs w:val="28"/>
        </w:rPr>
        <w:t>1</w:t>
      </w:r>
      <w:r w:rsidR="002A7CA6" w:rsidRPr="00774952">
        <w:rPr>
          <w:rFonts w:ascii="Times New Roman" w:hAnsi="Times New Roman"/>
          <w:sz w:val="28"/>
          <w:szCs w:val="28"/>
        </w:rPr>
        <w:t>8</w:t>
      </w:r>
      <w:r w:rsidR="00D736DE">
        <w:rPr>
          <w:rFonts w:ascii="Times New Roman" w:hAnsi="Times New Roman"/>
          <w:sz w:val="28"/>
          <w:szCs w:val="28"/>
        </w:rPr>
        <w:t>)</w:t>
      </w:r>
      <w:r w:rsidRPr="00774952">
        <w:rPr>
          <w:rFonts w:ascii="Times New Roman" w:hAnsi="Times New Roman"/>
          <w:sz w:val="28"/>
          <w:szCs w:val="28"/>
        </w:rPr>
        <w:t xml:space="preserve">создание условий для развития местного традиционного народного художественного творчества в поселениях, входящих в состав </w:t>
      </w:r>
      <w:r w:rsidR="00D736DE">
        <w:rPr>
          <w:rFonts w:ascii="Times New Roman" w:hAnsi="Times New Roman"/>
          <w:sz w:val="28"/>
          <w:szCs w:val="28"/>
        </w:rPr>
        <w:t>муниципального образования Тихорецкий</w:t>
      </w:r>
      <w:r w:rsidRPr="00774952">
        <w:rPr>
          <w:rFonts w:ascii="Times New Roman" w:hAnsi="Times New Roman"/>
          <w:sz w:val="28"/>
          <w:szCs w:val="28"/>
        </w:rPr>
        <w:t xml:space="preserve"> район;</w:t>
      </w:r>
    </w:p>
    <w:p w:rsidR="0073273A" w:rsidRPr="00774952" w:rsidRDefault="002A7CA6" w:rsidP="00947D60">
      <w:pPr>
        <w:pStyle w:val="ConsNormal0"/>
        <w:ind w:firstLine="851"/>
        <w:jc w:val="both"/>
        <w:rPr>
          <w:rFonts w:ascii="Times New Roman" w:hAnsi="Times New Roman"/>
          <w:sz w:val="28"/>
          <w:szCs w:val="28"/>
        </w:rPr>
      </w:pPr>
      <w:r w:rsidRPr="00774952">
        <w:rPr>
          <w:rFonts w:ascii="Times New Roman" w:hAnsi="Times New Roman"/>
          <w:sz w:val="28"/>
          <w:szCs w:val="28"/>
        </w:rPr>
        <w:t>19</w:t>
      </w:r>
      <w:r w:rsidR="00D736DE">
        <w:rPr>
          <w:rFonts w:ascii="Times New Roman" w:hAnsi="Times New Roman"/>
          <w:sz w:val="28"/>
          <w:szCs w:val="28"/>
        </w:rPr>
        <w:t>)</w:t>
      </w:r>
      <w:r w:rsidR="0073273A" w:rsidRPr="00774952">
        <w:rPr>
          <w:rFonts w:ascii="Times New Roman" w:hAnsi="Times New Roman"/>
          <w:sz w:val="28"/>
          <w:szCs w:val="28"/>
        </w:rPr>
        <w:t xml:space="preserve">выравнивание уровня бюджетной обеспеченности поселений, входящих в состав муниципального образования </w:t>
      </w:r>
      <w:r w:rsidR="00D736DE">
        <w:rPr>
          <w:rFonts w:ascii="Times New Roman" w:hAnsi="Times New Roman"/>
          <w:sz w:val="28"/>
          <w:szCs w:val="28"/>
        </w:rPr>
        <w:t>Тихорецкий</w:t>
      </w:r>
      <w:r w:rsidR="0073273A" w:rsidRPr="00774952">
        <w:rPr>
          <w:rFonts w:ascii="Times New Roman" w:hAnsi="Times New Roman"/>
          <w:sz w:val="28"/>
          <w:szCs w:val="28"/>
        </w:rPr>
        <w:t xml:space="preserve"> район, за счет средств местного бюджета му</w:t>
      </w:r>
      <w:r w:rsidR="00D736DE">
        <w:rPr>
          <w:rFonts w:ascii="Times New Roman" w:hAnsi="Times New Roman"/>
          <w:sz w:val="28"/>
          <w:szCs w:val="28"/>
        </w:rPr>
        <w:t>ниципального образования Тихорецкий</w:t>
      </w:r>
      <w:r w:rsidR="00D736DE" w:rsidRPr="00774952">
        <w:rPr>
          <w:rFonts w:ascii="Times New Roman" w:hAnsi="Times New Roman"/>
          <w:sz w:val="28"/>
          <w:szCs w:val="28"/>
        </w:rPr>
        <w:t xml:space="preserve"> </w:t>
      </w:r>
      <w:r w:rsidR="0073273A" w:rsidRPr="00774952">
        <w:rPr>
          <w:rFonts w:ascii="Times New Roman" w:hAnsi="Times New Roman"/>
          <w:sz w:val="28"/>
          <w:szCs w:val="28"/>
        </w:rPr>
        <w:t>район;</w:t>
      </w:r>
    </w:p>
    <w:p w:rsidR="0073273A" w:rsidRPr="00774952" w:rsidRDefault="0073273A" w:rsidP="00947D60">
      <w:pPr>
        <w:pStyle w:val="ConsNormal0"/>
        <w:ind w:firstLine="851"/>
        <w:jc w:val="both"/>
        <w:rPr>
          <w:rFonts w:ascii="Times New Roman" w:hAnsi="Times New Roman"/>
          <w:sz w:val="28"/>
          <w:szCs w:val="28"/>
        </w:rPr>
      </w:pPr>
      <w:r w:rsidRPr="00774952">
        <w:rPr>
          <w:rFonts w:ascii="Times New Roman" w:hAnsi="Times New Roman"/>
          <w:sz w:val="28"/>
          <w:szCs w:val="28"/>
        </w:rPr>
        <w:t>2</w:t>
      </w:r>
      <w:r w:rsidR="002A7CA6" w:rsidRPr="00774952">
        <w:rPr>
          <w:rFonts w:ascii="Times New Roman" w:hAnsi="Times New Roman"/>
          <w:sz w:val="28"/>
          <w:szCs w:val="28"/>
        </w:rPr>
        <w:t>0</w:t>
      </w:r>
      <w:r w:rsidR="00D736DE">
        <w:rPr>
          <w:rFonts w:ascii="Times New Roman" w:hAnsi="Times New Roman"/>
          <w:sz w:val="28"/>
          <w:szCs w:val="28"/>
        </w:rPr>
        <w:t>)</w:t>
      </w:r>
      <w:r w:rsidRPr="00774952">
        <w:rPr>
          <w:rFonts w:ascii="Times New Roman" w:hAnsi="Times New Roman"/>
          <w:sz w:val="28"/>
          <w:szCs w:val="28"/>
        </w:rPr>
        <w:t xml:space="preserve">организация и осуществление мероприятий по </w:t>
      </w:r>
      <w:r w:rsidR="00750833" w:rsidRPr="00774952">
        <w:rPr>
          <w:rFonts w:ascii="Times New Roman" w:eastAsiaTheme="minorHAnsi" w:hAnsi="Times New Roman" w:cs="Times New Roman"/>
          <w:bCs/>
          <w:kern w:val="0"/>
          <w:sz w:val="28"/>
          <w:szCs w:val="28"/>
          <w:lang w:eastAsia="en-US"/>
        </w:rPr>
        <w:t>территориальной обороне и</w:t>
      </w:r>
      <w:r w:rsidR="00750833" w:rsidRPr="00774952">
        <w:rPr>
          <w:rFonts w:ascii="Times New Roman" w:hAnsi="Times New Roman"/>
          <w:sz w:val="28"/>
          <w:szCs w:val="28"/>
        </w:rPr>
        <w:t xml:space="preserve"> </w:t>
      </w:r>
      <w:r w:rsidRPr="00774952">
        <w:rPr>
          <w:rFonts w:ascii="Times New Roman" w:hAnsi="Times New Roman"/>
          <w:sz w:val="28"/>
          <w:szCs w:val="28"/>
        </w:rPr>
        <w:t xml:space="preserve">гражданской обороне, защите населения и территории муниципального образования </w:t>
      </w:r>
      <w:r w:rsidR="00D736DE" w:rsidRPr="00D736DE">
        <w:rPr>
          <w:rFonts w:ascii="Times New Roman" w:hAnsi="Times New Roman"/>
          <w:sz w:val="28"/>
          <w:szCs w:val="28"/>
        </w:rPr>
        <w:t>Тихорецкий</w:t>
      </w:r>
      <w:r w:rsidRPr="00774952">
        <w:rPr>
          <w:rFonts w:ascii="Times New Roman" w:hAnsi="Times New Roman"/>
          <w:sz w:val="28"/>
          <w:szCs w:val="28"/>
        </w:rPr>
        <w:t xml:space="preserve"> район от чрезвычайных ситуаций природного и техногенного характера;</w:t>
      </w:r>
    </w:p>
    <w:p w:rsidR="0073273A" w:rsidRPr="00774952" w:rsidRDefault="0073273A" w:rsidP="00947D60">
      <w:pPr>
        <w:widowControl/>
        <w:suppressAutoHyphens w:val="0"/>
        <w:autoSpaceDE w:val="0"/>
        <w:autoSpaceDN w:val="0"/>
        <w:adjustRightInd w:val="0"/>
        <w:ind w:firstLine="851"/>
        <w:jc w:val="both"/>
        <w:outlineLvl w:val="1"/>
        <w:rPr>
          <w:sz w:val="28"/>
          <w:szCs w:val="28"/>
        </w:rPr>
      </w:pPr>
      <w:r w:rsidRPr="00774952">
        <w:rPr>
          <w:sz w:val="28"/>
          <w:szCs w:val="28"/>
        </w:rPr>
        <w:t>2</w:t>
      </w:r>
      <w:r w:rsidR="002A7CA6" w:rsidRPr="00774952">
        <w:rPr>
          <w:sz w:val="28"/>
          <w:szCs w:val="28"/>
        </w:rPr>
        <w:t>1</w:t>
      </w:r>
      <w:r w:rsidR="00D736DE">
        <w:rPr>
          <w:sz w:val="28"/>
          <w:szCs w:val="28"/>
        </w:rPr>
        <w:t>)</w:t>
      </w:r>
      <w:r w:rsidRPr="00774952">
        <w:rPr>
          <w:sz w:val="28"/>
          <w:szCs w:val="28"/>
        </w:rPr>
        <w:t xml:space="preserve">создание, развитие и обеспечение охраны лечебно-оздоровительных местностей и курортов местного значения на территории муниципального образования </w:t>
      </w:r>
      <w:r w:rsidR="00D736DE" w:rsidRPr="00D736DE">
        <w:rPr>
          <w:sz w:val="28"/>
          <w:szCs w:val="28"/>
        </w:rPr>
        <w:t xml:space="preserve">Тихорецкий </w:t>
      </w:r>
      <w:r w:rsidRPr="00774952">
        <w:rPr>
          <w:sz w:val="28"/>
          <w:szCs w:val="28"/>
        </w:rPr>
        <w:t>район</w:t>
      </w:r>
      <w:r w:rsidR="00666D78" w:rsidRPr="00774952">
        <w:rPr>
          <w:rFonts w:eastAsiaTheme="minorHAnsi"/>
          <w:bCs/>
          <w:kern w:val="0"/>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p>
    <w:p w:rsidR="0073273A" w:rsidRDefault="0073273A" w:rsidP="00947D60">
      <w:pPr>
        <w:pStyle w:val="ConsNormal0"/>
        <w:ind w:right="-73" w:firstLine="851"/>
        <w:jc w:val="both"/>
        <w:rPr>
          <w:rFonts w:ascii="Times New Roman" w:hAnsi="Times New Roman"/>
          <w:sz w:val="28"/>
          <w:szCs w:val="28"/>
        </w:rPr>
      </w:pPr>
      <w:proofErr w:type="gramStart"/>
      <w:r w:rsidRPr="00774952">
        <w:rPr>
          <w:rFonts w:ascii="Times New Roman" w:hAnsi="Times New Roman"/>
          <w:sz w:val="28"/>
          <w:szCs w:val="28"/>
        </w:rPr>
        <w:t>2</w:t>
      </w:r>
      <w:r w:rsidR="00AA4EC4" w:rsidRPr="00774952">
        <w:rPr>
          <w:rFonts w:ascii="Times New Roman" w:hAnsi="Times New Roman"/>
          <w:sz w:val="28"/>
          <w:szCs w:val="28"/>
        </w:rPr>
        <w:t>2</w:t>
      </w:r>
      <w:r w:rsidR="00D736DE">
        <w:rPr>
          <w:rFonts w:ascii="Times New Roman" w:hAnsi="Times New Roman"/>
          <w:sz w:val="28"/>
          <w:szCs w:val="28"/>
        </w:rPr>
        <w:t>)</w:t>
      </w:r>
      <w:r w:rsidRPr="00774952">
        <w:rPr>
          <w:rFonts w:ascii="Times New Roman" w:hAnsi="Times New Roman"/>
          <w:sz w:val="28"/>
          <w:szCs w:val="28"/>
        </w:rPr>
        <w:t>осуществление</w:t>
      </w:r>
      <w:proofErr w:type="gramEnd"/>
      <w:r w:rsidRPr="00774952">
        <w:rPr>
          <w:rFonts w:ascii="Times New Roman" w:hAnsi="Times New Roman"/>
          <w:sz w:val="28"/>
          <w:szCs w:val="28"/>
        </w:rPr>
        <w:t xml:space="preserve"> мероприятий по обеспечению безопасности людей на водных объектах, охране их жизни и здоровья;</w:t>
      </w:r>
    </w:p>
    <w:p w:rsidR="00514B9B" w:rsidRPr="00514B9B" w:rsidRDefault="00514B9B" w:rsidP="00947D60">
      <w:pPr>
        <w:pStyle w:val="ConsNormal0"/>
        <w:ind w:right="-73" w:firstLine="851"/>
        <w:jc w:val="both"/>
        <w:rPr>
          <w:rFonts w:ascii="Times New Roman" w:hAnsi="Times New Roman"/>
          <w:i/>
          <w:sz w:val="28"/>
          <w:szCs w:val="28"/>
        </w:rPr>
      </w:pPr>
      <w:r w:rsidRPr="00514B9B">
        <w:rPr>
          <w:rFonts w:ascii="Times New Roman" w:hAnsi="Times New Roman"/>
          <w:i/>
          <w:sz w:val="28"/>
          <w:szCs w:val="28"/>
        </w:rPr>
        <w:t xml:space="preserve">Решением Совета муниципального образования Тихорецкий район от           </w:t>
      </w:r>
      <w:r>
        <w:rPr>
          <w:rFonts w:ascii="Times New Roman" w:hAnsi="Times New Roman"/>
          <w:i/>
          <w:sz w:val="28"/>
          <w:szCs w:val="28"/>
        </w:rPr>
        <w:t>31</w:t>
      </w:r>
      <w:r w:rsidRPr="00514B9B">
        <w:rPr>
          <w:rFonts w:ascii="Times New Roman" w:hAnsi="Times New Roman"/>
          <w:i/>
          <w:sz w:val="28"/>
          <w:szCs w:val="28"/>
        </w:rPr>
        <w:t xml:space="preserve"> ма</w:t>
      </w:r>
      <w:r>
        <w:rPr>
          <w:rFonts w:ascii="Times New Roman" w:hAnsi="Times New Roman"/>
          <w:i/>
          <w:sz w:val="28"/>
          <w:szCs w:val="28"/>
        </w:rPr>
        <w:t>я 2018</w:t>
      </w:r>
      <w:r w:rsidRPr="00514B9B">
        <w:rPr>
          <w:rFonts w:ascii="Times New Roman" w:hAnsi="Times New Roman"/>
          <w:i/>
          <w:sz w:val="28"/>
          <w:szCs w:val="28"/>
        </w:rPr>
        <w:t xml:space="preserve"> года № </w:t>
      </w:r>
      <w:r w:rsidR="00593FB8" w:rsidRPr="00593FB8">
        <w:rPr>
          <w:rFonts w:ascii="Times New Roman" w:hAnsi="Times New Roman"/>
          <w:i/>
          <w:sz w:val="28"/>
          <w:szCs w:val="28"/>
        </w:rPr>
        <w:t>429</w:t>
      </w:r>
      <w:r w:rsidRPr="00514B9B">
        <w:rPr>
          <w:rFonts w:ascii="Times New Roman" w:hAnsi="Times New Roman"/>
          <w:i/>
          <w:sz w:val="28"/>
          <w:szCs w:val="28"/>
        </w:rPr>
        <w:t xml:space="preserve"> «О внесении изменений и дополнений в устав муниципального образования Тихорецкий район» </w:t>
      </w:r>
      <w:r>
        <w:rPr>
          <w:rFonts w:ascii="Times New Roman" w:hAnsi="Times New Roman"/>
          <w:i/>
          <w:sz w:val="28"/>
          <w:szCs w:val="28"/>
        </w:rPr>
        <w:t xml:space="preserve">в </w:t>
      </w:r>
      <w:r w:rsidRPr="00514B9B">
        <w:rPr>
          <w:rFonts w:ascii="Times New Roman" w:hAnsi="Times New Roman"/>
          <w:i/>
          <w:sz w:val="28"/>
          <w:szCs w:val="28"/>
        </w:rPr>
        <w:t xml:space="preserve">пункт </w:t>
      </w:r>
      <w:r>
        <w:rPr>
          <w:rFonts w:ascii="Times New Roman" w:hAnsi="Times New Roman"/>
          <w:i/>
          <w:sz w:val="28"/>
          <w:szCs w:val="28"/>
        </w:rPr>
        <w:t>23</w:t>
      </w:r>
      <w:r w:rsidRPr="00514B9B">
        <w:rPr>
          <w:rFonts w:ascii="Times New Roman" w:hAnsi="Times New Roman"/>
          <w:i/>
          <w:sz w:val="28"/>
          <w:szCs w:val="28"/>
        </w:rPr>
        <w:t xml:space="preserve"> части 1 статьи </w:t>
      </w:r>
      <w:r w:rsidR="00F01618">
        <w:rPr>
          <w:rFonts w:ascii="Times New Roman" w:hAnsi="Times New Roman"/>
          <w:i/>
          <w:sz w:val="28"/>
          <w:szCs w:val="28"/>
        </w:rPr>
        <w:t xml:space="preserve">              </w:t>
      </w:r>
      <w:r w:rsidRPr="00514B9B">
        <w:rPr>
          <w:rFonts w:ascii="Times New Roman" w:hAnsi="Times New Roman"/>
          <w:i/>
          <w:sz w:val="28"/>
          <w:szCs w:val="28"/>
        </w:rPr>
        <w:t xml:space="preserve">8 </w:t>
      </w:r>
      <w:r>
        <w:rPr>
          <w:rFonts w:ascii="Times New Roman" w:hAnsi="Times New Roman"/>
          <w:i/>
          <w:sz w:val="28"/>
          <w:szCs w:val="28"/>
        </w:rPr>
        <w:t>внесены изменения</w:t>
      </w:r>
    </w:p>
    <w:p w:rsidR="0073273A" w:rsidRPr="00774952" w:rsidRDefault="00D736DE" w:rsidP="00947D60">
      <w:pPr>
        <w:pStyle w:val="ConsNormal0"/>
        <w:ind w:right="-73" w:firstLine="851"/>
        <w:jc w:val="both"/>
        <w:rPr>
          <w:rFonts w:ascii="Times New Roman" w:hAnsi="Times New Roman"/>
          <w:sz w:val="28"/>
          <w:szCs w:val="28"/>
        </w:rPr>
      </w:pPr>
      <w:proofErr w:type="gramStart"/>
      <w:r>
        <w:rPr>
          <w:rFonts w:ascii="Times New Roman" w:hAnsi="Times New Roman"/>
          <w:sz w:val="28"/>
          <w:szCs w:val="28"/>
        </w:rPr>
        <w:t>23)</w:t>
      </w:r>
      <w:r w:rsidR="0073273A" w:rsidRPr="00774952">
        <w:rPr>
          <w:rFonts w:ascii="Times New Roman" w:hAnsi="Times New Roman"/>
          <w:sz w:val="28"/>
          <w:szCs w:val="28"/>
        </w:rPr>
        <w:t>создание</w:t>
      </w:r>
      <w:proofErr w:type="gramEnd"/>
      <w:r w:rsidR="0073273A" w:rsidRPr="00774952">
        <w:rPr>
          <w:rFonts w:ascii="Times New Roman" w:hAnsi="Times New Roman"/>
          <w:sz w:val="28"/>
          <w:szCs w:val="28"/>
        </w:rPr>
        <w:t xml:space="preserve">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086A09">
        <w:rPr>
          <w:rFonts w:ascii="Times New Roman" w:hAnsi="Times New Roman"/>
          <w:sz w:val="28"/>
          <w:szCs w:val="28"/>
        </w:rPr>
        <w:t xml:space="preserve">, </w:t>
      </w:r>
      <w:proofErr w:type="spellStart"/>
      <w:r w:rsidR="00086A09" w:rsidRPr="00103DDD">
        <w:rPr>
          <w:rFonts w:ascii="Times New Roman" w:hAnsi="Times New Roman" w:cs="Times New Roman"/>
          <w:sz w:val="28"/>
          <w:szCs w:val="28"/>
        </w:rPr>
        <w:t>волонтерству</w:t>
      </w:r>
      <w:proofErr w:type="spellEnd"/>
      <w:r w:rsidR="0073273A" w:rsidRPr="00774952">
        <w:rPr>
          <w:rFonts w:ascii="Times New Roman" w:hAnsi="Times New Roman"/>
          <w:sz w:val="28"/>
          <w:szCs w:val="28"/>
        </w:rPr>
        <w:t>;</w:t>
      </w:r>
    </w:p>
    <w:p w:rsidR="0073273A" w:rsidRPr="00774952" w:rsidRDefault="0073273A" w:rsidP="00947D60">
      <w:pPr>
        <w:pStyle w:val="ConsNormal0"/>
        <w:ind w:firstLine="851"/>
        <w:jc w:val="both"/>
        <w:rPr>
          <w:rFonts w:ascii="Times New Roman" w:hAnsi="Times New Roman"/>
          <w:sz w:val="28"/>
          <w:szCs w:val="28"/>
        </w:rPr>
      </w:pPr>
      <w:proofErr w:type="gramStart"/>
      <w:r w:rsidRPr="00774952">
        <w:rPr>
          <w:rFonts w:ascii="Times New Roman" w:hAnsi="Times New Roman"/>
          <w:sz w:val="28"/>
          <w:szCs w:val="28"/>
        </w:rPr>
        <w:t>2</w:t>
      </w:r>
      <w:r w:rsidR="00AA4EC4" w:rsidRPr="00774952">
        <w:rPr>
          <w:rFonts w:ascii="Times New Roman" w:hAnsi="Times New Roman"/>
          <w:sz w:val="28"/>
          <w:szCs w:val="28"/>
        </w:rPr>
        <w:t>4</w:t>
      </w:r>
      <w:r w:rsidR="00D736DE">
        <w:rPr>
          <w:rFonts w:ascii="Times New Roman" w:hAnsi="Times New Roman"/>
          <w:sz w:val="28"/>
          <w:szCs w:val="28"/>
        </w:rPr>
        <w:t>)</w:t>
      </w:r>
      <w:r w:rsidRPr="00774952">
        <w:rPr>
          <w:rFonts w:ascii="Times New Roman" w:hAnsi="Times New Roman"/>
          <w:sz w:val="28"/>
          <w:szCs w:val="28"/>
        </w:rPr>
        <w:t>обеспечение</w:t>
      </w:r>
      <w:proofErr w:type="gramEnd"/>
      <w:r w:rsidRPr="00774952">
        <w:rPr>
          <w:rFonts w:ascii="Times New Roman" w:hAnsi="Times New Roman"/>
          <w:sz w:val="28"/>
          <w:szCs w:val="28"/>
        </w:rPr>
        <w:t xml:space="preserve"> условий для развития на территории муниципального образования </w:t>
      </w:r>
      <w:r w:rsidR="00D736DE" w:rsidRPr="00D736DE">
        <w:rPr>
          <w:rFonts w:ascii="Times New Roman" w:hAnsi="Times New Roman"/>
          <w:sz w:val="28"/>
          <w:szCs w:val="28"/>
        </w:rPr>
        <w:t>Тихорецкий</w:t>
      </w:r>
      <w:r w:rsidRPr="00774952">
        <w:rPr>
          <w:rFonts w:ascii="Times New Roman" w:hAnsi="Times New Roman"/>
          <w:sz w:val="28"/>
          <w:szCs w:val="28"/>
        </w:rPr>
        <w:t xml:space="preserve"> район физической культуры</w:t>
      </w:r>
      <w:r w:rsidR="00B066B8" w:rsidRPr="00D65579">
        <w:rPr>
          <w:rFonts w:ascii="Times New Roman" w:hAnsi="Times New Roman" w:cs="Times New Roman"/>
          <w:sz w:val="28"/>
          <w:szCs w:val="28"/>
        </w:rPr>
        <w:t>, школьного спорта</w:t>
      </w:r>
      <w:r w:rsidRPr="00774952">
        <w:rPr>
          <w:rFonts w:ascii="Times New Roman" w:hAnsi="Times New Roman"/>
          <w:sz w:val="28"/>
          <w:szCs w:val="28"/>
        </w:rPr>
        <w:t xml:space="preserve"> и массового спорта, организация проведения официальных физкультурно-оздоровительных и спортивных мероприятий муниципального образования </w:t>
      </w:r>
      <w:r w:rsidR="00D736DE" w:rsidRPr="00D736DE">
        <w:rPr>
          <w:rFonts w:ascii="Times New Roman" w:hAnsi="Times New Roman"/>
          <w:sz w:val="28"/>
          <w:szCs w:val="28"/>
        </w:rPr>
        <w:t>Тихорецкий</w:t>
      </w:r>
      <w:r w:rsidRPr="00774952">
        <w:rPr>
          <w:rFonts w:ascii="Times New Roman" w:hAnsi="Times New Roman"/>
          <w:sz w:val="28"/>
          <w:szCs w:val="28"/>
        </w:rPr>
        <w:t xml:space="preserve"> район;</w:t>
      </w:r>
    </w:p>
    <w:p w:rsidR="0073273A" w:rsidRPr="00774952" w:rsidRDefault="0073273A" w:rsidP="00947D60">
      <w:pPr>
        <w:pStyle w:val="ConsNormal0"/>
        <w:ind w:firstLine="851"/>
        <w:jc w:val="both"/>
        <w:rPr>
          <w:rFonts w:ascii="Times New Roman" w:hAnsi="Times New Roman"/>
          <w:sz w:val="28"/>
          <w:szCs w:val="28"/>
        </w:rPr>
      </w:pPr>
      <w:r w:rsidRPr="00774952">
        <w:rPr>
          <w:rFonts w:ascii="Times New Roman" w:hAnsi="Times New Roman"/>
          <w:sz w:val="28"/>
          <w:szCs w:val="28"/>
        </w:rPr>
        <w:t>2</w:t>
      </w:r>
      <w:r w:rsidR="00AA4EC4" w:rsidRPr="00774952">
        <w:rPr>
          <w:rFonts w:ascii="Times New Roman" w:hAnsi="Times New Roman"/>
          <w:sz w:val="28"/>
          <w:szCs w:val="28"/>
        </w:rPr>
        <w:t>5</w:t>
      </w:r>
      <w:r w:rsidR="00D736DE">
        <w:rPr>
          <w:rFonts w:ascii="Times New Roman" w:hAnsi="Times New Roman"/>
          <w:sz w:val="28"/>
          <w:szCs w:val="28"/>
        </w:rPr>
        <w:t>)</w:t>
      </w:r>
      <w:r w:rsidRPr="00774952">
        <w:rPr>
          <w:rFonts w:ascii="Times New Roman" w:hAnsi="Times New Roman"/>
          <w:sz w:val="28"/>
          <w:szCs w:val="28"/>
        </w:rPr>
        <w:t>организация и осуществление мероприятий межпоселенческого характера по работе с детьми и молодежью;</w:t>
      </w:r>
    </w:p>
    <w:p w:rsidR="0073273A" w:rsidRPr="00774952" w:rsidRDefault="0073273A" w:rsidP="00947D60">
      <w:pPr>
        <w:widowControl/>
        <w:suppressAutoHyphens w:val="0"/>
        <w:autoSpaceDE w:val="0"/>
        <w:autoSpaceDN w:val="0"/>
        <w:adjustRightInd w:val="0"/>
        <w:ind w:firstLine="851"/>
        <w:jc w:val="both"/>
        <w:outlineLvl w:val="1"/>
        <w:rPr>
          <w:sz w:val="28"/>
          <w:szCs w:val="28"/>
        </w:rPr>
      </w:pPr>
      <w:r w:rsidRPr="00774952">
        <w:rPr>
          <w:sz w:val="28"/>
          <w:szCs w:val="28"/>
        </w:rPr>
        <w:t>2</w:t>
      </w:r>
      <w:r w:rsidR="00AA4EC4" w:rsidRPr="00774952">
        <w:rPr>
          <w:sz w:val="28"/>
          <w:szCs w:val="28"/>
        </w:rPr>
        <w:t>6</w:t>
      </w:r>
      <w:r w:rsidR="00D736DE">
        <w:rPr>
          <w:sz w:val="28"/>
          <w:szCs w:val="28"/>
        </w:rPr>
        <w:t>)</w:t>
      </w:r>
      <w:r w:rsidRPr="00774952">
        <w:rPr>
          <w:sz w:val="28"/>
          <w:szCs w:val="28"/>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00C934CC" w:rsidRPr="00774952">
        <w:rPr>
          <w:rFonts w:eastAsiaTheme="minorHAnsi"/>
          <w:kern w:val="0"/>
          <w:sz w:val="28"/>
          <w:szCs w:val="28"/>
        </w:rPr>
        <w:t>, включая обеспечение свободного доступа граждан к водным объектам общего пользования и их береговым полосам;</w:t>
      </w:r>
    </w:p>
    <w:p w:rsidR="0073273A" w:rsidRDefault="0073273A" w:rsidP="00947D60">
      <w:pPr>
        <w:pStyle w:val="ConsNormal0"/>
        <w:ind w:firstLine="851"/>
        <w:jc w:val="both"/>
        <w:rPr>
          <w:rFonts w:ascii="Times New Roman" w:hAnsi="Times New Roman"/>
          <w:sz w:val="28"/>
          <w:szCs w:val="28"/>
        </w:rPr>
      </w:pPr>
      <w:proofErr w:type="gramStart"/>
      <w:r w:rsidRPr="00774952">
        <w:rPr>
          <w:rFonts w:ascii="Times New Roman" w:hAnsi="Times New Roman"/>
          <w:sz w:val="28"/>
          <w:szCs w:val="28"/>
        </w:rPr>
        <w:t>2</w:t>
      </w:r>
      <w:r w:rsidR="00AA4EC4" w:rsidRPr="00774952">
        <w:rPr>
          <w:rFonts w:ascii="Times New Roman" w:hAnsi="Times New Roman"/>
          <w:sz w:val="28"/>
          <w:szCs w:val="28"/>
        </w:rPr>
        <w:t>7</w:t>
      </w:r>
      <w:r w:rsidRPr="00774952">
        <w:rPr>
          <w:rFonts w:ascii="Times New Roman" w:hAnsi="Times New Roman"/>
          <w:sz w:val="28"/>
          <w:szCs w:val="28"/>
        </w:rPr>
        <w:t>)участие</w:t>
      </w:r>
      <w:proofErr w:type="gramEnd"/>
      <w:r w:rsidRPr="00774952">
        <w:rPr>
          <w:rFonts w:ascii="Times New Roman" w:hAnsi="Times New Roman"/>
          <w:sz w:val="28"/>
          <w:szCs w:val="28"/>
        </w:rPr>
        <w:t xml:space="preserve">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 </w:t>
      </w:r>
      <w:r w:rsidR="00D736DE" w:rsidRPr="00D736DE">
        <w:rPr>
          <w:rFonts w:ascii="Times New Roman" w:hAnsi="Times New Roman"/>
          <w:sz w:val="28"/>
          <w:szCs w:val="28"/>
        </w:rPr>
        <w:t xml:space="preserve">Тихорецкий </w:t>
      </w:r>
      <w:r w:rsidRPr="00774952">
        <w:rPr>
          <w:rFonts w:ascii="Times New Roman" w:hAnsi="Times New Roman"/>
          <w:sz w:val="28"/>
          <w:szCs w:val="28"/>
        </w:rPr>
        <w:t>район;</w:t>
      </w:r>
    </w:p>
    <w:p w:rsidR="00965057" w:rsidRPr="00965057" w:rsidRDefault="00965057" w:rsidP="00947D60">
      <w:pPr>
        <w:pStyle w:val="ConsNormal0"/>
        <w:ind w:firstLine="851"/>
        <w:jc w:val="both"/>
        <w:rPr>
          <w:rFonts w:ascii="Times New Roman" w:hAnsi="Times New Roman"/>
          <w:i/>
          <w:sz w:val="28"/>
          <w:szCs w:val="28"/>
        </w:rPr>
      </w:pPr>
      <w:r w:rsidRPr="00965057">
        <w:rPr>
          <w:rFonts w:ascii="Times New Roman" w:hAnsi="Times New Roman"/>
          <w:i/>
          <w:sz w:val="28"/>
          <w:szCs w:val="28"/>
        </w:rPr>
        <w:lastRenderedPageBreak/>
        <w:t>Решением Совета муниципального образования Тихорецкий район от           3</w:t>
      </w:r>
      <w:r w:rsidR="00712F4E">
        <w:rPr>
          <w:rFonts w:ascii="Times New Roman" w:hAnsi="Times New Roman"/>
          <w:i/>
          <w:sz w:val="28"/>
          <w:szCs w:val="28"/>
        </w:rPr>
        <w:t>0</w:t>
      </w:r>
      <w:r w:rsidRPr="00965057">
        <w:rPr>
          <w:rFonts w:ascii="Times New Roman" w:hAnsi="Times New Roman"/>
          <w:i/>
          <w:sz w:val="28"/>
          <w:szCs w:val="28"/>
        </w:rPr>
        <w:t xml:space="preserve"> </w:t>
      </w:r>
      <w:r w:rsidR="00712F4E">
        <w:rPr>
          <w:rFonts w:ascii="Times New Roman" w:hAnsi="Times New Roman"/>
          <w:i/>
          <w:sz w:val="28"/>
          <w:szCs w:val="28"/>
        </w:rPr>
        <w:t>мая 2019 года № 61</w:t>
      </w:r>
      <w:r w:rsidRPr="00965057">
        <w:rPr>
          <w:rFonts w:ascii="Times New Roman" w:hAnsi="Times New Roman"/>
          <w:i/>
          <w:sz w:val="28"/>
          <w:szCs w:val="28"/>
        </w:rPr>
        <w:t xml:space="preserve"> «О внесении изменений в устав муниципального образования Тихорецкий район» в пункт 2</w:t>
      </w:r>
      <w:r>
        <w:rPr>
          <w:rFonts w:ascii="Times New Roman" w:hAnsi="Times New Roman"/>
          <w:i/>
          <w:sz w:val="28"/>
          <w:szCs w:val="28"/>
        </w:rPr>
        <w:t>8</w:t>
      </w:r>
      <w:r w:rsidRPr="00965057">
        <w:rPr>
          <w:rFonts w:ascii="Times New Roman" w:hAnsi="Times New Roman"/>
          <w:i/>
          <w:sz w:val="28"/>
          <w:szCs w:val="28"/>
        </w:rPr>
        <w:t xml:space="preserve"> части 1 статьи 8 внесены изменения</w:t>
      </w:r>
    </w:p>
    <w:p w:rsidR="0046533D" w:rsidRPr="00774952" w:rsidRDefault="00D736DE" w:rsidP="00947D60">
      <w:pPr>
        <w:widowControl/>
        <w:suppressAutoHyphens w:val="0"/>
        <w:autoSpaceDE w:val="0"/>
        <w:autoSpaceDN w:val="0"/>
        <w:adjustRightInd w:val="0"/>
        <w:ind w:firstLine="851"/>
        <w:jc w:val="both"/>
        <w:rPr>
          <w:rFonts w:eastAsiaTheme="minorHAnsi"/>
          <w:kern w:val="0"/>
          <w:sz w:val="28"/>
          <w:szCs w:val="28"/>
        </w:rPr>
      </w:pPr>
      <w:proofErr w:type="gramStart"/>
      <w:r>
        <w:rPr>
          <w:rFonts w:eastAsiaTheme="minorHAnsi"/>
          <w:kern w:val="0"/>
          <w:sz w:val="28"/>
          <w:szCs w:val="28"/>
        </w:rPr>
        <w:t>28)</w:t>
      </w:r>
      <w:r w:rsidR="0046533D" w:rsidRPr="00774952">
        <w:rPr>
          <w:rFonts w:eastAsiaTheme="minorHAnsi"/>
          <w:kern w:val="0"/>
          <w:sz w:val="28"/>
          <w:szCs w:val="28"/>
        </w:rPr>
        <w:t>разработка</w:t>
      </w:r>
      <w:proofErr w:type="gramEnd"/>
      <w:r w:rsidR="0046533D" w:rsidRPr="00774952">
        <w:rPr>
          <w:rFonts w:eastAsiaTheme="minorHAnsi"/>
          <w:kern w:val="0"/>
          <w:sz w:val="28"/>
          <w:szCs w:val="28"/>
        </w:rPr>
        <w:t xml:space="preserve">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w:t>
      </w:r>
      <w:r w:rsidR="00034DED" w:rsidRPr="00774952">
        <w:rPr>
          <w:rFonts w:eastAsiaTheme="minorHAnsi"/>
          <w:kern w:val="0"/>
          <w:sz w:val="28"/>
          <w:szCs w:val="28"/>
        </w:rPr>
        <w:t xml:space="preserve">образования </w:t>
      </w:r>
      <w:r w:rsidRPr="00D736DE">
        <w:rPr>
          <w:rFonts w:eastAsiaTheme="minorHAnsi"/>
          <w:kern w:val="0"/>
          <w:sz w:val="28"/>
          <w:szCs w:val="28"/>
        </w:rPr>
        <w:t>Тихорецкий</w:t>
      </w:r>
      <w:r w:rsidR="00034DED" w:rsidRPr="00774952">
        <w:rPr>
          <w:rFonts w:eastAsiaTheme="minorHAnsi"/>
          <w:kern w:val="0"/>
          <w:sz w:val="28"/>
          <w:szCs w:val="28"/>
        </w:rPr>
        <w:t xml:space="preserve"> </w:t>
      </w:r>
      <w:r w:rsidR="0046533D" w:rsidRPr="00774952">
        <w:rPr>
          <w:rFonts w:eastAsiaTheme="minorHAnsi"/>
          <w:kern w:val="0"/>
          <w:sz w:val="28"/>
          <w:szCs w:val="28"/>
        </w:rPr>
        <w:t>район, реализацию прав</w:t>
      </w:r>
      <w:r w:rsidR="00965057">
        <w:rPr>
          <w:rFonts w:eastAsiaTheme="minorHAnsi"/>
          <w:kern w:val="0"/>
          <w:sz w:val="28"/>
          <w:szCs w:val="28"/>
        </w:rPr>
        <w:t xml:space="preserve"> коренных малочисленных народов и других</w:t>
      </w:r>
      <w:r w:rsidR="0046533D" w:rsidRPr="00774952">
        <w:rPr>
          <w:rFonts w:eastAsiaTheme="minorHAnsi"/>
          <w:kern w:val="0"/>
          <w:sz w:val="28"/>
          <w:szCs w:val="28"/>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p w:rsidR="0073273A" w:rsidRPr="00774952" w:rsidRDefault="0073273A" w:rsidP="00947D60">
      <w:pPr>
        <w:widowControl/>
        <w:suppressAutoHyphens w:val="0"/>
        <w:autoSpaceDE w:val="0"/>
        <w:autoSpaceDN w:val="0"/>
        <w:adjustRightInd w:val="0"/>
        <w:ind w:firstLine="851"/>
        <w:jc w:val="both"/>
        <w:rPr>
          <w:sz w:val="28"/>
          <w:szCs w:val="28"/>
        </w:rPr>
      </w:pPr>
      <w:proofErr w:type="gramStart"/>
      <w:r w:rsidRPr="00774952">
        <w:rPr>
          <w:sz w:val="28"/>
          <w:szCs w:val="28"/>
        </w:rPr>
        <w:t>2</w:t>
      </w:r>
      <w:r w:rsidR="009A392A" w:rsidRPr="00774952">
        <w:rPr>
          <w:sz w:val="28"/>
          <w:szCs w:val="28"/>
        </w:rPr>
        <w:t>9</w:t>
      </w:r>
      <w:r w:rsidR="00D736DE">
        <w:rPr>
          <w:sz w:val="28"/>
          <w:szCs w:val="28"/>
        </w:rPr>
        <w:t>)</w:t>
      </w:r>
      <w:r w:rsidR="0061174A" w:rsidRPr="00774952">
        <w:rPr>
          <w:rFonts w:eastAsiaTheme="minorHAnsi"/>
          <w:kern w:val="0"/>
          <w:sz w:val="28"/>
          <w:szCs w:val="28"/>
        </w:rPr>
        <w:t>утверждение</w:t>
      </w:r>
      <w:proofErr w:type="gramEnd"/>
      <w:r w:rsidR="0061174A" w:rsidRPr="00774952">
        <w:rPr>
          <w:rFonts w:eastAsiaTheme="minorHAnsi"/>
          <w:kern w:val="0"/>
          <w:sz w:val="28"/>
          <w:szCs w:val="28"/>
        </w:rPr>
        <w:t xml:space="preserve"> схемы размещения рекламных конструкций, выдача разрешений на установку и эксплуатацию</w:t>
      </w:r>
      <w:r w:rsidR="008B68B2" w:rsidRPr="00774952">
        <w:rPr>
          <w:rFonts w:eastAsiaTheme="minorHAnsi"/>
          <w:kern w:val="0"/>
          <w:sz w:val="28"/>
          <w:szCs w:val="28"/>
        </w:rPr>
        <w:t xml:space="preserve"> </w:t>
      </w:r>
      <w:r w:rsidRPr="00774952">
        <w:rPr>
          <w:sz w:val="28"/>
          <w:szCs w:val="28"/>
        </w:rPr>
        <w:t xml:space="preserve">рекламных конструкций на территории муниципального образования </w:t>
      </w:r>
      <w:r w:rsidR="00D736DE" w:rsidRPr="00D736DE">
        <w:rPr>
          <w:sz w:val="28"/>
          <w:szCs w:val="28"/>
        </w:rPr>
        <w:t xml:space="preserve">Тихорецкий </w:t>
      </w:r>
      <w:r w:rsidRPr="00774952">
        <w:rPr>
          <w:sz w:val="28"/>
          <w:szCs w:val="28"/>
        </w:rPr>
        <w:t xml:space="preserve">район, аннулирование таких разрешений, выдача предписаний о демонтаже самовольно установленных рекламных конструкций на территории муниципального образования </w:t>
      </w:r>
      <w:r w:rsidR="00D736DE" w:rsidRPr="00D736DE">
        <w:rPr>
          <w:sz w:val="28"/>
          <w:szCs w:val="28"/>
        </w:rPr>
        <w:t xml:space="preserve">Тихорецкий </w:t>
      </w:r>
      <w:r w:rsidRPr="00774952">
        <w:rPr>
          <w:sz w:val="28"/>
          <w:szCs w:val="28"/>
        </w:rPr>
        <w:t>район, осуществляемые в соответствии с Федеральным законом от 13</w:t>
      </w:r>
      <w:r w:rsidR="00D736DE">
        <w:rPr>
          <w:sz w:val="28"/>
          <w:szCs w:val="28"/>
        </w:rPr>
        <w:t xml:space="preserve"> марта </w:t>
      </w:r>
      <w:r w:rsidRPr="00774952">
        <w:rPr>
          <w:sz w:val="28"/>
          <w:szCs w:val="28"/>
        </w:rPr>
        <w:t xml:space="preserve">2006 </w:t>
      </w:r>
      <w:r w:rsidR="00D736DE">
        <w:rPr>
          <w:sz w:val="28"/>
          <w:szCs w:val="28"/>
        </w:rPr>
        <w:t xml:space="preserve">года </w:t>
      </w:r>
      <w:r w:rsidRPr="00774952">
        <w:rPr>
          <w:sz w:val="28"/>
          <w:szCs w:val="28"/>
        </w:rPr>
        <w:t xml:space="preserve">№ 38-ФЗ </w:t>
      </w:r>
      <w:r w:rsidR="00C41B16" w:rsidRPr="00774952">
        <w:rPr>
          <w:sz w:val="28"/>
          <w:szCs w:val="28"/>
        </w:rPr>
        <w:t>«</w:t>
      </w:r>
      <w:r w:rsidRPr="00774952">
        <w:rPr>
          <w:sz w:val="28"/>
          <w:szCs w:val="28"/>
        </w:rPr>
        <w:t>О рекламе</w:t>
      </w:r>
      <w:r w:rsidR="00C41B16" w:rsidRPr="00774952">
        <w:rPr>
          <w:sz w:val="28"/>
          <w:szCs w:val="28"/>
        </w:rPr>
        <w:t>»</w:t>
      </w:r>
      <w:r w:rsidRPr="00774952">
        <w:rPr>
          <w:sz w:val="28"/>
          <w:szCs w:val="28"/>
        </w:rPr>
        <w:t>;</w:t>
      </w:r>
    </w:p>
    <w:p w:rsidR="0073273A" w:rsidRPr="00774952" w:rsidRDefault="009A392A" w:rsidP="00947D60">
      <w:pPr>
        <w:pStyle w:val="ConsNormal0"/>
        <w:ind w:firstLine="851"/>
        <w:jc w:val="both"/>
        <w:rPr>
          <w:rFonts w:ascii="Times New Roman" w:hAnsi="Times New Roman"/>
          <w:sz w:val="28"/>
          <w:szCs w:val="28"/>
        </w:rPr>
      </w:pPr>
      <w:r w:rsidRPr="00774952">
        <w:rPr>
          <w:rFonts w:ascii="Times New Roman" w:hAnsi="Times New Roman"/>
          <w:sz w:val="28"/>
          <w:szCs w:val="28"/>
        </w:rPr>
        <w:t>30</w:t>
      </w:r>
      <w:r w:rsidR="00D736DE">
        <w:rPr>
          <w:rFonts w:ascii="Times New Roman" w:hAnsi="Times New Roman"/>
          <w:sz w:val="28"/>
          <w:szCs w:val="28"/>
        </w:rPr>
        <w:t>)</w:t>
      </w:r>
      <w:r w:rsidR="0073273A" w:rsidRPr="00774952">
        <w:rPr>
          <w:rFonts w:ascii="Times New Roman" w:hAnsi="Times New Roman"/>
          <w:sz w:val="28"/>
          <w:szCs w:val="28"/>
        </w:rPr>
        <w:t xml:space="preserve">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образования </w:t>
      </w:r>
      <w:r w:rsidR="005640B4" w:rsidRPr="005640B4">
        <w:rPr>
          <w:rFonts w:ascii="Times New Roman" w:hAnsi="Times New Roman"/>
          <w:sz w:val="28"/>
          <w:szCs w:val="28"/>
        </w:rPr>
        <w:t xml:space="preserve">Тихорецкий </w:t>
      </w:r>
      <w:r w:rsidR="0073273A" w:rsidRPr="00774952">
        <w:rPr>
          <w:rFonts w:ascii="Times New Roman" w:hAnsi="Times New Roman"/>
          <w:sz w:val="28"/>
          <w:szCs w:val="28"/>
        </w:rPr>
        <w:t>район;</w:t>
      </w:r>
    </w:p>
    <w:p w:rsidR="00EF6D3D" w:rsidRPr="00774952" w:rsidRDefault="00EF6D3D" w:rsidP="00947D60">
      <w:pPr>
        <w:widowControl/>
        <w:suppressAutoHyphens w:val="0"/>
        <w:autoSpaceDE w:val="0"/>
        <w:autoSpaceDN w:val="0"/>
        <w:adjustRightInd w:val="0"/>
        <w:ind w:firstLine="851"/>
        <w:jc w:val="both"/>
        <w:outlineLvl w:val="1"/>
        <w:rPr>
          <w:rFonts w:eastAsiaTheme="minorHAnsi"/>
          <w:kern w:val="0"/>
          <w:sz w:val="28"/>
          <w:szCs w:val="28"/>
        </w:rPr>
      </w:pPr>
      <w:r w:rsidRPr="00774952">
        <w:rPr>
          <w:rFonts w:eastAsiaTheme="minorHAnsi"/>
          <w:kern w:val="0"/>
          <w:sz w:val="28"/>
          <w:szCs w:val="28"/>
        </w:rPr>
        <w:t>3</w:t>
      </w:r>
      <w:r w:rsidR="009A392A" w:rsidRPr="00774952">
        <w:rPr>
          <w:rFonts w:eastAsiaTheme="minorHAnsi"/>
          <w:kern w:val="0"/>
          <w:sz w:val="28"/>
          <w:szCs w:val="28"/>
        </w:rPr>
        <w:t>1</w:t>
      </w:r>
      <w:r w:rsidR="005640B4">
        <w:rPr>
          <w:rFonts w:eastAsiaTheme="minorHAnsi"/>
          <w:kern w:val="0"/>
          <w:sz w:val="28"/>
          <w:szCs w:val="28"/>
        </w:rPr>
        <w:t>)</w:t>
      </w:r>
      <w:r w:rsidRPr="00774952">
        <w:rPr>
          <w:rFonts w:eastAsiaTheme="minorHAnsi"/>
          <w:kern w:val="0"/>
          <w:sz w:val="28"/>
          <w:szCs w:val="28"/>
        </w:rPr>
        <w:t>осуществление муниципального лесного контроля;</w:t>
      </w:r>
    </w:p>
    <w:p w:rsidR="00EF6D3D" w:rsidRPr="00774952" w:rsidRDefault="00EF6D3D" w:rsidP="00947D60">
      <w:pPr>
        <w:widowControl/>
        <w:suppressAutoHyphens w:val="0"/>
        <w:autoSpaceDE w:val="0"/>
        <w:autoSpaceDN w:val="0"/>
        <w:adjustRightInd w:val="0"/>
        <w:ind w:firstLine="851"/>
        <w:jc w:val="both"/>
        <w:outlineLvl w:val="1"/>
        <w:rPr>
          <w:rFonts w:eastAsiaTheme="minorHAnsi"/>
          <w:kern w:val="0"/>
          <w:sz w:val="28"/>
          <w:szCs w:val="28"/>
        </w:rPr>
      </w:pPr>
      <w:r w:rsidRPr="00774952">
        <w:rPr>
          <w:rFonts w:eastAsiaTheme="minorHAnsi"/>
          <w:kern w:val="0"/>
          <w:sz w:val="28"/>
          <w:szCs w:val="28"/>
        </w:rPr>
        <w:t>3</w:t>
      </w:r>
      <w:r w:rsidR="00AF0D23" w:rsidRPr="00774952">
        <w:rPr>
          <w:rFonts w:eastAsiaTheme="minorHAnsi"/>
          <w:kern w:val="0"/>
          <w:sz w:val="28"/>
          <w:szCs w:val="28"/>
        </w:rPr>
        <w:t>2</w:t>
      </w:r>
      <w:r w:rsidR="005640B4">
        <w:rPr>
          <w:rFonts w:eastAsiaTheme="minorHAnsi"/>
          <w:kern w:val="0"/>
          <w:sz w:val="28"/>
          <w:szCs w:val="28"/>
        </w:rPr>
        <w:t>)</w:t>
      </w:r>
      <w:r w:rsidRPr="00774952">
        <w:rPr>
          <w:rFonts w:eastAsiaTheme="minorHAnsi"/>
          <w:kern w:val="0"/>
          <w:sz w:val="28"/>
          <w:szCs w:val="28"/>
        </w:rPr>
        <w:t xml:space="preserve">обеспечение выполнения работ, необходимых для создания искусственных земельных участков для нужд муниципального образования </w:t>
      </w:r>
      <w:r w:rsidR="005640B4" w:rsidRPr="005640B4">
        <w:rPr>
          <w:rFonts w:eastAsiaTheme="minorHAnsi"/>
          <w:kern w:val="0"/>
          <w:sz w:val="28"/>
          <w:szCs w:val="28"/>
        </w:rPr>
        <w:t>Тихорецкий</w:t>
      </w:r>
      <w:r w:rsidRPr="00774952">
        <w:rPr>
          <w:rFonts w:eastAsiaTheme="minorHAnsi"/>
          <w:kern w:val="0"/>
          <w:sz w:val="28"/>
          <w:szCs w:val="28"/>
        </w:rPr>
        <w:t xml:space="preserve"> район,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D0137" w:rsidRPr="00774952" w:rsidRDefault="004D0137" w:rsidP="00947D60">
      <w:pPr>
        <w:autoSpaceDE w:val="0"/>
        <w:autoSpaceDN w:val="0"/>
        <w:adjustRightInd w:val="0"/>
        <w:ind w:firstLine="851"/>
        <w:jc w:val="both"/>
        <w:outlineLvl w:val="0"/>
        <w:rPr>
          <w:bCs/>
          <w:sz w:val="28"/>
          <w:szCs w:val="28"/>
        </w:rPr>
      </w:pPr>
      <w:r w:rsidRPr="00774952">
        <w:rPr>
          <w:bCs/>
          <w:sz w:val="28"/>
          <w:szCs w:val="28"/>
        </w:rPr>
        <w:t>3</w:t>
      </w:r>
      <w:r w:rsidR="00AF0D23" w:rsidRPr="00774952">
        <w:rPr>
          <w:bCs/>
          <w:sz w:val="28"/>
          <w:szCs w:val="28"/>
        </w:rPr>
        <w:t>3</w:t>
      </w:r>
      <w:r w:rsidR="005640B4">
        <w:rPr>
          <w:bCs/>
          <w:sz w:val="28"/>
          <w:szCs w:val="28"/>
        </w:rPr>
        <w:t>)</w:t>
      </w:r>
      <w:r w:rsidRPr="00774952">
        <w:rPr>
          <w:bCs/>
          <w:sz w:val="28"/>
          <w:szCs w:val="28"/>
        </w:rPr>
        <w:t>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4D0137" w:rsidRPr="00774952" w:rsidRDefault="004D0137" w:rsidP="00947D60">
      <w:pPr>
        <w:autoSpaceDE w:val="0"/>
        <w:autoSpaceDN w:val="0"/>
        <w:adjustRightInd w:val="0"/>
        <w:ind w:firstLine="851"/>
        <w:jc w:val="both"/>
        <w:outlineLvl w:val="0"/>
        <w:rPr>
          <w:bCs/>
          <w:sz w:val="28"/>
          <w:szCs w:val="28"/>
        </w:rPr>
      </w:pPr>
      <w:r w:rsidRPr="00774952">
        <w:rPr>
          <w:bCs/>
          <w:sz w:val="28"/>
          <w:szCs w:val="28"/>
        </w:rPr>
        <w:t>3</w:t>
      </w:r>
      <w:r w:rsidR="00AF0D23" w:rsidRPr="00774952">
        <w:rPr>
          <w:bCs/>
          <w:sz w:val="28"/>
          <w:szCs w:val="28"/>
        </w:rPr>
        <w:t>4</w:t>
      </w:r>
      <w:r w:rsidR="005640B4">
        <w:rPr>
          <w:bCs/>
          <w:sz w:val="28"/>
          <w:szCs w:val="28"/>
        </w:rPr>
        <w:t>)</w:t>
      </w:r>
      <w:r w:rsidRPr="00774952">
        <w:rPr>
          <w:bCs/>
          <w:sz w:val="28"/>
          <w:szCs w:val="28"/>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46816" w:rsidRPr="00774952" w:rsidRDefault="0073273A" w:rsidP="00947D60">
      <w:pPr>
        <w:pStyle w:val="ConsPlusCell"/>
        <w:ind w:firstLine="851"/>
        <w:jc w:val="both"/>
        <w:rPr>
          <w:rFonts w:ascii="Times New Roman" w:eastAsiaTheme="minorHAnsi" w:hAnsi="Times New Roman" w:cs="Times New Roman"/>
          <w:kern w:val="0"/>
          <w:sz w:val="28"/>
          <w:szCs w:val="28"/>
        </w:rPr>
      </w:pPr>
      <w:r w:rsidRPr="00774952">
        <w:rPr>
          <w:rFonts w:ascii="Times New Roman" w:hAnsi="Times New Roman" w:cs="Times New Roman"/>
          <w:sz w:val="28"/>
          <w:szCs w:val="28"/>
        </w:rPr>
        <w:t>3</w:t>
      </w:r>
      <w:r w:rsidR="00AF0D23" w:rsidRPr="00774952">
        <w:rPr>
          <w:rFonts w:ascii="Times New Roman" w:hAnsi="Times New Roman" w:cs="Times New Roman"/>
          <w:sz w:val="28"/>
          <w:szCs w:val="28"/>
        </w:rPr>
        <w:t>5</w:t>
      </w:r>
      <w:r w:rsidR="005640B4">
        <w:rPr>
          <w:rFonts w:ascii="Times New Roman" w:hAnsi="Times New Roman" w:cs="Times New Roman"/>
          <w:sz w:val="28"/>
          <w:szCs w:val="28"/>
        </w:rPr>
        <w:t>)</w:t>
      </w:r>
      <w:r w:rsidR="00EE119E" w:rsidRPr="00774952">
        <w:rPr>
          <w:rFonts w:ascii="Times New Roman" w:eastAsiaTheme="minorHAnsi" w:hAnsi="Times New Roman" w:cs="Times New Roman"/>
          <w:kern w:val="0"/>
          <w:sz w:val="28"/>
          <w:szCs w:val="28"/>
          <w:lang w:eastAsia="en-US" w:bidi="ar-SA"/>
        </w:rPr>
        <w:t xml:space="preserve">создание условий для оказания медицинской помощи населению на территории муниципального образования </w:t>
      </w:r>
      <w:r w:rsidR="005640B4" w:rsidRPr="005640B4">
        <w:rPr>
          <w:rFonts w:ascii="Times New Roman" w:eastAsiaTheme="minorHAnsi" w:hAnsi="Times New Roman" w:cs="Times New Roman"/>
          <w:kern w:val="0"/>
          <w:sz w:val="28"/>
          <w:szCs w:val="28"/>
          <w:lang w:eastAsia="en-US" w:bidi="ar-SA"/>
        </w:rPr>
        <w:t>Тихорецкий</w:t>
      </w:r>
      <w:r w:rsidR="00EE119E" w:rsidRPr="00774952">
        <w:rPr>
          <w:rFonts w:ascii="Times New Roman" w:eastAsiaTheme="minorHAnsi" w:hAnsi="Times New Roman" w:cs="Times New Roman"/>
          <w:kern w:val="0"/>
          <w:sz w:val="28"/>
          <w:szCs w:val="28"/>
          <w:lang w:eastAsia="en-US" w:bidi="ar-SA"/>
        </w:rPr>
        <w:t xml:space="preserve"> район (за исключением территорий поселений, включенных в утвержденный Правительством Российской Федерации </w:t>
      </w:r>
      <w:hyperlink r:id="rId8" w:history="1">
        <w:r w:rsidR="00EE119E" w:rsidRPr="00774952">
          <w:rPr>
            <w:rFonts w:ascii="Times New Roman" w:eastAsiaTheme="minorHAnsi" w:hAnsi="Times New Roman" w:cs="Times New Roman"/>
            <w:kern w:val="0"/>
            <w:sz w:val="28"/>
            <w:szCs w:val="28"/>
            <w:lang w:eastAsia="en-US" w:bidi="ar-SA"/>
          </w:rPr>
          <w:t>перечень</w:t>
        </w:r>
      </w:hyperlink>
      <w:r w:rsidR="00EE119E" w:rsidRPr="00774952">
        <w:rPr>
          <w:rFonts w:ascii="Times New Roman" w:eastAsiaTheme="minorHAnsi" w:hAnsi="Times New Roman" w:cs="Times New Roman"/>
          <w:kern w:val="0"/>
          <w:sz w:val="28"/>
          <w:szCs w:val="28"/>
          <w:lang w:eastAsia="en-US" w:bidi="ar-SA"/>
        </w:rPr>
        <w:t xml:space="preserve"> территорий, население которых обеспечивается медицинской помощью в медицинских </w:t>
      </w:r>
      <w:r w:rsidR="00010B73" w:rsidRPr="00774952">
        <w:rPr>
          <w:rFonts w:ascii="Times New Roman" w:eastAsiaTheme="minorHAnsi" w:hAnsi="Times New Roman" w:cs="Times New Roman"/>
          <w:kern w:val="0"/>
          <w:sz w:val="28"/>
          <w:szCs w:val="28"/>
          <w:lang w:eastAsia="en-US" w:bidi="ar-SA"/>
        </w:rPr>
        <w:t>организациях</w:t>
      </w:r>
      <w:r w:rsidR="00EE119E" w:rsidRPr="00774952">
        <w:rPr>
          <w:rFonts w:ascii="Times New Roman" w:eastAsiaTheme="minorHAnsi" w:hAnsi="Times New Roman" w:cs="Times New Roman"/>
          <w:kern w:val="0"/>
          <w:sz w:val="28"/>
          <w:szCs w:val="28"/>
          <w:lang w:eastAsia="en-US" w:bidi="ar-SA"/>
        </w:rPr>
        <w:t xml:space="preserve">, подведомственных федеральному </w:t>
      </w:r>
      <w:hyperlink r:id="rId9" w:history="1">
        <w:r w:rsidR="00EE119E" w:rsidRPr="00774952">
          <w:rPr>
            <w:rFonts w:ascii="Times New Roman" w:eastAsiaTheme="minorHAnsi" w:hAnsi="Times New Roman" w:cs="Times New Roman"/>
            <w:kern w:val="0"/>
            <w:sz w:val="28"/>
            <w:szCs w:val="28"/>
            <w:lang w:eastAsia="en-US" w:bidi="ar-SA"/>
          </w:rPr>
          <w:t>органу</w:t>
        </w:r>
      </w:hyperlink>
      <w:r w:rsidR="00EE119E" w:rsidRPr="00774952">
        <w:rPr>
          <w:rFonts w:ascii="Times New Roman" w:eastAsiaTheme="minorHAnsi" w:hAnsi="Times New Roman" w:cs="Times New Roman"/>
          <w:kern w:val="0"/>
          <w:sz w:val="28"/>
          <w:szCs w:val="28"/>
          <w:lang w:eastAsia="en-US" w:bidi="ar-SA"/>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w:t>
      </w:r>
      <w:r w:rsidR="00D46816" w:rsidRPr="00774952">
        <w:rPr>
          <w:rFonts w:ascii="Times New Roman" w:eastAsiaTheme="minorHAnsi" w:hAnsi="Times New Roman" w:cs="Times New Roman"/>
          <w:bCs/>
          <w:kern w:val="0"/>
          <w:sz w:val="28"/>
          <w:szCs w:val="28"/>
          <w:lang w:eastAsia="en-US" w:bidi="ar-SA"/>
        </w:rPr>
        <w:t xml:space="preserve">бесплатного оказания </w:t>
      </w:r>
      <w:r w:rsidR="00D46816" w:rsidRPr="00774952">
        <w:rPr>
          <w:rFonts w:ascii="Times New Roman" w:eastAsiaTheme="minorHAnsi" w:hAnsi="Times New Roman" w:cs="Times New Roman"/>
          <w:bCs/>
          <w:kern w:val="0"/>
          <w:sz w:val="28"/>
          <w:szCs w:val="28"/>
        </w:rPr>
        <w:t>гражданам медицинской помощи</w:t>
      </w:r>
      <w:r w:rsidR="00FE0C52" w:rsidRPr="00774952">
        <w:rPr>
          <w:rFonts w:ascii="Times New Roman" w:eastAsiaTheme="minorHAnsi" w:hAnsi="Times New Roman" w:cs="Times New Roman"/>
          <w:bCs/>
          <w:kern w:val="0"/>
          <w:sz w:val="28"/>
          <w:szCs w:val="28"/>
        </w:rPr>
        <w:t>;</w:t>
      </w:r>
    </w:p>
    <w:p w:rsidR="000D27B8" w:rsidRPr="00774952" w:rsidRDefault="00974190" w:rsidP="00947D60">
      <w:pPr>
        <w:pStyle w:val="ConsPlusNormal"/>
        <w:ind w:firstLine="851"/>
        <w:jc w:val="both"/>
        <w:outlineLvl w:val="1"/>
        <w:rPr>
          <w:rFonts w:ascii="Times New Roman" w:eastAsiaTheme="minorHAnsi" w:hAnsi="Times New Roman" w:cs="Times New Roman"/>
          <w:kern w:val="0"/>
          <w:sz w:val="28"/>
          <w:szCs w:val="28"/>
          <w:lang w:eastAsia="en-US" w:bidi="ar-SA"/>
        </w:rPr>
      </w:pPr>
      <w:r w:rsidRPr="00774952">
        <w:rPr>
          <w:rFonts w:ascii="Times New Roman" w:hAnsi="Times New Roman" w:cs="Times New Roman"/>
          <w:sz w:val="28"/>
          <w:szCs w:val="28"/>
        </w:rPr>
        <w:t>3</w:t>
      </w:r>
      <w:r w:rsidR="00AF0D23" w:rsidRPr="00774952">
        <w:rPr>
          <w:rFonts w:ascii="Times New Roman" w:hAnsi="Times New Roman" w:cs="Times New Roman"/>
          <w:sz w:val="28"/>
          <w:szCs w:val="28"/>
        </w:rPr>
        <w:t>6</w:t>
      </w:r>
      <w:r w:rsidR="005640B4">
        <w:rPr>
          <w:rFonts w:ascii="Times New Roman" w:hAnsi="Times New Roman" w:cs="Times New Roman"/>
          <w:sz w:val="28"/>
          <w:szCs w:val="28"/>
        </w:rPr>
        <w:t>)</w:t>
      </w:r>
      <w:r w:rsidR="000D27B8" w:rsidRPr="00774952">
        <w:rPr>
          <w:rFonts w:ascii="Times New Roman" w:eastAsiaTheme="minorHAnsi" w:hAnsi="Times New Roman" w:cs="Times New Roman"/>
          <w:kern w:val="0"/>
          <w:sz w:val="28"/>
          <w:szCs w:val="28"/>
          <w:lang w:eastAsia="en-US" w:bidi="ar-SA"/>
        </w:rPr>
        <w:t xml:space="preserve">осуществление мер по противодействию коррупции в границах муниципального образования </w:t>
      </w:r>
      <w:r w:rsidR="005640B4" w:rsidRPr="005640B4">
        <w:rPr>
          <w:rFonts w:ascii="Times New Roman" w:eastAsiaTheme="minorHAnsi" w:hAnsi="Times New Roman" w:cs="Times New Roman"/>
          <w:kern w:val="0"/>
          <w:sz w:val="28"/>
          <w:szCs w:val="28"/>
          <w:lang w:eastAsia="en-US" w:bidi="ar-SA"/>
        </w:rPr>
        <w:t>Тихорецкий</w:t>
      </w:r>
      <w:r w:rsidR="000D27B8" w:rsidRPr="00774952">
        <w:rPr>
          <w:rFonts w:ascii="Times New Roman" w:eastAsiaTheme="minorHAnsi" w:hAnsi="Times New Roman" w:cs="Times New Roman"/>
          <w:kern w:val="0"/>
          <w:sz w:val="28"/>
          <w:szCs w:val="28"/>
          <w:lang w:eastAsia="en-US" w:bidi="ar-SA"/>
        </w:rPr>
        <w:t xml:space="preserve"> район</w:t>
      </w:r>
      <w:r w:rsidR="00964346" w:rsidRPr="00774952">
        <w:rPr>
          <w:rFonts w:ascii="Times New Roman" w:eastAsiaTheme="minorHAnsi" w:hAnsi="Times New Roman" w:cs="Times New Roman"/>
          <w:kern w:val="0"/>
          <w:sz w:val="28"/>
          <w:szCs w:val="28"/>
          <w:lang w:eastAsia="en-US" w:bidi="ar-SA"/>
        </w:rPr>
        <w:t>;</w:t>
      </w:r>
    </w:p>
    <w:p w:rsidR="005F5CEA" w:rsidRPr="00774952" w:rsidRDefault="009A392A" w:rsidP="00947D60">
      <w:pPr>
        <w:widowControl/>
        <w:suppressAutoHyphens w:val="0"/>
        <w:autoSpaceDE w:val="0"/>
        <w:autoSpaceDN w:val="0"/>
        <w:adjustRightInd w:val="0"/>
        <w:ind w:firstLine="851"/>
        <w:jc w:val="both"/>
        <w:rPr>
          <w:rFonts w:eastAsiaTheme="minorHAnsi"/>
          <w:bCs/>
          <w:kern w:val="0"/>
          <w:sz w:val="28"/>
          <w:szCs w:val="28"/>
        </w:rPr>
      </w:pPr>
      <w:r w:rsidRPr="00774952">
        <w:rPr>
          <w:rFonts w:eastAsiaTheme="minorHAnsi"/>
          <w:bCs/>
          <w:kern w:val="0"/>
          <w:sz w:val="28"/>
          <w:szCs w:val="28"/>
        </w:rPr>
        <w:lastRenderedPageBreak/>
        <w:t>3</w:t>
      </w:r>
      <w:r w:rsidR="00AF0D23" w:rsidRPr="00774952">
        <w:rPr>
          <w:rFonts w:eastAsiaTheme="minorHAnsi"/>
          <w:bCs/>
          <w:kern w:val="0"/>
          <w:sz w:val="28"/>
          <w:szCs w:val="28"/>
        </w:rPr>
        <w:t>7</w:t>
      </w:r>
      <w:r w:rsidR="005640B4">
        <w:rPr>
          <w:rFonts w:eastAsiaTheme="minorHAnsi"/>
          <w:bCs/>
          <w:kern w:val="0"/>
          <w:sz w:val="28"/>
          <w:szCs w:val="28"/>
        </w:rPr>
        <w:t>)</w:t>
      </w:r>
      <w:r w:rsidR="005F5CEA" w:rsidRPr="00774952">
        <w:rPr>
          <w:rFonts w:eastAsiaTheme="minorHAnsi"/>
          <w:bCs/>
          <w:kern w:val="0"/>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F47329" w:rsidRPr="00774952" w:rsidRDefault="005640B4" w:rsidP="00947D60">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38)</w:t>
      </w:r>
      <w:r w:rsidR="00F47329" w:rsidRPr="00774952">
        <w:rPr>
          <w:rFonts w:eastAsiaTheme="minorHAnsi"/>
          <w:kern w:val="0"/>
          <w:sz w:val="28"/>
          <w:szCs w:val="28"/>
        </w:rPr>
        <w:t>осуществление муниципального земе</w:t>
      </w:r>
      <w:r>
        <w:rPr>
          <w:rFonts w:eastAsiaTheme="minorHAnsi"/>
          <w:kern w:val="0"/>
          <w:sz w:val="28"/>
          <w:szCs w:val="28"/>
        </w:rPr>
        <w:t xml:space="preserve">льного контроля на межселенной </w:t>
      </w:r>
      <w:r w:rsidR="00F47329" w:rsidRPr="00774952">
        <w:rPr>
          <w:rFonts w:eastAsiaTheme="minorHAnsi"/>
          <w:kern w:val="0"/>
          <w:sz w:val="28"/>
          <w:szCs w:val="28"/>
        </w:rPr>
        <w:t>территории муниципального района</w:t>
      </w:r>
      <w:r w:rsidR="00AF0D23" w:rsidRPr="00774952">
        <w:rPr>
          <w:rFonts w:eastAsiaTheme="minorHAnsi"/>
          <w:kern w:val="0"/>
          <w:sz w:val="28"/>
          <w:szCs w:val="28"/>
        </w:rPr>
        <w:t>;</w:t>
      </w:r>
    </w:p>
    <w:p w:rsidR="00824CA0" w:rsidRPr="00774952" w:rsidRDefault="005640B4" w:rsidP="00947D60">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39)</w:t>
      </w:r>
      <w:r w:rsidR="00824CA0" w:rsidRPr="00774952">
        <w:rPr>
          <w:rFonts w:eastAsiaTheme="minorHAnsi"/>
          <w:kern w:val="0"/>
          <w:sz w:val="28"/>
          <w:szCs w:val="28"/>
        </w:rPr>
        <w:t xml:space="preserve">сохранение, использование и популяризация объектов культурного наследия (памятников истории и культуры), находящихся в собственности </w:t>
      </w:r>
      <w:r w:rsidR="00957F71" w:rsidRPr="00774952">
        <w:rPr>
          <w:rFonts w:eastAsiaTheme="minorHAnsi"/>
          <w:kern w:val="0"/>
          <w:sz w:val="28"/>
          <w:szCs w:val="28"/>
        </w:rPr>
        <w:t xml:space="preserve">муниципального образования </w:t>
      </w:r>
      <w:r w:rsidRPr="005640B4">
        <w:rPr>
          <w:rFonts w:eastAsiaTheme="minorHAnsi"/>
          <w:kern w:val="0"/>
          <w:sz w:val="28"/>
          <w:szCs w:val="28"/>
        </w:rPr>
        <w:t>Тихорецкий</w:t>
      </w:r>
      <w:r w:rsidR="00957F71" w:rsidRPr="00774952">
        <w:rPr>
          <w:rFonts w:eastAsiaTheme="minorHAnsi"/>
          <w:kern w:val="0"/>
          <w:sz w:val="28"/>
          <w:szCs w:val="28"/>
        </w:rPr>
        <w:t xml:space="preserve"> район</w:t>
      </w:r>
      <w:r w:rsidR="00824CA0" w:rsidRPr="00774952">
        <w:rPr>
          <w:rFonts w:eastAsiaTheme="minorHAnsi"/>
          <w:kern w:val="0"/>
          <w:sz w:val="28"/>
          <w:szCs w:val="28"/>
        </w:rPr>
        <w:t xml:space="preserve">, охрана объектов культурного наследия (памятников истории и культуры) местного (муниципального) значения, расположенных на территории </w:t>
      </w:r>
      <w:r w:rsidR="00957F71" w:rsidRPr="00774952">
        <w:rPr>
          <w:rFonts w:eastAsiaTheme="minorHAnsi"/>
          <w:kern w:val="0"/>
          <w:sz w:val="28"/>
          <w:szCs w:val="28"/>
        </w:rPr>
        <w:t xml:space="preserve">муниципального образования </w:t>
      </w:r>
      <w:r w:rsidRPr="005640B4">
        <w:rPr>
          <w:rFonts w:eastAsiaTheme="minorHAnsi"/>
          <w:kern w:val="0"/>
          <w:sz w:val="28"/>
          <w:szCs w:val="28"/>
        </w:rPr>
        <w:t>Тихорецкий</w:t>
      </w:r>
      <w:r w:rsidR="00957F71" w:rsidRPr="00774952">
        <w:rPr>
          <w:rFonts w:eastAsiaTheme="minorHAnsi"/>
          <w:kern w:val="0"/>
          <w:sz w:val="28"/>
          <w:szCs w:val="28"/>
        </w:rPr>
        <w:t xml:space="preserve"> район</w:t>
      </w:r>
      <w:r w:rsidR="00824CA0" w:rsidRPr="00774952">
        <w:rPr>
          <w:rFonts w:eastAsiaTheme="minorHAnsi"/>
          <w:kern w:val="0"/>
          <w:sz w:val="28"/>
          <w:szCs w:val="28"/>
        </w:rPr>
        <w:t>;</w:t>
      </w:r>
    </w:p>
    <w:p w:rsidR="00726CCD" w:rsidRDefault="005640B4" w:rsidP="00947D60">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40)</w:t>
      </w:r>
      <w:r w:rsidR="00726CCD" w:rsidRPr="00774952">
        <w:rPr>
          <w:rFonts w:eastAsiaTheme="minorHAnsi"/>
          <w:kern w:val="0"/>
          <w:sz w:val="28"/>
          <w:szCs w:val="28"/>
        </w:rPr>
        <w:t xml:space="preserve">организация в соответствии с Федеральным </w:t>
      </w:r>
      <w:hyperlink r:id="rId10" w:history="1">
        <w:r w:rsidR="00726CCD" w:rsidRPr="00774952">
          <w:rPr>
            <w:rFonts w:eastAsiaTheme="minorHAnsi"/>
            <w:kern w:val="0"/>
            <w:sz w:val="28"/>
            <w:szCs w:val="28"/>
          </w:rPr>
          <w:t>законом</w:t>
        </w:r>
      </w:hyperlink>
      <w:r w:rsidR="00726CCD" w:rsidRPr="00774952">
        <w:rPr>
          <w:rFonts w:eastAsiaTheme="minorHAnsi"/>
          <w:kern w:val="0"/>
          <w:sz w:val="28"/>
          <w:szCs w:val="28"/>
        </w:rPr>
        <w:t xml:space="preserve"> от 24</w:t>
      </w:r>
      <w:r>
        <w:rPr>
          <w:rFonts w:eastAsiaTheme="minorHAnsi"/>
          <w:kern w:val="0"/>
          <w:sz w:val="28"/>
          <w:szCs w:val="28"/>
        </w:rPr>
        <w:t xml:space="preserve"> июля             </w:t>
      </w:r>
      <w:r w:rsidR="00726CCD" w:rsidRPr="00774952">
        <w:rPr>
          <w:rFonts w:eastAsiaTheme="minorHAnsi"/>
          <w:kern w:val="0"/>
          <w:sz w:val="28"/>
          <w:szCs w:val="28"/>
        </w:rPr>
        <w:t>2007</w:t>
      </w:r>
      <w:r>
        <w:rPr>
          <w:rFonts w:eastAsiaTheme="minorHAnsi"/>
          <w:kern w:val="0"/>
          <w:sz w:val="28"/>
          <w:szCs w:val="28"/>
        </w:rPr>
        <w:t xml:space="preserve"> года</w:t>
      </w:r>
      <w:r w:rsidR="00726CCD" w:rsidRPr="00774952">
        <w:rPr>
          <w:rFonts w:eastAsiaTheme="minorHAnsi"/>
          <w:kern w:val="0"/>
          <w:sz w:val="28"/>
          <w:szCs w:val="28"/>
        </w:rPr>
        <w:t xml:space="preserve"> № 221-ФЗ «О государственном кадастре недвижимости» выполнения комплексных кадастровых работ и утверждение карты-плана территории</w:t>
      </w:r>
      <w:r w:rsidR="00D40745" w:rsidRPr="00E028DF">
        <w:rPr>
          <w:rFonts w:eastAsiaTheme="minorHAnsi"/>
          <w:b/>
          <w:kern w:val="0"/>
          <w:sz w:val="28"/>
          <w:szCs w:val="28"/>
        </w:rPr>
        <w:t>.</w:t>
      </w:r>
    </w:p>
    <w:p w:rsidR="0073273A" w:rsidRPr="001412BF" w:rsidRDefault="005640B4" w:rsidP="00947D60">
      <w:pPr>
        <w:autoSpaceDE w:val="0"/>
        <w:ind w:firstLine="851"/>
        <w:jc w:val="both"/>
        <w:rPr>
          <w:sz w:val="28"/>
          <w:szCs w:val="28"/>
        </w:rPr>
      </w:pPr>
      <w:r>
        <w:rPr>
          <w:sz w:val="28"/>
          <w:szCs w:val="28"/>
        </w:rPr>
        <w:t>2.</w:t>
      </w:r>
      <w:r w:rsidR="0073273A" w:rsidRPr="001412BF">
        <w:rPr>
          <w:sz w:val="28"/>
          <w:szCs w:val="28"/>
        </w:rPr>
        <w:t xml:space="preserve">Органы местного самоуправления муниципального образования </w:t>
      </w:r>
      <w:r>
        <w:rPr>
          <w:sz w:val="28"/>
          <w:szCs w:val="28"/>
        </w:rPr>
        <w:t xml:space="preserve">Тихорецкий </w:t>
      </w:r>
      <w:r w:rsidR="0073273A" w:rsidRPr="001412BF">
        <w:rPr>
          <w:sz w:val="28"/>
          <w:szCs w:val="28"/>
        </w:rPr>
        <w:t xml:space="preserve">район вправе заключать с органами местного самоуправления отдельных поселений, входящих в его состав, соглашения о передаче им осуществления части своих полномочий </w:t>
      </w:r>
      <w:r w:rsidR="0001550B" w:rsidRPr="001412BF">
        <w:rPr>
          <w:sz w:val="28"/>
          <w:szCs w:val="28"/>
        </w:rPr>
        <w:t xml:space="preserve">по решению вопросов местного значения </w:t>
      </w:r>
      <w:r w:rsidR="0073273A" w:rsidRPr="001412BF">
        <w:rPr>
          <w:sz w:val="28"/>
          <w:szCs w:val="28"/>
        </w:rPr>
        <w:t>за счет межбюджетных т</w:t>
      </w:r>
      <w:r w:rsidR="00E85B6D">
        <w:rPr>
          <w:sz w:val="28"/>
          <w:szCs w:val="28"/>
        </w:rPr>
        <w:t xml:space="preserve">рансфертов, предоставляемых из </w:t>
      </w:r>
      <w:r w:rsidR="0073273A" w:rsidRPr="001412BF">
        <w:rPr>
          <w:sz w:val="28"/>
          <w:szCs w:val="28"/>
        </w:rPr>
        <w:t xml:space="preserve">бюджета муниципального образования </w:t>
      </w:r>
      <w:r w:rsidRPr="005640B4">
        <w:rPr>
          <w:sz w:val="28"/>
          <w:szCs w:val="28"/>
        </w:rPr>
        <w:t>Тихорецкий</w:t>
      </w:r>
      <w:r w:rsidR="0073273A" w:rsidRPr="001412BF">
        <w:rPr>
          <w:sz w:val="28"/>
          <w:szCs w:val="28"/>
        </w:rPr>
        <w:t xml:space="preserve"> район в соответствии с Бюджетным кодексом Российской Федерации.</w:t>
      </w:r>
    </w:p>
    <w:p w:rsidR="0073273A" w:rsidRPr="001412BF" w:rsidRDefault="0073273A" w:rsidP="00947D60">
      <w:pPr>
        <w:autoSpaceDE w:val="0"/>
        <w:ind w:firstLine="851"/>
        <w:jc w:val="both"/>
        <w:rPr>
          <w:sz w:val="28"/>
          <w:szCs w:val="28"/>
        </w:rPr>
      </w:pPr>
      <w:r w:rsidRPr="001412BF">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w:t>
      </w:r>
      <w:r w:rsidR="005640B4">
        <w:rPr>
          <w:sz w:val="28"/>
          <w:szCs w:val="28"/>
        </w:rPr>
        <w:t xml:space="preserve">асти межбюджетных трансфертов, </w:t>
      </w:r>
      <w:r w:rsidRPr="001412BF">
        <w:rPr>
          <w:sz w:val="28"/>
          <w:szCs w:val="28"/>
        </w:rPr>
        <w:t>необходимых для осуществления передаваемых полномочий, а также предусматривать финансовые санкции за неисполнение соглашений.</w:t>
      </w:r>
    </w:p>
    <w:p w:rsidR="007A0FB4" w:rsidRPr="001412BF" w:rsidRDefault="007A0FB4" w:rsidP="00947D60">
      <w:pPr>
        <w:widowControl/>
        <w:suppressAutoHyphens w:val="0"/>
        <w:autoSpaceDE w:val="0"/>
        <w:autoSpaceDN w:val="0"/>
        <w:adjustRightInd w:val="0"/>
        <w:ind w:firstLine="851"/>
        <w:jc w:val="both"/>
        <w:rPr>
          <w:rFonts w:eastAsiaTheme="minorHAnsi"/>
          <w:kern w:val="0"/>
          <w:sz w:val="28"/>
          <w:szCs w:val="28"/>
        </w:rPr>
      </w:pPr>
      <w:r w:rsidRPr="001412BF">
        <w:rPr>
          <w:rFonts w:eastAsiaTheme="minorHAnsi"/>
          <w:bCs/>
          <w:kern w:val="0"/>
          <w:sz w:val="28"/>
          <w:szCs w:val="28"/>
        </w:rPr>
        <w:t>Порядок заключения соглашений определяется нормативными правовыми</w:t>
      </w:r>
      <w:r w:rsidRPr="001412BF">
        <w:rPr>
          <w:rFonts w:eastAsiaTheme="minorHAnsi"/>
          <w:kern w:val="0"/>
          <w:sz w:val="28"/>
          <w:szCs w:val="28"/>
        </w:rPr>
        <w:t xml:space="preserve"> </w:t>
      </w:r>
      <w:r w:rsidRPr="001412BF">
        <w:rPr>
          <w:rFonts w:eastAsiaTheme="minorHAnsi"/>
          <w:bCs/>
          <w:kern w:val="0"/>
          <w:sz w:val="28"/>
          <w:szCs w:val="28"/>
        </w:rPr>
        <w:t xml:space="preserve">актами </w:t>
      </w:r>
      <w:r w:rsidR="001A6B65" w:rsidRPr="001412BF">
        <w:rPr>
          <w:rFonts w:eastAsiaTheme="minorHAnsi"/>
          <w:bCs/>
          <w:kern w:val="0"/>
          <w:sz w:val="28"/>
          <w:szCs w:val="28"/>
        </w:rPr>
        <w:t>Совета</w:t>
      </w:r>
      <w:r w:rsidRPr="001412BF">
        <w:rPr>
          <w:rFonts w:eastAsiaTheme="minorHAnsi"/>
          <w:bCs/>
          <w:kern w:val="0"/>
          <w:sz w:val="28"/>
          <w:szCs w:val="28"/>
        </w:rPr>
        <w:t>.</w:t>
      </w:r>
    </w:p>
    <w:p w:rsidR="0073273A" w:rsidRPr="001412BF" w:rsidRDefault="0073273A" w:rsidP="00947D60">
      <w:pPr>
        <w:autoSpaceDE w:val="0"/>
        <w:ind w:firstLine="851"/>
        <w:jc w:val="both"/>
        <w:rPr>
          <w:sz w:val="28"/>
          <w:szCs w:val="28"/>
        </w:rPr>
      </w:pPr>
      <w:r w:rsidRPr="001412BF">
        <w:rPr>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w:t>
      </w:r>
    </w:p>
    <w:p w:rsidR="009B586B" w:rsidRPr="00D65579" w:rsidRDefault="005640B4" w:rsidP="008F57CE">
      <w:pPr>
        <w:widowControl/>
        <w:suppressAutoHyphens w:val="0"/>
        <w:autoSpaceDE w:val="0"/>
        <w:autoSpaceDN w:val="0"/>
        <w:adjustRightInd w:val="0"/>
        <w:ind w:firstLine="851"/>
        <w:jc w:val="both"/>
        <w:rPr>
          <w:rFonts w:eastAsiaTheme="minorHAnsi"/>
          <w:kern w:val="0"/>
          <w:sz w:val="28"/>
          <w:szCs w:val="28"/>
        </w:rPr>
      </w:pPr>
      <w:r>
        <w:rPr>
          <w:color w:val="000000" w:themeColor="text1"/>
          <w:sz w:val="28"/>
        </w:rPr>
        <w:t>3.</w:t>
      </w:r>
      <w:r w:rsidR="00BF67CF" w:rsidRPr="001412BF">
        <w:rPr>
          <w:color w:val="000000" w:themeColor="text1"/>
          <w:sz w:val="28"/>
        </w:rPr>
        <w:t xml:space="preserve">Органы местного самоуправления муниципального образования  </w:t>
      </w:r>
      <w:r w:rsidRPr="005640B4">
        <w:rPr>
          <w:color w:val="000000" w:themeColor="text1"/>
          <w:sz w:val="28"/>
        </w:rPr>
        <w:t>Тихорецкий</w:t>
      </w:r>
      <w:r w:rsidR="00BF67CF" w:rsidRPr="001412BF">
        <w:rPr>
          <w:color w:val="000000" w:themeColor="text1"/>
          <w:sz w:val="28"/>
        </w:rPr>
        <w:t xml:space="preserve"> район решают на территориях сельских поселений </w:t>
      </w:r>
      <w:r>
        <w:rPr>
          <w:color w:val="000000" w:themeColor="text1"/>
          <w:sz w:val="28"/>
        </w:rPr>
        <w:t>Тихорецкого</w:t>
      </w:r>
      <w:r w:rsidR="00BF67CF" w:rsidRPr="001412BF">
        <w:rPr>
          <w:color w:val="000000" w:themeColor="text1"/>
          <w:sz w:val="28"/>
        </w:rPr>
        <w:t xml:space="preserve"> района </w:t>
      </w:r>
      <w:r w:rsidR="00632737">
        <w:rPr>
          <w:color w:val="000000" w:themeColor="text1"/>
          <w:sz w:val="28"/>
        </w:rPr>
        <w:t xml:space="preserve">иные </w:t>
      </w:r>
      <w:r w:rsidR="00BF67CF" w:rsidRPr="001412BF">
        <w:rPr>
          <w:color w:val="000000" w:themeColor="text1"/>
          <w:sz w:val="28"/>
        </w:rPr>
        <w:t xml:space="preserve">вопросы местного значения, предусмотренные </w:t>
      </w:r>
      <w:hyperlink r:id="rId11" w:history="1">
        <w:r w:rsidR="00BF67CF" w:rsidRPr="001412BF">
          <w:rPr>
            <w:rStyle w:val="afb"/>
            <w:color w:val="000000" w:themeColor="text1"/>
            <w:sz w:val="28"/>
            <w:szCs w:val="28"/>
            <w:u w:val="none"/>
          </w:rPr>
          <w:t>частью 1</w:t>
        </w:r>
      </w:hyperlink>
      <w:r w:rsidR="00BF67CF" w:rsidRPr="001412BF">
        <w:rPr>
          <w:color w:val="000000" w:themeColor="text1"/>
          <w:sz w:val="28"/>
        </w:rPr>
        <w:t xml:space="preserve"> статьи </w:t>
      </w:r>
      <w:r>
        <w:rPr>
          <w:color w:val="000000" w:themeColor="text1"/>
          <w:sz w:val="28"/>
        </w:rPr>
        <w:t xml:space="preserve">  </w:t>
      </w:r>
      <w:r w:rsidR="00E85B6D">
        <w:rPr>
          <w:color w:val="000000" w:themeColor="text1"/>
          <w:sz w:val="28"/>
        </w:rPr>
        <w:t xml:space="preserve">            </w:t>
      </w:r>
      <w:r>
        <w:rPr>
          <w:color w:val="000000" w:themeColor="text1"/>
          <w:sz w:val="28"/>
        </w:rPr>
        <w:t xml:space="preserve">  </w:t>
      </w:r>
      <w:r w:rsidR="00BF67CF" w:rsidRPr="001412BF">
        <w:rPr>
          <w:color w:val="000000" w:themeColor="text1"/>
          <w:sz w:val="28"/>
        </w:rPr>
        <w:t>14 Федерального закона от 06</w:t>
      </w:r>
      <w:r>
        <w:rPr>
          <w:color w:val="000000" w:themeColor="text1"/>
          <w:sz w:val="28"/>
        </w:rPr>
        <w:t xml:space="preserve"> октября </w:t>
      </w:r>
      <w:r w:rsidR="00BF67CF" w:rsidRPr="001412BF">
        <w:rPr>
          <w:color w:val="000000" w:themeColor="text1"/>
          <w:sz w:val="28"/>
        </w:rPr>
        <w:t xml:space="preserve">2003 </w:t>
      </w:r>
      <w:r>
        <w:rPr>
          <w:color w:val="000000" w:themeColor="text1"/>
          <w:sz w:val="28"/>
        </w:rPr>
        <w:t xml:space="preserve">года </w:t>
      </w:r>
      <w:r w:rsidR="00BF67CF" w:rsidRPr="001412BF">
        <w:rPr>
          <w:color w:val="000000" w:themeColor="text1"/>
          <w:sz w:val="28"/>
        </w:rPr>
        <w:t xml:space="preserve">№ 131-ФЗ </w:t>
      </w:r>
      <w:r w:rsidR="00BF1603" w:rsidRPr="001412BF">
        <w:rPr>
          <w:sz w:val="28"/>
          <w:szCs w:val="28"/>
        </w:rPr>
        <w:t>«Об общих принципах организации местного самоуправления в Российской Федерации»</w:t>
      </w:r>
      <w:r w:rsidR="001B530E" w:rsidRPr="001412BF">
        <w:rPr>
          <w:sz w:val="28"/>
          <w:szCs w:val="28"/>
        </w:rPr>
        <w:t>,</w:t>
      </w:r>
      <w:r w:rsidR="00BF67CF" w:rsidRPr="001412BF">
        <w:rPr>
          <w:color w:val="000000" w:themeColor="text1"/>
          <w:sz w:val="28"/>
        </w:rPr>
        <w:t xml:space="preserve"> не отнесенные к вопросам местного значения сельских поселений </w:t>
      </w:r>
      <w:hyperlink r:id="rId12" w:history="1">
        <w:r w:rsidR="00BF67CF" w:rsidRPr="001412BF">
          <w:rPr>
            <w:rStyle w:val="afb"/>
            <w:color w:val="000000" w:themeColor="text1"/>
            <w:sz w:val="28"/>
            <w:szCs w:val="28"/>
            <w:u w:val="none"/>
          </w:rPr>
          <w:t>частью</w:t>
        </w:r>
        <w:r w:rsidR="00E85B6D">
          <w:rPr>
            <w:rStyle w:val="afb"/>
            <w:color w:val="000000" w:themeColor="text1"/>
            <w:sz w:val="28"/>
            <w:szCs w:val="28"/>
            <w:u w:val="none"/>
          </w:rPr>
          <w:t xml:space="preserve"> </w:t>
        </w:r>
        <w:r w:rsidR="00BF67CF" w:rsidRPr="001412BF">
          <w:rPr>
            <w:rStyle w:val="afb"/>
            <w:color w:val="000000" w:themeColor="text1"/>
            <w:sz w:val="28"/>
            <w:szCs w:val="28"/>
            <w:u w:val="none"/>
          </w:rPr>
          <w:t>3</w:t>
        </w:r>
      </w:hyperlink>
      <w:r w:rsidR="00BF67CF" w:rsidRPr="001412BF">
        <w:rPr>
          <w:color w:val="000000" w:themeColor="text1"/>
          <w:sz w:val="28"/>
        </w:rPr>
        <w:t xml:space="preserve"> статьи </w:t>
      </w:r>
      <w:r w:rsidR="00E85B6D">
        <w:rPr>
          <w:color w:val="000000" w:themeColor="text1"/>
          <w:sz w:val="28"/>
        </w:rPr>
        <w:t xml:space="preserve">                                   </w:t>
      </w:r>
      <w:r w:rsidR="00BF67CF" w:rsidRPr="001412BF">
        <w:rPr>
          <w:color w:val="000000" w:themeColor="text1"/>
          <w:sz w:val="28"/>
        </w:rPr>
        <w:t xml:space="preserve">14 </w:t>
      </w:r>
      <w:r w:rsidR="00BF1603" w:rsidRPr="001412BF">
        <w:rPr>
          <w:color w:val="000000" w:themeColor="text1"/>
          <w:sz w:val="28"/>
        </w:rPr>
        <w:t>указанного Федерального закона</w:t>
      </w:r>
      <w:r w:rsidR="001B530E" w:rsidRPr="001412BF">
        <w:rPr>
          <w:color w:val="000000" w:themeColor="text1"/>
          <w:sz w:val="28"/>
        </w:rPr>
        <w:t xml:space="preserve"> и соответствующим </w:t>
      </w:r>
      <w:r w:rsidR="00BF67CF" w:rsidRPr="001412BF">
        <w:rPr>
          <w:color w:val="000000" w:themeColor="text1"/>
          <w:sz w:val="28"/>
        </w:rPr>
        <w:t xml:space="preserve">законом Краснодарского </w:t>
      </w:r>
      <w:r w:rsidR="00BF67CF" w:rsidRPr="001412BF">
        <w:rPr>
          <w:color w:val="000000" w:themeColor="text1"/>
          <w:sz w:val="28"/>
        </w:rPr>
        <w:lastRenderedPageBreak/>
        <w:t>края.</w:t>
      </w:r>
      <w:r w:rsidR="009B586B" w:rsidRPr="009B586B">
        <w:rPr>
          <w:rFonts w:eastAsiaTheme="minorHAnsi"/>
          <w:kern w:val="0"/>
          <w:sz w:val="28"/>
          <w:szCs w:val="28"/>
        </w:rPr>
        <w:t xml:space="preserve"> </w:t>
      </w:r>
      <w:r w:rsidR="009B586B" w:rsidRPr="00D65579">
        <w:rPr>
          <w:rFonts w:eastAsiaTheme="minorHAnsi"/>
          <w:kern w:val="0"/>
          <w:sz w:val="28"/>
          <w:szCs w:val="28"/>
        </w:rPr>
        <w:t xml:space="preserve">В этих случаях данные вопросы являются вопросами местного значения </w:t>
      </w:r>
      <w:r w:rsidR="008F57CE" w:rsidRPr="00D65579">
        <w:rPr>
          <w:color w:val="000000" w:themeColor="text1"/>
          <w:sz w:val="28"/>
        </w:rPr>
        <w:t xml:space="preserve">муниципального образования </w:t>
      </w:r>
      <w:r w:rsidRPr="005640B4">
        <w:rPr>
          <w:color w:val="000000" w:themeColor="text1"/>
          <w:sz w:val="28"/>
        </w:rPr>
        <w:t>Тихорецкий</w:t>
      </w:r>
      <w:r w:rsidR="008F57CE" w:rsidRPr="00D65579">
        <w:rPr>
          <w:color w:val="000000" w:themeColor="text1"/>
          <w:sz w:val="28"/>
        </w:rPr>
        <w:t xml:space="preserve"> район</w:t>
      </w:r>
      <w:r w:rsidR="009B586B" w:rsidRPr="00D65579">
        <w:rPr>
          <w:rFonts w:eastAsiaTheme="minorHAnsi"/>
          <w:kern w:val="0"/>
          <w:sz w:val="28"/>
          <w:szCs w:val="28"/>
        </w:rPr>
        <w:t>.</w:t>
      </w:r>
    </w:p>
    <w:p w:rsidR="00074A2D" w:rsidRPr="00D65579" w:rsidRDefault="00074A2D" w:rsidP="00074A2D">
      <w:pPr>
        <w:widowControl/>
        <w:suppressAutoHyphens w:val="0"/>
        <w:autoSpaceDE w:val="0"/>
        <w:autoSpaceDN w:val="0"/>
        <w:adjustRightInd w:val="0"/>
        <w:ind w:firstLine="851"/>
        <w:jc w:val="both"/>
        <w:rPr>
          <w:rFonts w:eastAsiaTheme="minorHAnsi"/>
          <w:kern w:val="0"/>
          <w:sz w:val="28"/>
          <w:szCs w:val="28"/>
        </w:rPr>
      </w:pPr>
      <w:r w:rsidRPr="00D65579">
        <w:rPr>
          <w:rFonts w:eastAsiaTheme="minorHAnsi"/>
          <w:kern w:val="0"/>
          <w:sz w:val="28"/>
          <w:szCs w:val="28"/>
        </w:rPr>
        <w:t xml:space="preserve">На территориях сельских поселений органы местного самоуправления </w:t>
      </w:r>
      <w:r w:rsidRPr="00D65579">
        <w:rPr>
          <w:sz w:val="28"/>
        </w:rPr>
        <w:t xml:space="preserve">муниципального образования </w:t>
      </w:r>
      <w:r w:rsidR="005640B4" w:rsidRPr="005640B4">
        <w:rPr>
          <w:sz w:val="28"/>
        </w:rPr>
        <w:t>Тихорецкий</w:t>
      </w:r>
      <w:r w:rsidRPr="00D65579">
        <w:rPr>
          <w:sz w:val="28"/>
        </w:rPr>
        <w:t xml:space="preserve"> район решают следующие вопросы местного значения:</w:t>
      </w:r>
    </w:p>
    <w:p w:rsidR="00AA708F" w:rsidRPr="00D65579" w:rsidRDefault="005640B4" w:rsidP="00AA708F">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1)</w:t>
      </w:r>
      <w:r w:rsidR="00AA708F" w:rsidRPr="00D65579">
        <w:rPr>
          <w:rFonts w:eastAsiaTheme="minorHAnsi"/>
          <w:kern w:val="0"/>
          <w:sz w:val="28"/>
          <w:szCs w:val="28"/>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3" w:history="1">
        <w:r w:rsidR="00AA708F" w:rsidRPr="00D65579">
          <w:rPr>
            <w:rFonts w:eastAsiaTheme="minorHAnsi"/>
            <w:kern w:val="0"/>
            <w:sz w:val="28"/>
            <w:szCs w:val="28"/>
          </w:rPr>
          <w:t>законодательством</w:t>
        </w:r>
      </w:hyperlink>
      <w:r w:rsidR="00AA708F" w:rsidRPr="00D65579">
        <w:rPr>
          <w:rFonts w:eastAsiaTheme="minorHAnsi"/>
          <w:kern w:val="0"/>
          <w:sz w:val="28"/>
          <w:szCs w:val="28"/>
        </w:rPr>
        <w:t>;</w:t>
      </w:r>
    </w:p>
    <w:p w:rsidR="00AA708F" w:rsidRPr="00D65579" w:rsidRDefault="005640B4" w:rsidP="00AA708F">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2)</w:t>
      </w:r>
      <w:r w:rsidR="00AA708F" w:rsidRPr="00D65579">
        <w:rPr>
          <w:rFonts w:eastAsiaTheme="minorHAnsi"/>
          <w:kern w:val="0"/>
          <w:sz w:val="28"/>
          <w:szCs w:val="28"/>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AA708F" w:rsidRDefault="005640B4" w:rsidP="00AA708F">
      <w:pPr>
        <w:widowControl/>
        <w:suppressAutoHyphens w:val="0"/>
        <w:autoSpaceDE w:val="0"/>
        <w:autoSpaceDN w:val="0"/>
        <w:adjustRightInd w:val="0"/>
        <w:ind w:firstLine="851"/>
        <w:jc w:val="both"/>
        <w:rPr>
          <w:rFonts w:eastAsiaTheme="minorHAnsi"/>
          <w:kern w:val="0"/>
          <w:sz w:val="28"/>
          <w:szCs w:val="28"/>
        </w:rPr>
      </w:pPr>
      <w:proofErr w:type="gramStart"/>
      <w:r>
        <w:rPr>
          <w:rFonts w:eastAsiaTheme="minorHAnsi"/>
          <w:kern w:val="0"/>
          <w:sz w:val="28"/>
          <w:szCs w:val="28"/>
        </w:rPr>
        <w:t>3)</w:t>
      </w:r>
      <w:r w:rsidR="00AA708F" w:rsidRPr="00D65579">
        <w:rPr>
          <w:rFonts w:eastAsiaTheme="minorHAnsi"/>
          <w:kern w:val="0"/>
          <w:sz w:val="28"/>
          <w:szCs w:val="28"/>
        </w:rPr>
        <w:t>участие</w:t>
      </w:r>
      <w:proofErr w:type="gramEnd"/>
      <w:r w:rsidR="00AA708F" w:rsidRPr="00D65579">
        <w:rPr>
          <w:rFonts w:eastAsiaTheme="minorHAnsi"/>
          <w:kern w:val="0"/>
          <w:sz w:val="28"/>
          <w:szCs w:val="28"/>
        </w:rPr>
        <w:t xml:space="preserve">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D6418" w:rsidRPr="004D6418" w:rsidRDefault="004D6418" w:rsidP="004D6418">
      <w:pPr>
        <w:pStyle w:val="ConsNormal0"/>
        <w:ind w:right="-73" w:firstLine="851"/>
        <w:jc w:val="both"/>
        <w:rPr>
          <w:rFonts w:ascii="Times New Roman" w:hAnsi="Times New Roman"/>
          <w:i/>
          <w:sz w:val="28"/>
          <w:szCs w:val="28"/>
        </w:rPr>
      </w:pPr>
      <w:r w:rsidRPr="00514B9B">
        <w:rPr>
          <w:rFonts w:ascii="Times New Roman" w:hAnsi="Times New Roman"/>
          <w:i/>
          <w:sz w:val="28"/>
          <w:szCs w:val="28"/>
        </w:rPr>
        <w:t xml:space="preserve">Решением Совета муниципального образования Тихорецкий район от           </w:t>
      </w:r>
      <w:r>
        <w:rPr>
          <w:rFonts w:ascii="Times New Roman" w:hAnsi="Times New Roman"/>
          <w:i/>
          <w:sz w:val="28"/>
          <w:szCs w:val="28"/>
        </w:rPr>
        <w:t>30</w:t>
      </w:r>
      <w:r w:rsidRPr="00514B9B">
        <w:rPr>
          <w:rFonts w:ascii="Times New Roman" w:hAnsi="Times New Roman"/>
          <w:i/>
          <w:sz w:val="28"/>
          <w:szCs w:val="28"/>
        </w:rPr>
        <w:t xml:space="preserve"> ма</w:t>
      </w:r>
      <w:r>
        <w:rPr>
          <w:rFonts w:ascii="Times New Roman" w:hAnsi="Times New Roman"/>
          <w:i/>
          <w:sz w:val="28"/>
          <w:szCs w:val="28"/>
        </w:rPr>
        <w:t>я 2019</w:t>
      </w:r>
      <w:r w:rsidRPr="00514B9B">
        <w:rPr>
          <w:rFonts w:ascii="Times New Roman" w:hAnsi="Times New Roman"/>
          <w:i/>
          <w:sz w:val="28"/>
          <w:szCs w:val="28"/>
        </w:rPr>
        <w:t xml:space="preserve"> года № </w:t>
      </w:r>
      <w:r>
        <w:rPr>
          <w:rFonts w:ascii="Times New Roman" w:hAnsi="Times New Roman"/>
          <w:i/>
          <w:sz w:val="28"/>
          <w:szCs w:val="28"/>
        </w:rPr>
        <w:t>61</w:t>
      </w:r>
      <w:r w:rsidRPr="00514B9B">
        <w:rPr>
          <w:rFonts w:ascii="Times New Roman" w:hAnsi="Times New Roman"/>
          <w:i/>
          <w:sz w:val="28"/>
          <w:szCs w:val="28"/>
        </w:rPr>
        <w:t xml:space="preserve"> «О внесении изменений в устав муниципального образования Тихорецкий район» </w:t>
      </w:r>
      <w:r>
        <w:rPr>
          <w:rFonts w:ascii="Times New Roman" w:hAnsi="Times New Roman"/>
          <w:i/>
          <w:sz w:val="28"/>
          <w:szCs w:val="28"/>
        </w:rPr>
        <w:t xml:space="preserve">в </w:t>
      </w:r>
      <w:r w:rsidRPr="00514B9B">
        <w:rPr>
          <w:rFonts w:ascii="Times New Roman" w:hAnsi="Times New Roman"/>
          <w:i/>
          <w:sz w:val="28"/>
          <w:szCs w:val="28"/>
        </w:rPr>
        <w:t xml:space="preserve">пункт </w:t>
      </w:r>
      <w:r>
        <w:rPr>
          <w:rFonts w:ascii="Times New Roman" w:hAnsi="Times New Roman"/>
          <w:i/>
          <w:sz w:val="28"/>
          <w:szCs w:val="28"/>
        </w:rPr>
        <w:t>4</w:t>
      </w:r>
      <w:r w:rsidRPr="00514B9B">
        <w:rPr>
          <w:rFonts w:ascii="Times New Roman" w:hAnsi="Times New Roman"/>
          <w:i/>
          <w:sz w:val="28"/>
          <w:szCs w:val="28"/>
        </w:rPr>
        <w:t xml:space="preserve"> части </w:t>
      </w:r>
      <w:r>
        <w:rPr>
          <w:rFonts w:ascii="Times New Roman" w:hAnsi="Times New Roman"/>
          <w:i/>
          <w:sz w:val="28"/>
          <w:szCs w:val="28"/>
        </w:rPr>
        <w:t>3</w:t>
      </w:r>
      <w:r w:rsidRPr="00514B9B">
        <w:rPr>
          <w:rFonts w:ascii="Times New Roman" w:hAnsi="Times New Roman"/>
          <w:i/>
          <w:sz w:val="28"/>
          <w:szCs w:val="28"/>
        </w:rPr>
        <w:t xml:space="preserve"> статьи 8 </w:t>
      </w:r>
      <w:r>
        <w:rPr>
          <w:rFonts w:ascii="Times New Roman" w:hAnsi="Times New Roman"/>
          <w:i/>
          <w:sz w:val="28"/>
          <w:szCs w:val="28"/>
        </w:rPr>
        <w:t>внесены изменения</w:t>
      </w:r>
    </w:p>
    <w:p w:rsidR="00AA708F" w:rsidRPr="00B63FE6" w:rsidRDefault="005640B4" w:rsidP="00B63FE6">
      <w:pPr>
        <w:pStyle w:val="ConsPlusNormal"/>
        <w:ind w:firstLine="851"/>
        <w:jc w:val="both"/>
        <w:rPr>
          <w:rFonts w:ascii="Times New Roman" w:eastAsiaTheme="minorHAnsi" w:hAnsi="Times New Roman" w:cs="Times New Roman"/>
          <w:kern w:val="0"/>
          <w:sz w:val="28"/>
          <w:szCs w:val="28"/>
        </w:rPr>
      </w:pPr>
      <w:r>
        <w:rPr>
          <w:rFonts w:ascii="Times New Roman" w:eastAsiaTheme="minorHAnsi" w:hAnsi="Times New Roman" w:cs="Times New Roman"/>
          <w:kern w:val="0"/>
          <w:sz w:val="28"/>
          <w:szCs w:val="28"/>
        </w:rPr>
        <w:t>4)</w:t>
      </w:r>
      <w:r w:rsidR="00AA708F" w:rsidRPr="00B63FE6">
        <w:rPr>
          <w:rFonts w:ascii="Times New Roman" w:eastAsiaTheme="minorHAnsi" w:hAnsi="Times New Roman" w:cs="Times New Roman"/>
          <w:kern w:val="0"/>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4" w:history="1">
        <w:r w:rsidR="00AA708F" w:rsidRPr="00B63FE6">
          <w:rPr>
            <w:rFonts w:ascii="Times New Roman" w:eastAsiaTheme="minorHAnsi" w:hAnsi="Times New Roman" w:cs="Times New Roman"/>
            <w:kern w:val="0"/>
            <w:sz w:val="28"/>
            <w:szCs w:val="28"/>
          </w:rPr>
          <w:t>кодексом</w:t>
        </w:r>
      </w:hyperlink>
      <w:r w:rsidR="00AA708F" w:rsidRPr="00B63FE6">
        <w:rPr>
          <w:rFonts w:ascii="Times New Roman" w:eastAsiaTheme="minorHAnsi" w:hAnsi="Times New Roman" w:cs="Times New Roman"/>
          <w:kern w:val="0"/>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w:t>
      </w:r>
      <w:r w:rsidR="00B63FE6" w:rsidRPr="005640B4">
        <w:rPr>
          <w:rFonts w:ascii="Times New Roman" w:eastAsiaTheme="minorHAnsi" w:hAnsi="Times New Roman" w:cs="Times New Roman"/>
          <w:kern w:val="0"/>
          <w:sz w:val="28"/>
          <w:szCs w:val="28"/>
          <w:lang w:eastAsia="en-US" w:bidi="ar-SA"/>
        </w:rPr>
        <w:t>осуществление муниципального земельного контроля в границах поселения,</w:t>
      </w:r>
      <w:r>
        <w:rPr>
          <w:rFonts w:ascii="Times New Roman" w:eastAsiaTheme="minorHAnsi" w:hAnsi="Times New Roman" w:cs="Times New Roman"/>
          <w:kern w:val="0"/>
          <w:sz w:val="28"/>
          <w:szCs w:val="28"/>
          <w:lang w:eastAsia="en-US" w:bidi="ar-SA"/>
        </w:rPr>
        <w:t xml:space="preserve"> </w:t>
      </w:r>
      <w:r w:rsidR="00AA708F" w:rsidRPr="00B63FE6">
        <w:rPr>
          <w:rFonts w:ascii="Times New Roman" w:eastAsiaTheme="minorHAnsi" w:hAnsi="Times New Roman" w:cs="Times New Roman"/>
          <w:kern w:val="0"/>
          <w:sz w:val="28"/>
          <w:szCs w:val="28"/>
        </w:rPr>
        <w:t xml:space="preserve">осуществление в случаях, предусмотренных Градостроительным </w:t>
      </w:r>
      <w:hyperlink r:id="rId15" w:history="1">
        <w:r w:rsidR="00AA708F" w:rsidRPr="00B63FE6">
          <w:rPr>
            <w:rFonts w:ascii="Times New Roman" w:eastAsiaTheme="minorHAnsi" w:hAnsi="Times New Roman" w:cs="Times New Roman"/>
            <w:kern w:val="0"/>
            <w:sz w:val="28"/>
            <w:szCs w:val="28"/>
          </w:rPr>
          <w:t>кодексом</w:t>
        </w:r>
      </w:hyperlink>
      <w:r w:rsidR="00AA708F" w:rsidRPr="00B63FE6">
        <w:rPr>
          <w:rFonts w:ascii="Times New Roman" w:eastAsiaTheme="minorHAnsi" w:hAnsi="Times New Roman" w:cs="Times New Roman"/>
          <w:kern w:val="0"/>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r w:rsidR="004D6418">
        <w:rPr>
          <w:rFonts w:ascii="Times New Roman" w:eastAsiaTheme="minorHAnsi" w:hAnsi="Times New Roman" w:cs="Times New Roman"/>
          <w:kern w:val="0"/>
          <w:sz w:val="28"/>
          <w:szCs w:val="28"/>
        </w:rPr>
        <w:t xml:space="preserve">, </w:t>
      </w:r>
      <w:r w:rsidR="004D6418" w:rsidRPr="004D6418">
        <w:rPr>
          <w:rFonts w:ascii="Times New Roman" w:eastAsiaTheme="minorHAnsi" w:hAnsi="Times New Roman" w:cs="Times New Roman"/>
          <w:kern w:val="0"/>
          <w:sz w:val="28"/>
          <w:szCs w:val="28"/>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w:t>
      </w:r>
      <w:r w:rsidR="004D6418" w:rsidRPr="004D6418">
        <w:rPr>
          <w:rFonts w:ascii="Times New Roman" w:eastAsiaTheme="minorHAnsi" w:hAnsi="Times New Roman" w:cs="Times New Roman"/>
          <w:kern w:val="0"/>
          <w:sz w:val="28"/>
          <w:szCs w:val="28"/>
        </w:rPr>
        <w:lastRenderedPageBreak/>
        <w:t>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w:t>
      </w:r>
      <w:r w:rsidR="004D6418">
        <w:rPr>
          <w:rFonts w:ascii="Times New Roman" w:eastAsiaTheme="minorHAnsi" w:hAnsi="Times New Roman" w:cs="Times New Roman"/>
          <w:kern w:val="0"/>
          <w:sz w:val="28"/>
          <w:szCs w:val="28"/>
        </w:rPr>
        <w:t xml:space="preserve">лений, принятие в соответствии </w:t>
      </w:r>
      <w:r w:rsidR="004D6418" w:rsidRPr="004D6418">
        <w:rPr>
          <w:rFonts w:ascii="Times New Roman" w:eastAsiaTheme="minorHAnsi" w:hAnsi="Times New Roman" w:cs="Times New Roman"/>
          <w:kern w:val="0"/>
          <w:sz w:val="28"/>
          <w:szCs w:val="28"/>
        </w:rPr>
        <w:t>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00AA708F" w:rsidRPr="00B63FE6">
        <w:rPr>
          <w:rFonts w:ascii="Times New Roman" w:eastAsiaTheme="minorHAnsi" w:hAnsi="Times New Roman" w:cs="Times New Roman"/>
          <w:kern w:val="0"/>
          <w:sz w:val="28"/>
          <w:szCs w:val="28"/>
        </w:rPr>
        <w:t>;</w:t>
      </w:r>
    </w:p>
    <w:p w:rsidR="00AA708F" w:rsidRPr="00D65579" w:rsidRDefault="005640B4" w:rsidP="00AA708F">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5)</w:t>
      </w:r>
      <w:r w:rsidR="00AA708F" w:rsidRPr="00D65579">
        <w:rPr>
          <w:rFonts w:eastAsiaTheme="minorHAnsi"/>
          <w:kern w:val="0"/>
          <w:sz w:val="28"/>
          <w:szCs w:val="28"/>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AA708F" w:rsidRPr="00D65579" w:rsidRDefault="005640B4" w:rsidP="00AA708F">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6)</w:t>
      </w:r>
      <w:r w:rsidR="00AA708F" w:rsidRPr="00D65579">
        <w:rPr>
          <w:rFonts w:eastAsiaTheme="minorHAnsi"/>
          <w:kern w:val="0"/>
          <w:sz w:val="28"/>
          <w:szCs w:val="28"/>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A708F" w:rsidRPr="00D65579" w:rsidRDefault="005640B4" w:rsidP="00AA708F">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7)</w:t>
      </w:r>
      <w:r w:rsidR="00AA708F" w:rsidRPr="00D65579">
        <w:rPr>
          <w:rFonts w:eastAsiaTheme="minorHAnsi"/>
          <w:kern w:val="0"/>
          <w:sz w:val="28"/>
          <w:szCs w:val="28"/>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A708F" w:rsidRPr="00D65579" w:rsidRDefault="005640B4" w:rsidP="00AA708F">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8)</w:t>
      </w:r>
      <w:r w:rsidR="00AA708F" w:rsidRPr="00D65579">
        <w:rPr>
          <w:rFonts w:eastAsiaTheme="minorHAnsi"/>
          <w:kern w:val="0"/>
          <w:sz w:val="28"/>
          <w:szCs w:val="28"/>
        </w:rPr>
        <w:t xml:space="preserve">осуществление в пределах, установленных водным </w:t>
      </w:r>
      <w:hyperlink r:id="rId16" w:history="1">
        <w:r w:rsidR="00AA708F" w:rsidRPr="00D65579">
          <w:rPr>
            <w:rFonts w:eastAsiaTheme="minorHAnsi"/>
            <w:kern w:val="0"/>
            <w:sz w:val="28"/>
            <w:szCs w:val="28"/>
          </w:rPr>
          <w:t>законодательством</w:t>
        </w:r>
      </w:hyperlink>
      <w:r w:rsidR="00AA708F" w:rsidRPr="00D65579">
        <w:rPr>
          <w:rFonts w:eastAsiaTheme="minorHAnsi"/>
          <w:kern w:val="0"/>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AA708F" w:rsidRPr="00D65579" w:rsidRDefault="005640B4" w:rsidP="00AA708F">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9)</w:t>
      </w:r>
      <w:r w:rsidR="00AA708F" w:rsidRPr="00D65579">
        <w:rPr>
          <w:rFonts w:eastAsiaTheme="minorHAnsi"/>
          <w:kern w:val="0"/>
          <w:sz w:val="28"/>
          <w:szCs w:val="28"/>
        </w:rPr>
        <w:t>осуществление муниципального лесного контроля;</w:t>
      </w:r>
    </w:p>
    <w:p w:rsidR="00AA708F" w:rsidRPr="00D65579" w:rsidRDefault="005640B4" w:rsidP="00AA708F">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10)</w:t>
      </w:r>
      <w:r w:rsidR="00AA708F" w:rsidRPr="00D65579">
        <w:rPr>
          <w:rFonts w:eastAsiaTheme="minorHAnsi"/>
          <w:kern w:val="0"/>
          <w:sz w:val="28"/>
          <w:szCs w:val="28"/>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A708F" w:rsidRPr="00D65579" w:rsidRDefault="005640B4" w:rsidP="00AA708F">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11)</w:t>
      </w:r>
      <w:r w:rsidR="00AA708F" w:rsidRPr="00D65579">
        <w:rPr>
          <w:rFonts w:eastAsiaTheme="minorHAnsi"/>
          <w:kern w:val="0"/>
          <w:sz w:val="28"/>
          <w:szCs w:val="28"/>
        </w:rPr>
        <w:t xml:space="preserve">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7" w:history="1">
        <w:r w:rsidR="00AA708F" w:rsidRPr="00D65579">
          <w:rPr>
            <w:rFonts w:eastAsiaTheme="minorHAnsi"/>
            <w:kern w:val="0"/>
            <w:sz w:val="28"/>
            <w:szCs w:val="28"/>
          </w:rPr>
          <w:t>законом</w:t>
        </w:r>
      </w:hyperlink>
      <w:r w:rsidR="00AA708F" w:rsidRPr="00D65579">
        <w:rPr>
          <w:rFonts w:eastAsiaTheme="minorHAnsi"/>
          <w:kern w:val="0"/>
          <w:sz w:val="28"/>
          <w:szCs w:val="28"/>
        </w:rPr>
        <w:t>;</w:t>
      </w:r>
    </w:p>
    <w:p w:rsidR="00AA708F" w:rsidRPr="00144DD9" w:rsidRDefault="005640B4" w:rsidP="00144DD9">
      <w:pPr>
        <w:widowControl/>
        <w:suppressAutoHyphens w:val="0"/>
        <w:autoSpaceDE w:val="0"/>
        <w:autoSpaceDN w:val="0"/>
        <w:adjustRightInd w:val="0"/>
        <w:ind w:firstLine="851"/>
        <w:jc w:val="both"/>
        <w:rPr>
          <w:rFonts w:eastAsiaTheme="minorHAnsi"/>
          <w:kern w:val="0"/>
          <w:sz w:val="28"/>
          <w:szCs w:val="28"/>
        </w:rPr>
      </w:pPr>
      <w:proofErr w:type="gramStart"/>
      <w:r>
        <w:rPr>
          <w:rFonts w:eastAsiaTheme="minorHAnsi"/>
          <w:kern w:val="0"/>
          <w:sz w:val="28"/>
          <w:szCs w:val="28"/>
        </w:rPr>
        <w:t>12)</w:t>
      </w:r>
      <w:r w:rsidR="00AA708F" w:rsidRPr="00D65579">
        <w:rPr>
          <w:rFonts w:eastAsiaTheme="minorHAnsi"/>
          <w:kern w:val="0"/>
          <w:sz w:val="28"/>
          <w:szCs w:val="28"/>
        </w:rPr>
        <w:t>участие</w:t>
      </w:r>
      <w:proofErr w:type="gramEnd"/>
      <w:r w:rsidR="00AA708F" w:rsidRPr="00D65579">
        <w:rPr>
          <w:rFonts w:eastAsiaTheme="minorHAnsi"/>
          <w:kern w:val="0"/>
          <w:sz w:val="28"/>
          <w:szCs w:val="28"/>
        </w:rPr>
        <w:t xml:space="preserve"> в соответствии с Федеральным </w:t>
      </w:r>
      <w:hyperlink r:id="rId18" w:history="1">
        <w:r w:rsidR="00AA708F" w:rsidRPr="00D65579">
          <w:rPr>
            <w:rFonts w:eastAsiaTheme="minorHAnsi"/>
            <w:kern w:val="0"/>
            <w:sz w:val="28"/>
            <w:szCs w:val="28"/>
          </w:rPr>
          <w:t>законом</w:t>
        </w:r>
      </w:hyperlink>
      <w:r w:rsidR="00AA708F" w:rsidRPr="00D65579">
        <w:rPr>
          <w:rFonts w:eastAsiaTheme="minorHAnsi"/>
          <w:kern w:val="0"/>
          <w:sz w:val="28"/>
          <w:szCs w:val="28"/>
        </w:rPr>
        <w:t xml:space="preserve"> от 24</w:t>
      </w:r>
      <w:r>
        <w:rPr>
          <w:rFonts w:eastAsiaTheme="minorHAnsi"/>
          <w:kern w:val="0"/>
          <w:sz w:val="28"/>
          <w:szCs w:val="28"/>
        </w:rPr>
        <w:t xml:space="preserve"> июля </w:t>
      </w:r>
      <w:r w:rsidR="00AA708F" w:rsidRPr="00D65579">
        <w:rPr>
          <w:rFonts w:eastAsiaTheme="minorHAnsi"/>
          <w:kern w:val="0"/>
          <w:sz w:val="28"/>
          <w:szCs w:val="28"/>
        </w:rPr>
        <w:t xml:space="preserve">2007 </w:t>
      </w:r>
      <w:r>
        <w:rPr>
          <w:rFonts w:eastAsiaTheme="minorHAnsi"/>
          <w:kern w:val="0"/>
          <w:sz w:val="28"/>
          <w:szCs w:val="28"/>
        </w:rPr>
        <w:t xml:space="preserve">года </w:t>
      </w:r>
      <w:r w:rsidR="00AA708F" w:rsidRPr="00D65579">
        <w:rPr>
          <w:rFonts w:eastAsiaTheme="minorHAnsi"/>
          <w:kern w:val="0"/>
          <w:sz w:val="28"/>
          <w:szCs w:val="28"/>
        </w:rPr>
        <w:t>№ 221-ФЗ «О государственном кадастре недвижимости» в выполнении комплексных кадастровых работ</w:t>
      </w:r>
      <w:r w:rsidR="00144DD9">
        <w:rPr>
          <w:rFonts w:eastAsiaTheme="minorHAnsi"/>
          <w:kern w:val="0"/>
          <w:sz w:val="28"/>
          <w:szCs w:val="28"/>
        </w:rPr>
        <w:t>;</w:t>
      </w:r>
    </w:p>
    <w:p w:rsidR="003C6486" w:rsidRDefault="00144DD9" w:rsidP="00144DD9">
      <w:pPr>
        <w:autoSpaceDE w:val="0"/>
        <w:ind w:firstLine="708"/>
        <w:jc w:val="both"/>
        <w:rPr>
          <w:i/>
          <w:sz w:val="28"/>
          <w:szCs w:val="28"/>
        </w:rPr>
      </w:pPr>
      <w:r w:rsidRPr="00144DD9">
        <w:rPr>
          <w:i/>
          <w:sz w:val="28"/>
          <w:szCs w:val="28"/>
        </w:rPr>
        <w:t xml:space="preserve">Решением Совета муниципального образования Тихорецкий район от           31 мая 2018 года № </w:t>
      </w:r>
      <w:r w:rsidR="00593FB8">
        <w:rPr>
          <w:i/>
          <w:sz w:val="28"/>
          <w:szCs w:val="28"/>
        </w:rPr>
        <w:t>429</w:t>
      </w:r>
      <w:r w:rsidRPr="00144DD9">
        <w:rPr>
          <w:i/>
          <w:sz w:val="28"/>
          <w:szCs w:val="28"/>
        </w:rPr>
        <w:t xml:space="preserve"> «О внесении изменений и дополнений в устав муниципального образования Тихорецкий район» </w:t>
      </w:r>
      <w:r w:rsidR="00557EBC">
        <w:rPr>
          <w:i/>
          <w:sz w:val="28"/>
          <w:szCs w:val="28"/>
        </w:rPr>
        <w:t>часть</w:t>
      </w:r>
      <w:r w:rsidRPr="00144DD9">
        <w:rPr>
          <w:i/>
          <w:sz w:val="28"/>
          <w:szCs w:val="28"/>
        </w:rPr>
        <w:t xml:space="preserve"> </w:t>
      </w:r>
      <w:r w:rsidR="00975050">
        <w:rPr>
          <w:i/>
          <w:sz w:val="28"/>
          <w:szCs w:val="28"/>
        </w:rPr>
        <w:t>3</w:t>
      </w:r>
      <w:r w:rsidRPr="00144DD9">
        <w:rPr>
          <w:i/>
          <w:sz w:val="28"/>
          <w:szCs w:val="28"/>
        </w:rPr>
        <w:t xml:space="preserve"> статьи 8 </w:t>
      </w:r>
      <w:r w:rsidR="00557EBC">
        <w:rPr>
          <w:i/>
          <w:sz w:val="28"/>
          <w:szCs w:val="28"/>
        </w:rPr>
        <w:t>дополнена</w:t>
      </w:r>
      <w:r w:rsidR="00557EBC" w:rsidRPr="00144DD9">
        <w:rPr>
          <w:i/>
          <w:sz w:val="28"/>
          <w:szCs w:val="28"/>
        </w:rPr>
        <w:t xml:space="preserve"> пункт</w:t>
      </w:r>
      <w:r w:rsidR="00557EBC">
        <w:rPr>
          <w:i/>
          <w:sz w:val="28"/>
          <w:szCs w:val="28"/>
        </w:rPr>
        <w:t>ом 13</w:t>
      </w:r>
    </w:p>
    <w:p w:rsidR="004D6418" w:rsidRDefault="00086A09" w:rsidP="00144DD9">
      <w:pPr>
        <w:autoSpaceDE w:val="0"/>
        <w:ind w:firstLine="708"/>
        <w:jc w:val="both"/>
        <w:rPr>
          <w:sz w:val="28"/>
          <w:szCs w:val="28"/>
        </w:rPr>
      </w:pPr>
      <w:proofErr w:type="gramStart"/>
      <w:r w:rsidRPr="00103DDD">
        <w:rPr>
          <w:sz w:val="28"/>
          <w:szCs w:val="28"/>
        </w:rPr>
        <w:t>13)осуществление</w:t>
      </w:r>
      <w:proofErr w:type="gramEnd"/>
      <w:r w:rsidRPr="00103DDD">
        <w:rPr>
          <w:sz w:val="28"/>
          <w:szCs w:val="28"/>
        </w:rPr>
        <w:t xml:space="preserve">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w:t>
      </w:r>
      <w:r w:rsidRPr="00103DDD">
        <w:rPr>
          <w:sz w:val="28"/>
          <w:szCs w:val="28"/>
        </w:rPr>
        <w:lastRenderedPageBreak/>
        <w:t>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 июля 2010 года № 190-ФЗ «О теплоснабжении»</w:t>
      </w:r>
      <w:r w:rsidR="004D6418">
        <w:rPr>
          <w:sz w:val="28"/>
          <w:szCs w:val="28"/>
        </w:rPr>
        <w:t>;</w:t>
      </w:r>
    </w:p>
    <w:p w:rsidR="004D6418" w:rsidRDefault="004D6418" w:rsidP="00144DD9">
      <w:pPr>
        <w:autoSpaceDE w:val="0"/>
        <w:ind w:firstLine="708"/>
        <w:jc w:val="both"/>
        <w:rPr>
          <w:i/>
          <w:sz w:val="28"/>
          <w:szCs w:val="28"/>
        </w:rPr>
      </w:pPr>
      <w:r w:rsidRPr="004D6418">
        <w:rPr>
          <w:i/>
          <w:sz w:val="28"/>
          <w:szCs w:val="28"/>
        </w:rPr>
        <w:t>Решением Совета муниципального образования Тихорецкий район от           30 мая 2019 года № 61 «О внесении изменений в устав муниципального образования Тихорецкий район» част</w:t>
      </w:r>
      <w:r w:rsidR="00975050">
        <w:rPr>
          <w:i/>
          <w:sz w:val="28"/>
          <w:szCs w:val="28"/>
        </w:rPr>
        <w:t>ь</w:t>
      </w:r>
      <w:r w:rsidRPr="004D6418">
        <w:rPr>
          <w:i/>
          <w:sz w:val="28"/>
          <w:szCs w:val="28"/>
        </w:rPr>
        <w:t xml:space="preserve"> 3 статьи 8 </w:t>
      </w:r>
      <w:r w:rsidR="00975050">
        <w:rPr>
          <w:i/>
          <w:sz w:val="28"/>
          <w:szCs w:val="28"/>
        </w:rPr>
        <w:t>дополнена пунктом 14</w:t>
      </w:r>
    </w:p>
    <w:p w:rsidR="00086A09" w:rsidRPr="00086A09" w:rsidRDefault="00975050" w:rsidP="00144DD9">
      <w:pPr>
        <w:autoSpaceDE w:val="0"/>
        <w:ind w:firstLine="708"/>
        <w:jc w:val="both"/>
        <w:rPr>
          <w:sz w:val="28"/>
          <w:szCs w:val="28"/>
        </w:rPr>
      </w:pPr>
      <w:proofErr w:type="gramStart"/>
      <w:r w:rsidRPr="00975050">
        <w:rPr>
          <w:sz w:val="28"/>
          <w:szCs w:val="28"/>
        </w:rPr>
        <w:t>14)участие</w:t>
      </w:r>
      <w:proofErr w:type="gramEnd"/>
      <w:r w:rsidRPr="00975050">
        <w:rPr>
          <w:sz w:val="28"/>
          <w:szCs w:val="28"/>
        </w:rPr>
        <w:t xml:space="preserve"> в организации деятельности по накоплению (в том числе раздельному накоплению) и транспортированию твердых коммунальных отходов.</w:t>
      </w:r>
    </w:p>
    <w:p w:rsidR="00144DD9" w:rsidRPr="00144DD9" w:rsidRDefault="00144DD9" w:rsidP="00144DD9">
      <w:pPr>
        <w:autoSpaceDE w:val="0"/>
        <w:ind w:firstLine="708"/>
        <w:jc w:val="both"/>
        <w:rPr>
          <w:i/>
          <w:sz w:val="28"/>
          <w:szCs w:val="28"/>
        </w:rPr>
      </w:pPr>
    </w:p>
    <w:p w:rsidR="0073273A" w:rsidRPr="001412BF" w:rsidRDefault="0073273A" w:rsidP="00947D60">
      <w:pPr>
        <w:ind w:firstLine="851"/>
        <w:jc w:val="both"/>
        <w:rPr>
          <w:b/>
          <w:sz w:val="28"/>
          <w:szCs w:val="28"/>
        </w:rPr>
      </w:pPr>
      <w:r w:rsidRPr="001412BF">
        <w:rPr>
          <w:b/>
          <w:sz w:val="28"/>
          <w:szCs w:val="28"/>
        </w:rPr>
        <w:t xml:space="preserve">Статья </w:t>
      </w:r>
      <w:r w:rsidR="00091E5D">
        <w:rPr>
          <w:b/>
          <w:sz w:val="28"/>
          <w:szCs w:val="28"/>
        </w:rPr>
        <w:t>9</w:t>
      </w:r>
      <w:r w:rsidRPr="001412BF">
        <w:rPr>
          <w:b/>
          <w:sz w:val="28"/>
          <w:szCs w:val="28"/>
        </w:rPr>
        <w:t xml:space="preserve">. Права органов местного самоуправления муниципального образования </w:t>
      </w:r>
      <w:r w:rsidR="005640B4" w:rsidRPr="005640B4">
        <w:rPr>
          <w:b/>
          <w:sz w:val="28"/>
          <w:szCs w:val="28"/>
        </w:rPr>
        <w:t>Тихорецкий</w:t>
      </w:r>
      <w:r w:rsidRPr="001412BF">
        <w:rPr>
          <w:b/>
          <w:sz w:val="28"/>
          <w:szCs w:val="28"/>
        </w:rPr>
        <w:t xml:space="preserve"> район на решение вопросов, не отнесенных к вопросам местного значения муниципального образования </w:t>
      </w:r>
      <w:r w:rsidR="005640B4" w:rsidRPr="005640B4">
        <w:rPr>
          <w:b/>
          <w:sz w:val="28"/>
          <w:szCs w:val="28"/>
        </w:rPr>
        <w:t xml:space="preserve">Тихорецкий </w:t>
      </w:r>
      <w:r w:rsidRPr="001412BF">
        <w:rPr>
          <w:b/>
          <w:sz w:val="28"/>
          <w:szCs w:val="28"/>
        </w:rPr>
        <w:t>район</w:t>
      </w:r>
    </w:p>
    <w:p w:rsidR="0073273A" w:rsidRPr="001412BF" w:rsidRDefault="005640B4" w:rsidP="00947D60">
      <w:pPr>
        <w:ind w:firstLine="851"/>
        <w:jc w:val="both"/>
        <w:rPr>
          <w:sz w:val="28"/>
          <w:szCs w:val="28"/>
        </w:rPr>
      </w:pPr>
      <w:r>
        <w:rPr>
          <w:sz w:val="28"/>
          <w:szCs w:val="28"/>
        </w:rPr>
        <w:t>1.</w:t>
      </w:r>
      <w:r w:rsidR="0073273A" w:rsidRPr="001412BF">
        <w:rPr>
          <w:sz w:val="28"/>
          <w:szCs w:val="28"/>
        </w:rPr>
        <w:t xml:space="preserve">Органы местного самоуправления муниципального образования </w:t>
      </w:r>
      <w:r w:rsidRPr="005640B4">
        <w:rPr>
          <w:sz w:val="28"/>
          <w:szCs w:val="28"/>
        </w:rPr>
        <w:t>Тихорецкий</w:t>
      </w:r>
      <w:r w:rsidR="0073273A" w:rsidRPr="001412BF">
        <w:rPr>
          <w:sz w:val="28"/>
          <w:szCs w:val="28"/>
        </w:rPr>
        <w:t xml:space="preserve"> район имеют право на:</w:t>
      </w:r>
    </w:p>
    <w:p w:rsidR="0073273A" w:rsidRPr="001412BF" w:rsidRDefault="005640B4" w:rsidP="00947D60">
      <w:pPr>
        <w:ind w:firstLine="851"/>
        <w:jc w:val="both"/>
        <w:rPr>
          <w:sz w:val="28"/>
          <w:szCs w:val="28"/>
        </w:rPr>
      </w:pPr>
      <w:r>
        <w:rPr>
          <w:sz w:val="28"/>
          <w:szCs w:val="28"/>
        </w:rPr>
        <w:t>1)</w:t>
      </w:r>
      <w:r w:rsidR="0073273A" w:rsidRPr="001412BF">
        <w:rPr>
          <w:sz w:val="28"/>
          <w:szCs w:val="28"/>
        </w:rPr>
        <w:t xml:space="preserve">создание музеев муниципального образования </w:t>
      </w:r>
      <w:r w:rsidRPr="005640B4">
        <w:rPr>
          <w:sz w:val="28"/>
          <w:szCs w:val="28"/>
        </w:rPr>
        <w:t>Тихорецкий</w:t>
      </w:r>
      <w:r w:rsidR="0073273A" w:rsidRPr="001412BF">
        <w:rPr>
          <w:sz w:val="28"/>
          <w:szCs w:val="28"/>
        </w:rPr>
        <w:t xml:space="preserve"> район;</w:t>
      </w:r>
    </w:p>
    <w:p w:rsidR="0073273A" w:rsidRPr="001412BF" w:rsidRDefault="005640B4" w:rsidP="00947D60">
      <w:pPr>
        <w:ind w:firstLine="851"/>
        <w:jc w:val="both"/>
        <w:rPr>
          <w:sz w:val="28"/>
          <w:szCs w:val="28"/>
        </w:rPr>
      </w:pPr>
      <w:r>
        <w:rPr>
          <w:sz w:val="28"/>
          <w:szCs w:val="28"/>
        </w:rPr>
        <w:t>2)</w:t>
      </w:r>
      <w:r w:rsidR="0073273A" w:rsidRPr="001412BF">
        <w:rPr>
          <w:sz w:val="28"/>
          <w:szCs w:val="28"/>
        </w:rPr>
        <w:t>участие в осуществлении деятельности по опеке и попечительству;</w:t>
      </w:r>
    </w:p>
    <w:p w:rsidR="0073273A" w:rsidRPr="001412BF" w:rsidRDefault="005640B4" w:rsidP="00947D60">
      <w:pPr>
        <w:ind w:firstLine="851"/>
        <w:jc w:val="both"/>
        <w:rPr>
          <w:sz w:val="28"/>
          <w:szCs w:val="28"/>
        </w:rPr>
      </w:pPr>
      <w:r>
        <w:rPr>
          <w:sz w:val="28"/>
          <w:szCs w:val="28"/>
        </w:rPr>
        <w:t>3)</w:t>
      </w:r>
      <w:r w:rsidR="0073273A" w:rsidRPr="001412BF">
        <w:rPr>
          <w:sz w:val="28"/>
          <w:szCs w:val="28"/>
        </w:rPr>
        <w:t xml:space="preserve">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 </w:t>
      </w:r>
      <w:r w:rsidRPr="005640B4">
        <w:rPr>
          <w:sz w:val="28"/>
          <w:szCs w:val="28"/>
        </w:rPr>
        <w:t>Тихорецкий</w:t>
      </w:r>
      <w:r w:rsidR="0073273A" w:rsidRPr="001412BF">
        <w:rPr>
          <w:sz w:val="28"/>
          <w:szCs w:val="28"/>
        </w:rPr>
        <w:t xml:space="preserve"> район;</w:t>
      </w:r>
    </w:p>
    <w:p w:rsidR="0073273A" w:rsidRPr="001412BF" w:rsidRDefault="005640B4" w:rsidP="00947D60">
      <w:pPr>
        <w:ind w:firstLine="851"/>
        <w:jc w:val="both"/>
        <w:rPr>
          <w:sz w:val="28"/>
          <w:szCs w:val="28"/>
        </w:rPr>
      </w:pPr>
      <w:r>
        <w:rPr>
          <w:sz w:val="28"/>
          <w:szCs w:val="28"/>
        </w:rPr>
        <w:t>4)</w:t>
      </w:r>
      <w:r w:rsidR="0073273A" w:rsidRPr="001412BF">
        <w:rPr>
          <w:sz w:val="28"/>
          <w:szCs w:val="28"/>
        </w:rPr>
        <w:t xml:space="preserve">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 </w:t>
      </w:r>
      <w:r w:rsidRPr="005640B4">
        <w:rPr>
          <w:sz w:val="28"/>
          <w:szCs w:val="28"/>
        </w:rPr>
        <w:t>Тихорецкий</w:t>
      </w:r>
      <w:r w:rsidR="0073273A" w:rsidRPr="001412BF">
        <w:rPr>
          <w:sz w:val="28"/>
          <w:szCs w:val="28"/>
        </w:rPr>
        <w:t xml:space="preserve"> район;</w:t>
      </w:r>
    </w:p>
    <w:p w:rsidR="0073273A" w:rsidRPr="001412BF" w:rsidRDefault="00EA1EF9" w:rsidP="00947D60">
      <w:pPr>
        <w:widowControl/>
        <w:suppressAutoHyphens w:val="0"/>
        <w:autoSpaceDE w:val="0"/>
        <w:autoSpaceDN w:val="0"/>
        <w:adjustRightInd w:val="0"/>
        <w:ind w:firstLine="851"/>
        <w:jc w:val="both"/>
        <w:rPr>
          <w:sz w:val="28"/>
          <w:szCs w:val="28"/>
        </w:rPr>
      </w:pPr>
      <w:r w:rsidRPr="001412BF">
        <w:rPr>
          <w:sz w:val="28"/>
          <w:szCs w:val="28"/>
        </w:rPr>
        <w:t>5</w:t>
      </w:r>
      <w:r w:rsidR="005640B4">
        <w:rPr>
          <w:sz w:val="28"/>
          <w:szCs w:val="28"/>
        </w:rPr>
        <w:t>)</w:t>
      </w:r>
      <w:r w:rsidR="0073273A" w:rsidRPr="001412BF">
        <w:rPr>
          <w:sz w:val="28"/>
          <w:szCs w:val="28"/>
        </w:rPr>
        <w:t xml:space="preserve">осуществление функций учредителя муниципальных образовательных </w:t>
      </w:r>
      <w:r w:rsidR="005F2E88" w:rsidRPr="001412BF">
        <w:rPr>
          <w:rFonts w:eastAsiaTheme="minorHAnsi"/>
          <w:kern w:val="0"/>
          <w:sz w:val="28"/>
          <w:szCs w:val="28"/>
        </w:rPr>
        <w:t>организаций высшего образования,</w:t>
      </w:r>
      <w:r w:rsidR="00530CC1" w:rsidRPr="001412BF">
        <w:rPr>
          <w:rFonts w:eastAsiaTheme="minorHAnsi"/>
          <w:b/>
          <w:kern w:val="0"/>
          <w:sz w:val="28"/>
          <w:szCs w:val="28"/>
        </w:rPr>
        <w:t xml:space="preserve"> </w:t>
      </w:r>
      <w:r w:rsidR="0073273A" w:rsidRPr="001412BF">
        <w:rPr>
          <w:sz w:val="28"/>
          <w:szCs w:val="28"/>
        </w:rPr>
        <w:t>находящихся в их ведении по состоянию на 31 декабря 2008 года;</w:t>
      </w:r>
    </w:p>
    <w:p w:rsidR="00581338" w:rsidRPr="001412BF" w:rsidRDefault="00EA1EF9" w:rsidP="00947D60">
      <w:pPr>
        <w:ind w:firstLine="851"/>
        <w:jc w:val="both"/>
        <w:rPr>
          <w:sz w:val="28"/>
          <w:szCs w:val="28"/>
        </w:rPr>
      </w:pPr>
      <w:r w:rsidRPr="001412BF">
        <w:rPr>
          <w:sz w:val="28"/>
          <w:szCs w:val="28"/>
        </w:rPr>
        <w:t>6</w:t>
      </w:r>
      <w:r w:rsidR="005640B4">
        <w:rPr>
          <w:sz w:val="28"/>
          <w:szCs w:val="28"/>
        </w:rPr>
        <w:t>)</w:t>
      </w:r>
      <w:r w:rsidR="0073273A" w:rsidRPr="001412BF">
        <w:rPr>
          <w:sz w:val="28"/>
          <w:szCs w:val="28"/>
        </w:rPr>
        <w:t>создание условий для развития туризма</w:t>
      </w:r>
      <w:r w:rsidR="00581338" w:rsidRPr="001412BF">
        <w:rPr>
          <w:sz w:val="28"/>
          <w:szCs w:val="28"/>
        </w:rPr>
        <w:t>;</w:t>
      </w:r>
    </w:p>
    <w:p w:rsidR="00F5376F" w:rsidRPr="001412BF" w:rsidRDefault="00EA1EF9" w:rsidP="00947D60">
      <w:pPr>
        <w:ind w:firstLine="851"/>
        <w:jc w:val="both"/>
        <w:rPr>
          <w:sz w:val="28"/>
          <w:szCs w:val="28"/>
        </w:rPr>
      </w:pPr>
      <w:proofErr w:type="gramStart"/>
      <w:r w:rsidRPr="001412BF">
        <w:rPr>
          <w:rFonts w:eastAsiaTheme="minorHAnsi"/>
          <w:kern w:val="0"/>
          <w:sz w:val="28"/>
          <w:szCs w:val="28"/>
        </w:rPr>
        <w:t>7</w:t>
      </w:r>
      <w:r w:rsidR="00D871B4">
        <w:rPr>
          <w:rFonts w:eastAsiaTheme="minorHAnsi"/>
          <w:kern w:val="0"/>
          <w:sz w:val="28"/>
          <w:szCs w:val="28"/>
        </w:rPr>
        <w:t>)</w:t>
      </w:r>
      <w:r w:rsidR="00581338" w:rsidRPr="001412BF">
        <w:rPr>
          <w:rFonts w:eastAsiaTheme="minorHAnsi"/>
          <w:kern w:val="0"/>
          <w:sz w:val="28"/>
          <w:szCs w:val="28"/>
        </w:rPr>
        <w:t>оказание</w:t>
      </w:r>
      <w:proofErr w:type="gramEnd"/>
      <w:r w:rsidR="00581338" w:rsidRPr="001412BF">
        <w:rPr>
          <w:rFonts w:eastAsiaTheme="minorHAnsi"/>
          <w:kern w:val="0"/>
          <w:sz w:val="28"/>
          <w:szCs w:val="28"/>
        </w:rPr>
        <w:t xml:space="preserve">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00F5376F" w:rsidRPr="001412BF">
        <w:rPr>
          <w:sz w:val="28"/>
          <w:szCs w:val="28"/>
        </w:rPr>
        <w:t>;</w:t>
      </w:r>
    </w:p>
    <w:p w:rsidR="00F5376F" w:rsidRPr="001412BF" w:rsidRDefault="00EA1EF9" w:rsidP="00947D60">
      <w:pPr>
        <w:widowControl/>
        <w:suppressAutoHyphens w:val="0"/>
        <w:autoSpaceDE w:val="0"/>
        <w:autoSpaceDN w:val="0"/>
        <w:adjustRightInd w:val="0"/>
        <w:ind w:firstLine="851"/>
        <w:jc w:val="both"/>
        <w:rPr>
          <w:rFonts w:eastAsiaTheme="minorHAnsi"/>
          <w:kern w:val="0"/>
          <w:sz w:val="28"/>
          <w:szCs w:val="28"/>
        </w:rPr>
      </w:pPr>
      <w:proofErr w:type="gramStart"/>
      <w:r w:rsidRPr="001412BF">
        <w:rPr>
          <w:rFonts w:eastAsiaTheme="minorHAnsi"/>
          <w:kern w:val="0"/>
          <w:sz w:val="28"/>
          <w:szCs w:val="28"/>
        </w:rPr>
        <w:t>8</w:t>
      </w:r>
      <w:r w:rsidR="00D871B4">
        <w:rPr>
          <w:rFonts w:eastAsiaTheme="minorHAnsi"/>
          <w:kern w:val="0"/>
          <w:sz w:val="28"/>
          <w:szCs w:val="28"/>
        </w:rPr>
        <w:t>)</w:t>
      </w:r>
      <w:r w:rsidR="00F5376F" w:rsidRPr="001412BF">
        <w:rPr>
          <w:rFonts w:eastAsiaTheme="minorHAnsi"/>
          <w:kern w:val="0"/>
          <w:sz w:val="28"/>
          <w:szCs w:val="28"/>
        </w:rPr>
        <w:t>оказание</w:t>
      </w:r>
      <w:proofErr w:type="gramEnd"/>
      <w:r w:rsidR="00F5376F" w:rsidRPr="001412BF">
        <w:rPr>
          <w:rFonts w:eastAsiaTheme="minorHAnsi"/>
          <w:kern w:val="0"/>
          <w:sz w:val="28"/>
          <w:szCs w:val="28"/>
        </w:rPr>
        <w:t xml:space="preserve">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w:t>
      </w:r>
      <w:r w:rsidR="00D871B4">
        <w:rPr>
          <w:rFonts w:eastAsiaTheme="minorHAnsi"/>
          <w:kern w:val="0"/>
          <w:sz w:val="28"/>
          <w:szCs w:val="28"/>
        </w:rPr>
        <w:t xml:space="preserve"> ноября </w:t>
      </w:r>
      <w:r w:rsidR="00F5376F" w:rsidRPr="001412BF">
        <w:rPr>
          <w:rFonts w:eastAsiaTheme="minorHAnsi"/>
          <w:kern w:val="0"/>
          <w:sz w:val="28"/>
          <w:szCs w:val="28"/>
        </w:rPr>
        <w:t xml:space="preserve">1995 </w:t>
      </w:r>
      <w:r w:rsidR="00AC37D9">
        <w:rPr>
          <w:rFonts w:eastAsiaTheme="minorHAnsi"/>
          <w:kern w:val="0"/>
          <w:sz w:val="28"/>
          <w:szCs w:val="28"/>
        </w:rPr>
        <w:t xml:space="preserve">года  </w:t>
      </w:r>
      <w:r w:rsidR="00E85B6D">
        <w:rPr>
          <w:rFonts w:eastAsiaTheme="minorHAnsi"/>
          <w:kern w:val="0"/>
          <w:sz w:val="28"/>
          <w:szCs w:val="28"/>
        </w:rPr>
        <w:t xml:space="preserve">   </w:t>
      </w:r>
      <w:r w:rsidR="00F5376F" w:rsidRPr="001412BF">
        <w:rPr>
          <w:rFonts w:eastAsiaTheme="minorHAnsi"/>
          <w:kern w:val="0"/>
          <w:sz w:val="28"/>
          <w:szCs w:val="28"/>
        </w:rPr>
        <w:t>№ 181-ФЗ «О социальной защите инвалидов в Российской Федерации»;</w:t>
      </w:r>
    </w:p>
    <w:p w:rsidR="00F5376F" w:rsidRDefault="00EA1EF9" w:rsidP="00947D60">
      <w:pPr>
        <w:widowControl/>
        <w:suppressAutoHyphens w:val="0"/>
        <w:autoSpaceDE w:val="0"/>
        <w:autoSpaceDN w:val="0"/>
        <w:adjustRightInd w:val="0"/>
        <w:ind w:firstLine="851"/>
        <w:jc w:val="both"/>
        <w:rPr>
          <w:rFonts w:eastAsiaTheme="minorHAnsi"/>
          <w:kern w:val="0"/>
          <w:sz w:val="28"/>
          <w:szCs w:val="28"/>
        </w:rPr>
      </w:pPr>
      <w:proofErr w:type="gramStart"/>
      <w:r w:rsidRPr="001412BF">
        <w:rPr>
          <w:rFonts w:eastAsiaTheme="minorHAnsi"/>
          <w:kern w:val="0"/>
          <w:sz w:val="28"/>
          <w:szCs w:val="28"/>
        </w:rPr>
        <w:t>9</w:t>
      </w:r>
      <w:r w:rsidR="00D871B4">
        <w:rPr>
          <w:rFonts w:eastAsiaTheme="minorHAnsi"/>
          <w:kern w:val="0"/>
          <w:sz w:val="28"/>
          <w:szCs w:val="28"/>
        </w:rPr>
        <w:t>)</w:t>
      </w:r>
      <w:r w:rsidR="00F5376F" w:rsidRPr="001412BF">
        <w:rPr>
          <w:rFonts w:eastAsiaTheme="minorHAnsi"/>
          <w:kern w:val="0"/>
          <w:sz w:val="28"/>
          <w:szCs w:val="28"/>
        </w:rPr>
        <w:t>осуществление</w:t>
      </w:r>
      <w:proofErr w:type="gramEnd"/>
      <w:r w:rsidR="00F5376F" w:rsidRPr="001412BF">
        <w:rPr>
          <w:rFonts w:eastAsiaTheme="minorHAnsi"/>
          <w:kern w:val="0"/>
          <w:sz w:val="28"/>
          <w:szCs w:val="28"/>
        </w:rPr>
        <w:t xml:space="preserve"> мероприятий, предусмотренных Федеральным </w:t>
      </w:r>
      <w:r w:rsidR="00F5376F" w:rsidRPr="00F33EA2">
        <w:rPr>
          <w:rFonts w:eastAsiaTheme="minorHAnsi"/>
          <w:kern w:val="0"/>
          <w:sz w:val="28"/>
          <w:szCs w:val="28"/>
        </w:rPr>
        <w:t xml:space="preserve">законом </w:t>
      </w:r>
      <w:r w:rsidR="00F33EA2" w:rsidRPr="00F33EA2">
        <w:rPr>
          <w:rFonts w:eastAsiaTheme="minorHAnsi"/>
          <w:kern w:val="0"/>
          <w:sz w:val="28"/>
          <w:szCs w:val="28"/>
        </w:rPr>
        <w:t>от 20</w:t>
      </w:r>
      <w:r w:rsidR="00D871B4">
        <w:rPr>
          <w:rFonts w:eastAsiaTheme="minorHAnsi"/>
          <w:kern w:val="0"/>
          <w:sz w:val="28"/>
          <w:szCs w:val="28"/>
        </w:rPr>
        <w:t xml:space="preserve"> июля </w:t>
      </w:r>
      <w:r w:rsidR="00F33EA2" w:rsidRPr="00F33EA2">
        <w:rPr>
          <w:rFonts w:eastAsiaTheme="minorHAnsi"/>
          <w:kern w:val="0"/>
          <w:sz w:val="28"/>
          <w:szCs w:val="28"/>
        </w:rPr>
        <w:t xml:space="preserve">2012 </w:t>
      </w:r>
      <w:r w:rsidR="00D871B4">
        <w:rPr>
          <w:rFonts w:eastAsiaTheme="minorHAnsi"/>
          <w:kern w:val="0"/>
          <w:sz w:val="28"/>
          <w:szCs w:val="28"/>
        </w:rPr>
        <w:t xml:space="preserve">года </w:t>
      </w:r>
      <w:r w:rsidR="00F33EA2" w:rsidRPr="00F33EA2">
        <w:rPr>
          <w:rFonts w:eastAsiaTheme="minorHAnsi"/>
          <w:kern w:val="0"/>
          <w:sz w:val="28"/>
          <w:szCs w:val="28"/>
        </w:rPr>
        <w:t xml:space="preserve">№ 125-ФЗ </w:t>
      </w:r>
      <w:r w:rsidR="00F5376F" w:rsidRPr="00F33EA2">
        <w:rPr>
          <w:rFonts w:eastAsiaTheme="minorHAnsi"/>
          <w:kern w:val="0"/>
          <w:sz w:val="28"/>
          <w:szCs w:val="28"/>
        </w:rPr>
        <w:t>«О донорстве</w:t>
      </w:r>
      <w:r w:rsidR="00F5376F" w:rsidRPr="001412BF">
        <w:rPr>
          <w:rFonts w:eastAsiaTheme="minorHAnsi"/>
          <w:kern w:val="0"/>
          <w:sz w:val="28"/>
          <w:szCs w:val="28"/>
        </w:rPr>
        <w:t xml:space="preserve"> крови и ее компонентов»</w:t>
      </w:r>
      <w:r w:rsidR="001B4469" w:rsidRPr="001412BF">
        <w:rPr>
          <w:rFonts w:eastAsiaTheme="minorHAnsi"/>
          <w:kern w:val="0"/>
          <w:sz w:val="28"/>
          <w:szCs w:val="28"/>
        </w:rPr>
        <w:t>;</w:t>
      </w:r>
    </w:p>
    <w:p w:rsidR="00557EBC" w:rsidRPr="00557EBC" w:rsidRDefault="00557EBC" w:rsidP="00557EBC">
      <w:pPr>
        <w:autoSpaceDE w:val="0"/>
        <w:ind w:firstLine="708"/>
        <w:jc w:val="both"/>
        <w:rPr>
          <w:i/>
          <w:sz w:val="28"/>
          <w:szCs w:val="28"/>
        </w:rPr>
      </w:pPr>
      <w:r w:rsidRPr="00144DD9">
        <w:rPr>
          <w:i/>
          <w:sz w:val="28"/>
          <w:szCs w:val="28"/>
        </w:rPr>
        <w:t xml:space="preserve">Решением Совета муниципального образования Тихорецкий район от           31 мая 2018 года № </w:t>
      </w:r>
      <w:r w:rsidR="00593FB8" w:rsidRPr="00593FB8">
        <w:rPr>
          <w:i/>
          <w:sz w:val="28"/>
          <w:szCs w:val="28"/>
        </w:rPr>
        <w:t>429</w:t>
      </w:r>
      <w:r w:rsidRPr="00144DD9">
        <w:rPr>
          <w:i/>
          <w:sz w:val="28"/>
          <w:szCs w:val="28"/>
        </w:rPr>
        <w:t xml:space="preserve"> «О внесении изменений и дополнений в устав муниципального образования Тихорецкий район» </w:t>
      </w:r>
      <w:r w:rsidR="00593FB8">
        <w:rPr>
          <w:i/>
          <w:sz w:val="28"/>
          <w:szCs w:val="28"/>
        </w:rPr>
        <w:t>пункт 10 части</w:t>
      </w:r>
      <w:r w:rsidRPr="00144DD9">
        <w:rPr>
          <w:i/>
          <w:sz w:val="28"/>
          <w:szCs w:val="28"/>
        </w:rPr>
        <w:t xml:space="preserve"> 1 статьи</w:t>
      </w:r>
      <w:r w:rsidR="00F01618">
        <w:rPr>
          <w:i/>
          <w:sz w:val="28"/>
          <w:szCs w:val="28"/>
        </w:rPr>
        <w:t xml:space="preserve">                   </w:t>
      </w:r>
      <w:r w:rsidRPr="00144DD9">
        <w:rPr>
          <w:i/>
          <w:sz w:val="28"/>
          <w:szCs w:val="28"/>
        </w:rPr>
        <w:t xml:space="preserve"> </w:t>
      </w:r>
      <w:r>
        <w:rPr>
          <w:i/>
          <w:sz w:val="28"/>
          <w:szCs w:val="28"/>
        </w:rPr>
        <w:t>9</w:t>
      </w:r>
      <w:r w:rsidRPr="00144DD9">
        <w:rPr>
          <w:i/>
          <w:sz w:val="28"/>
          <w:szCs w:val="28"/>
        </w:rPr>
        <w:t xml:space="preserve"> </w:t>
      </w:r>
      <w:r>
        <w:rPr>
          <w:i/>
          <w:sz w:val="28"/>
          <w:szCs w:val="28"/>
        </w:rPr>
        <w:t>изложен в новой редакции</w:t>
      </w:r>
    </w:p>
    <w:p w:rsidR="00B60E05" w:rsidRPr="00D871B4" w:rsidRDefault="00557EBC" w:rsidP="00947D60">
      <w:pPr>
        <w:suppressAutoHyphens w:val="0"/>
        <w:autoSpaceDE w:val="0"/>
        <w:autoSpaceDN w:val="0"/>
        <w:adjustRightInd w:val="0"/>
        <w:ind w:firstLine="851"/>
        <w:jc w:val="both"/>
        <w:rPr>
          <w:rFonts w:eastAsiaTheme="minorHAnsi"/>
          <w:kern w:val="0"/>
          <w:sz w:val="28"/>
          <w:szCs w:val="28"/>
        </w:rPr>
      </w:pPr>
      <w:r w:rsidRPr="00557EBC">
        <w:rPr>
          <w:rFonts w:eastAsia="Times New Roman"/>
          <w:kern w:val="0"/>
          <w:sz w:val="28"/>
          <w:szCs w:val="28"/>
          <w:lang w:eastAsia="ru-RU"/>
        </w:rPr>
        <w:t xml:space="preserve">10)создание условий для организации проведения независимой оценки качества условий оказания услуг организациями в порядке и на условиях, </w:t>
      </w:r>
      <w:r w:rsidRPr="00557EBC">
        <w:rPr>
          <w:rFonts w:eastAsia="Times New Roman"/>
          <w:kern w:val="0"/>
          <w:sz w:val="28"/>
          <w:szCs w:val="28"/>
          <w:lang w:eastAsia="ru-RU"/>
        </w:rPr>
        <w:lastRenderedPageBreak/>
        <w:t>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4295E" w:rsidRDefault="00C4295E" w:rsidP="00C4295E">
      <w:pPr>
        <w:pStyle w:val="ConsPlusNormal"/>
        <w:ind w:firstLine="851"/>
        <w:jc w:val="both"/>
        <w:rPr>
          <w:rFonts w:ascii="Times New Roman" w:eastAsia="Calibri" w:hAnsi="Times New Roman" w:cs="Times New Roman"/>
          <w:bCs/>
          <w:kern w:val="0"/>
          <w:sz w:val="28"/>
          <w:szCs w:val="28"/>
          <w:lang w:eastAsia="ru-RU"/>
        </w:rPr>
      </w:pPr>
      <w:proofErr w:type="gramStart"/>
      <w:r w:rsidRPr="00D871B4">
        <w:rPr>
          <w:rFonts w:ascii="Times New Roman" w:hAnsi="Times New Roman" w:cs="Times New Roman"/>
          <w:sz w:val="28"/>
          <w:szCs w:val="28"/>
        </w:rPr>
        <w:t>11)</w:t>
      </w:r>
      <w:r w:rsidRPr="00D871B4">
        <w:rPr>
          <w:rFonts w:ascii="Times New Roman" w:eastAsia="Calibri" w:hAnsi="Times New Roman" w:cs="Times New Roman"/>
          <w:bCs/>
          <w:kern w:val="0"/>
          <w:sz w:val="28"/>
          <w:szCs w:val="28"/>
          <w:lang w:eastAsia="ru-RU"/>
        </w:rPr>
        <w:t>осуществление</w:t>
      </w:r>
      <w:proofErr w:type="gramEnd"/>
      <w:r w:rsidRPr="00D871B4">
        <w:rPr>
          <w:rFonts w:ascii="Times New Roman" w:eastAsia="Calibri" w:hAnsi="Times New Roman" w:cs="Times New Roman"/>
          <w:bCs/>
          <w:kern w:val="0"/>
          <w:sz w:val="28"/>
          <w:szCs w:val="28"/>
          <w:lang w:eastAsia="ru-RU"/>
        </w:rPr>
        <w:t xml:space="preserve"> мероприятий в сфере профилактики правонарушений, предусмотренных Федеральным </w:t>
      </w:r>
      <w:hyperlink r:id="rId19" w:history="1">
        <w:r w:rsidRPr="00D871B4">
          <w:rPr>
            <w:rFonts w:ascii="Times New Roman" w:eastAsia="Calibri" w:hAnsi="Times New Roman" w:cs="Times New Roman"/>
            <w:bCs/>
            <w:kern w:val="0"/>
            <w:sz w:val="28"/>
            <w:szCs w:val="28"/>
            <w:lang w:eastAsia="ru-RU"/>
          </w:rPr>
          <w:t>законом</w:t>
        </w:r>
      </w:hyperlink>
      <w:r w:rsidRPr="00D871B4">
        <w:rPr>
          <w:rFonts w:ascii="Times New Roman" w:eastAsia="Calibri" w:hAnsi="Times New Roman" w:cs="Times New Roman"/>
          <w:bCs/>
          <w:kern w:val="0"/>
          <w:sz w:val="28"/>
          <w:szCs w:val="28"/>
          <w:lang w:eastAsia="ru-RU"/>
        </w:rPr>
        <w:t xml:space="preserve"> от </w:t>
      </w:r>
      <w:r w:rsidRPr="00D871B4">
        <w:rPr>
          <w:rFonts w:ascii="Times New Roman" w:hAnsi="Times New Roman" w:cs="Times New Roman"/>
          <w:sz w:val="28"/>
          <w:szCs w:val="28"/>
        </w:rPr>
        <w:t>23</w:t>
      </w:r>
      <w:r w:rsidR="00D871B4">
        <w:rPr>
          <w:rFonts w:ascii="Times New Roman" w:hAnsi="Times New Roman" w:cs="Times New Roman"/>
          <w:sz w:val="28"/>
          <w:szCs w:val="28"/>
        </w:rPr>
        <w:t xml:space="preserve"> июня </w:t>
      </w:r>
      <w:r w:rsidRPr="00D871B4">
        <w:rPr>
          <w:rFonts w:ascii="Times New Roman" w:hAnsi="Times New Roman" w:cs="Times New Roman"/>
          <w:sz w:val="28"/>
          <w:szCs w:val="28"/>
        </w:rPr>
        <w:t xml:space="preserve">2016 </w:t>
      </w:r>
      <w:r w:rsidR="00D871B4">
        <w:rPr>
          <w:rFonts w:ascii="Times New Roman" w:hAnsi="Times New Roman" w:cs="Times New Roman"/>
          <w:sz w:val="28"/>
          <w:szCs w:val="28"/>
        </w:rPr>
        <w:t xml:space="preserve">года </w:t>
      </w:r>
      <w:r w:rsidRPr="00D871B4">
        <w:rPr>
          <w:rFonts w:ascii="Times New Roman" w:hAnsi="Times New Roman" w:cs="Times New Roman"/>
          <w:sz w:val="28"/>
          <w:szCs w:val="28"/>
        </w:rPr>
        <w:t>№ 182-ФЗ</w:t>
      </w:r>
      <w:r w:rsidRPr="00D871B4">
        <w:rPr>
          <w:rFonts w:ascii="Times New Roman" w:eastAsia="Calibri" w:hAnsi="Times New Roman" w:cs="Times New Roman"/>
          <w:bCs/>
          <w:kern w:val="0"/>
          <w:sz w:val="28"/>
          <w:szCs w:val="28"/>
          <w:lang w:eastAsia="ru-RU"/>
        </w:rPr>
        <w:t xml:space="preserve"> «Об основах системы профилактики правонарушений в Российской Федерации»</w:t>
      </w:r>
      <w:r w:rsidR="00557EBC">
        <w:rPr>
          <w:rFonts w:ascii="Times New Roman" w:eastAsia="Calibri" w:hAnsi="Times New Roman" w:cs="Times New Roman"/>
          <w:bCs/>
          <w:kern w:val="0"/>
          <w:sz w:val="28"/>
          <w:szCs w:val="28"/>
          <w:lang w:eastAsia="ru-RU"/>
        </w:rPr>
        <w:t>;</w:t>
      </w:r>
    </w:p>
    <w:p w:rsidR="00557EBC" w:rsidRDefault="00557EBC" w:rsidP="00557EBC">
      <w:pPr>
        <w:autoSpaceDE w:val="0"/>
        <w:ind w:firstLine="708"/>
        <w:jc w:val="both"/>
        <w:rPr>
          <w:i/>
          <w:sz w:val="28"/>
          <w:szCs w:val="28"/>
        </w:rPr>
      </w:pPr>
      <w:r w:rsidRPr="00144DD9">
        <w:rPr>
          <w:i/>
          <w:sz w:val="28"/>
          <w:szCs w:val="28"/>
        </w:rPr>
        <w:t xml:space="preserve">Решением Совета муниципального образования Тихорецкий район от           31 мая 2018 года № </w:t>
      </w:r>
      <w:r w:rsidR="00593FB8">
        <w:rPr>
          <w:i/>
          <w:sz w:val="28"/>
          <w:szCs w:val="28"/>
        </w:rPr>
        <w:t>429</w:t>
      </w:r>
      <w:r w:rsidRPr="00144DD9">
        <w:rPr>
          <w:i/>
          <w:sz w:val="28"/>
          <w:szCs w:val="28"/>
        </w:rPr>
        <w:t xml:space="preserve"> «О внесении изменений и дополнений в устав муниципального образования Тихорецкий район» </w:t>
      </w:r>
      <w:r>
        <w:rPr>
          <w:i/>
          <w:sz w:val="28"/>
          <w:szCs w:val="28"/>
        </w:rPr>
        <w:t>часть</w:t>
      </w:r>
      <w:r w:rsidRPr="00144DD9">
        <w:rPr>
          <w:i/>
          <w:sz w:val="28"/>
          <w:szCs w:val="28"/>
        </w:rPr>
        <w:t xml:space="preserve"> 1 статьи </w:t>
      </w:r>
      <w:r>
        <w:rPr>
          <w:i/>
          <w:sz w:val="28"/>
          <w:szCs w:val="28"/>
        </w:rPr>
        <w:t>9</w:t>
      </w:r>
      <w:r w:rsidRPr="00144DD9">
        <w:rPr>
          <w:i/>
          <w:sz w:val="28"/>
          <w:szCs w:val="28"/>
        </w:rPr>
        <w:t xml:space="preserve"> </w:t>
      </w:r>
      <w:r>
        <w:rPr>
          <w:i/>
          <w:sz w:val="28"/>
          <w:szCs w:val="28"/>
        </w:rPr>
        <w:t>дополнена пунктом 12</w:t>
      </w:r>
    </w:p>
    <w:p w:rsidR="00C46DF2" w:rsidRDefault="00557EBC" w:rsidP="00557EBC">
      <w:pPr>
        <w:autoSpaceDE w:val="0"/>
        <w:ind w:firstLine="708"/>
        <w:jc w:val="both"/>
        <w:rPr>
          <w:sz w:val="28"/>
          <w:szCs w:val="28"/>
        </w:rPr>
      </w:pPr>
      <w:proofErr w:type="gramStart"/>
      <w:r w:rsidRPr="00103DDD">
        <w:rPr>
          <w:sz w:val="28"/>
          <w:szCs w:val="28"/>
        </w:rPr>
        <w:t>12)оказание</w:t>
      </w:r>
      <w:proofErr w:type="gramEnd"/>
      <w:r w:rsidRPr="00103DDD">
        <w:rPr>
          <w:sz w:val="28"/>
          <w:szCs w:val="28"/>
        </w:rPr>
        <w:t xml:space="preserve">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C46DF2">
        <w:rPr>
          <w:sz w:val="28"/>
          <w:szCs w:val="28"/>
        </w:rPr>
        <w:t>;</w:t>
      </w:r>
    </w:p>
    <w:p w:rsidR="00C46DF2" w:rsidRDefault="00C46DF2" w:rsidP="00C46DF2">
      <w:pPr>
        <w:autoSpaceDE w:val="0"/>
        <w:ind w:firstLine="708"/>
        <w:jc w:val="both"/>
        <w:rPr>
          <w:i/>
          <w:sz w:val="28"/>
          <w:szCs w:val="28"/>
        </w:rPr>
      </w:pPr>
      <w:r w:rsidRPr="004D6418">
        <w:rPr>
          <w:i/>
          <w:sz w:val="28"/>
          <w:szCs w:val="28"/>
        </w:rPr>
        <w:t>Решением Совета муниципального образования Тихорецкий район от           30 мая 2019 года № 61 «О внесении изменений в устав муниципального образования Тихорецкий район» част</w:t>
      </w:r>
      <w:r>
        <w:rPr>
          <w:i/>
          <w:sz w:val="28"/>
          <w:szCs w:val="28"/>
        </w:rPr>
        <w:t>ь</w:t>
      </w:r>
      <w:r w:rsidRPr="004D6418">
        <w:rPr>
          <w:i/>
          <w:sz w:val="28"/>
          <w:szCs w:val="28"/>
        </w:rPr>
        <w:t xml:space="preserve"> </w:t>
      </w:r>
      <w:r>
        <w:rPr>
          <w:i/>
          <w:sz w:val="28"/>
          <w:szCs w:val="28"/>
        </w:rPr>
        <w:t>1</w:t>
      </w:r>
      <w:r w:rsidRPr="004D6418">
        <w:rPr>
          <w:i/>
          <w:sz w:val="28"/>
          <w:szCs w:val="28"/>
        </w:rPr>
        <w:t xml:space="preserve"> статьи </w:t>
      </w:r>
      <w:r>
        <w:rPr>
          <w:i/>
          <w:sz w:val="28"/>
          <w:szCs w:val="28"/>
        </w:rPr>
        <w:t>9</w:t>
      </w:r>
      <w:r w:rsidRPr="004D6418">
        <w:rPr>
          <w:i/>
          <w:sz w:val="28"/>
          <w:szCs w:val="28"/>
        </w:rPr>
        <w:t xml:space="preserve"> </w:t>
      </w:r>
      <w:r>
        <w:rPr>
          <w:i/>
          <w:sz w:val="28"/>
          <w:szCs w:val="28"/>
        </w:rPr>
        <w:t>дополнена пунктом 13</w:t>
      </w:r>
    </w:p>
    <w:p w:rsidR="00557EBC" w:rsidRPr="00557EBC" w:rsidRDefault="00C46DF2" w:rsidP="00557EBC">
      <w:pPr>
        <w:autoSpaceDE w:val="0"/>
        <w:ind w:firstLine="708"/>
        <w:jc w:val="both"/>
        <w:rPr>
          <w:sz w:val="28"/>
          <w:szCs w:val="28"/>
        </w:rPr>
      </w:pPr>
      <w:proofErr w:type="gramStart"/>
      <w:r w:rsidRPr="00C46DF2">
        <w:rPr>
          <w:sz w:val="28"/>
          <w:szCs w:val="28"/>
        </w:rPr>
        <w:t>13)осуществление</w:t>
      </w:r>
      <w:proofErr w:type="gramEnd"/>
      <w:r w:rsidRPr="00C46DF2">
        <w:rPr>
          <w:sz w:val="28"/>
          <w:szCs w:val="28"/>
        </w:rPr>
        <w:t xml:space="preserve"> мероприятий по защите прав потребителей, предусмотренных Законом Российской Федерации от 07 февраля 1992 года              № 2300-1 «О защите прав потребителей»</w:t>
      </w:r>
      <w:r>
        <w:rPr>
          <w:sz w:val="28"/>
          <w:szCs w:val="28"/>
        </w:rPr>
        <w:t>.</w:t>
      </w:r>
    </w:p>
    <w:p w:rsidR="0073273A" w:rsidRDefault="00D871B4" w:rsidP="00947D60">
      <w:pPr>
        <w:widowControl/>
        <w:suppressAutoHyphens w:val="0"/>
        <w:autoSpaceDE w:val="0"/>
        <w:autoSpaceDN w:val="0"/>
        <w:adjustRightInd w:val="0"/>
        <w:ind w:firstLine="851"/>
        <w:jc w:val="both"/>
        <w:outlineLvl w:val="1"/>
        <w:rPr>
          <w:sz w:val="28"/>
          <w:szCs w:val="28"/>
        </w:rPr>
      </w:pPr>
      <w:r>
        <w:rPr>
          <w:sz w:val="28"/>
          <w:szCs w:val="28"/>
        </w:rPr>
        <w:t>2.</w:t>
      </w:r>
      <w:r w:rsidR="0073273A" w:rsidRPr="001412BF">
        <w:rPr>
          <w:sz w:val="28"/>
          <w:szCs w:val="28"/>
        </w:rPr>
        <w:t xml:space="preserve">Органы местного самоуправления муниципального образования </w:t>
      </w:r>
      <w:r w:rsidRPr="00D871B4">
        <w:rPr>
          <w:sz w:val="28"/>
          <w:szCs w:val="28"/>
        </w:rPr>
        <w:t xml:space="preserve">Тихорецкий </w:t>
      </w:r>
      <w:r w:rsidR="0073273A" w:rsidRPr="001412BF">
        <w:rPr>
          <w:sz w:val="28"/>
          <w:szCs w:val="28"/>
        </w:rPr>
        <w:t>район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w:t>
      </w:r>
      <w:r>
        <w:rPr>
          <w:sz w:val="28"/>
          <w:szCs w:val="28"/>
        </w:rPr>
        <w:t xml:space="preserve"> октября </w:t>
      </w:r>
      <w:r w:rsidR="0073273A" w:rsidRPr="001412BF">
        <w:rPr>
          <w:sz w:val="28"/>
          <w:szCs w:val="28"/>
        </w:rPr>
        <w:t xml:space="preserve">2003 </w:t>
      </w:r>
      <w:r>
        <w:rPr>
          <w:sz w:val="28"/>
          <w:szCs w:val="28"/>
        </w:rPr>
        <w:t xml:space="preserve">года </w:t>
      </w:r>
      <w:r w:rsidR="0073273A" w:rsidRPr="001412BF">
        <w:rPr>
          <w:sz w:val="28"/>
          <w:szCs w:val="28"/>
        </w:rPr>
        <w:t xml:space="preserve">№ 131-ФЗ </w:t>
      </w:r>
      <w:r w:rsidR="00C41B16" w:rsidRPr="001412BF">
        <w:rPr>
          <w:sz w:val="28"/>
          <w:szCs w:val="28"/>
        </w:rPr>
        <w:t>«</w:t>
      </w:r>
      <w:r w:rsidR="0073273A" w:rsidRPr="001412BF">
        <w:rPr>
          <w:sz w:val="28"/>
          <w:szCs w:val="28"/>
        </w:rPr>
        <w:t>Об общих принципах организации местного самоуправления в Российской Федерации</w:t>
      </w:r>
      <w:r w:rsidR="00C41B16" w:rsidRPr="001412BF">
        <w:rPr>
          <w:sz w:val="28"/>
          <w:szCs w:val="28"/>
        </w:rPr>
        <w:t>»</w:t>
      </w:r>
      <w:r w:rsidR="0073273A" w:rsidRPr="001412BF">
        <w:rPr>
          <w:sz w:val="28"/>
          <w:szCs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75050" w:rsidRDefault="00975050" w:rsidP="00975050">
      <w:pPr>
        <w:autoSpaceDE w:val="0"/>
        <w:ind w:firstLine="708"/>
        <w:jc w:val="both"/>
        <w:rPr>
          <w:i/>
          <w:sz w:val="28"/>
          <w:szCs w:val="28"/>
        </w:rPr>
      </w:pPr>
      <w:r w:rsidRPr="004D6418">
        <w:rPr>
          <w:i/>
          <w:sz w:val="28"/>
          <w:szCs w:val="28"/>
        </w:rPr>
        <w:t>Решением Совета муниципального образования Тихорецкий район от           30 мая 2019 года № 61 «О внесении изменений в устав муниципального образования Тихорецкий район» част</w:t>
      </w:r>
      <w:r>
        <w:rPr>
          <w:i/>
          <w:sz w:val="28"/>
          <w:szCs w:val="28"/>
        </w:rPr>
        <w:t>ь 1 статьи 9</w:t>
      </w:r>
      <w:r w:rsidRPr="004D6418">
        <w:rPr>
          <w:i/>
          <w:sz w:val="28"/>
          <w:szCs w:val="28"/>
        </w:rPr>
        <w:t xml:space="preserve"> </w:t>
      </w:r>
      <w:r>
        <w:rPr>
          <w:i/>
          <w:sz w:val="28"/>
          <w:szCs w:val="28"/>
        </w:rPr>
        <w:t>дополнена пунктом 13</w:t>
      </w:r>
    </w:p>
    <w:p w:rsidR="00975050" w:rsidRPr="001412BF" w:rsidRDefault="00975050" w:rsidP="00947D60">
      <w:pPr>
        <w:widowControl/>
        <w:suppressAutoHyphens w:val="0"/>
        <w:autoSpaceDE w:val="0"/>
        <w:autoSpaceDN w:val="0"/>
        <w:adjustRightInd w:val="0"/>
        <w:ind w:firstLine="851"/>
        <w:jc w:val="both"/>
        <w:outlineLvl w:val="1"/>
        <w:rPr>
          <w:sz w:val="28"/>
          <w:szCs w:val="28"/>
        </w:rPr>
      </w:pPr>
      <w:proofErr w:type="gramStart"/>
      <w:r w:rsidRPr="00975050">
        <w:rPr>
          <w:sz w:val="28"/>
          <w:szCs w:val="28"/>
        </w:rPr>
        <w:t>13)осуществление</w:t>
      </w:r>
      <w:proofErr w:type="gramEnd"/>
      <w:r w:rsidRPr="00975050">
        <w:rPr>
          <w:sz w:val="28"/>
          <w:szCs w:val="28"/>
        </w:rPr>
        <w:t xml:space="preserve"> мероприятий по защите прав потребителей, предусмотренных Законом Российской Федерации от 07 февраля 1992 года              № 2300-1 «О защите прав потребителей».</w:t>
      </w:r>
    </w:p>
    <w:p w:rsidR="00D614B8" w:rsidRDefault="00D614B8" w:rsidP="00E87867">
      <w:pPr>
        <w:pStyle w:val="2"/>
        <w:keepNext w:val="0"/>
        <w:spacing w:before="0" w:after="0"/>
        <w:ind w:firstLine="0"/>
        <w:rPr>
          <w:rFonts w:ascii="Times New Roman" w:hAnsi="Times New Roman"/>
          <w:b w:val="0"/>
          <w:sz w:val="28"/>
          <w:szCs w:val="28"/>
        </w:rPr>
      </w:pPr>
    </w:p>
    <w:p w:rsidR="0073273A" w:rsidRPr="001412BF" w:rsidRDefault="0073273A" w:rsidP="00947D60">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091E5D">
        <w:rPr>
          <w:rFonts w:ascii="Times New Roman" w:hAnsi="Times New Roman"/>
          <w:sz w:val="28"/>
          <w:szCs w:val="28"/>
        </w:rPr>
        <w:t>10.</w:t>
      </w:r>
      <w:r w:rsidRPr="001412BF">
        <w:rPr>
          <w:rFonts w:ascii="Times New Roman" w:hAnsi="Times New Roman"/>
          <w:sz w:val="28"/>
          <w:szCs w:val="28"/>
        </w:rPr>
        <w:t xml:space="preserve"> Полномочия органов местного самоуправления по решению вопросов местного значения</w:t>
      </w:r>
    </w:p>
    <w:p w:rsidR="0073273A" w:rsidRPr="001412BF" w:rsidRDefault="00D871B4" w:rsidP="00947D60">
      <w:pPr>
        <w:pStyle w:val="ConsNormal0"/>
        <w:ind w:firstLine="851"/>
        <w:jc w:val="both"/>
        <w:rPr>
          <w:rFonts w:ascii="Times New Roman" w:hAnsi="Times New Roman"/>
          <w:sz w:val="28"/>
          <w:szCs w:val="28"/>
        </w:rPr>
      </w:pPr>
      <w:r>
        <w:rPr>
          <w:rFonts w:ascii="Times New Roman" w:hAnsi="Times New Roman"/>
          <w:sz w:val="28"/>
          <w:szCs w:val="28"/>
        </w:rPr>
        <w:lastRenderedPageBreak/>
        <w:t>1.</w:t>
      </w:r>
      <w:r w:rsidR="0073273A" w:rsidRPr="001412BF">
        <w:rPr>
          <w:rFonts w:ascii="Times New Roman" w:hAnsi="Times New Roman"/>
          <w:sz w:val="28"/>
          <w:szCs w:val="28"/>
        </w:rPr>
        <w:t xml:space="preserve">В целях решения вопросов местного значения органы местного самоуправления муниципального образования </w:t>
      </w:r>
      <w:r w:rsidRPr="00D871B4">
        <w:rPr>
          <w:rFonts w:ascii="Times New Roman" w:hAnsi="Times New Roman"/>
          <w:sz w:val="28"/>
          <w:szCs w:val="28"/>
        </w:rPr>
        <w:t>Тихорецкий</w:t>
      </w:r>
      <w:r w:rsidR="0073273A" w:rsidRPr="001412BF">
        <w:rPr>
          <w:rFonts w:ascii="Times New Roman" w:hAnsi="Times New Roman"/>
          <w:sz w:val="28"/>
          <w:szCs w:val="28"/>
        </w:rPr>
        <w:t xml:space="preserve"> район обладают следующими полномочиями:</w:t>
      </w:r>
    </w:p>
    <w:p w:rsidR="0073273A" w:rsidRPr="001412BF" w:rsidRDefault="00D871B4" w:rsidP="00947D60">
      <w:pPr>
        <w:pStyle w:val="ConsNormal0"/>
        <w:ind w:firstLine="851"/>
        <w:jc w:val="both"/>
        <w:rPr>
          <w:rFonts w:ascii="Times New Roman" w:hAnsi="Times New Roman"/>
          <w:sz w:val="28"/>
          <w:szCs w:val="28"/>
        </w:rPr>
      </w:pPr>
      <w:r>
        <w:rPr>
          <w:rFonts w:ascii="Times New Roman" w:hAnsi="Times New Roman"/>
          <w:sz w:val="28"/>
          <w:szCs w:val="28"/>
        </w:rPr>
        <w:t>1)</w:t>
      </w:r>
      <w:r w:rsidR="0073273A" w:rsidRPr="001412BF">
        <w:rPr>
          <w:rFonts w:ascii="Times New Roman" w:hAnsi="Times New Roman"/>
          <w:sz w:val="28"/>
          <w:szCs w:val="28"/>
        </w:rPr>
        <w:t>принятие устава и внесение в него изменений и дополнений, издание муниципальных правовых актов;</w:t>
      </w:r>
    </w:p>
    <w:p w:rsidR="0073273A" w:rsidRPr="001412BF" w:rsidRDefault="00D871B4" w:rsidP="00947D60">
      <w:pPr>
        <w:pStyle w:val="ConsNormal0"/>
        <w:ind w:firstLine="851"/>
        <w:jc w:val="both"/>
        <w:rPr>
          <w:rFonts w:ascii="Times New Roman" w:hAnsi="Times New Roman"/>
          <w:sz w:val="28"/>
          <w:szCs w:val="28"/>
        </w:rPr>
      </w:pPr>
      <w:r>
        <w:rPr>
          <w:rFonts w:ascii="Times New Roman" w:hAnsi="Times New Roman"/>
          <w:sz w:val="28"/>
          <w:szCs w:val="28"/>
        </w:rPr>
        <w:t>2)</w:t>
      </w:r>
      <w:r w:rsidR="0073273A" w:rsidRPr="001412BF">
        <w:rPr>
          <w:rFonts w:ascii="Times New Roman" w:hAnsi="Times New Roman"/>
          <w:sz w:val="28"/>
          <w:szCs w:val="28"/>
        </w:rPr>
        <w:t>установление официальных символов муниципального образования;</w:t>
      </w:r>
    </w:p>
    <w:p w:rsidR="00D871B4" w:rsidRDefault="00D871B4" w:rsidP="00D871B4">
      <w:pPr>
        <w:autoSpaceDE w:val="0"/>
        <w:autoSpaceDN w:val="0"/>
        <w:adjustRightInd w:val="0"/>
        <w:ind w:firstLine="851"/>
        <w:jc w:val="both"/>
        <w:rPr>
          <w:rFonts w:eastAsiaTheme="minorHAnsi"/>
          <w:kern w:val="0"/>
          <w:sz w:val="28"/>
          <w:szCs w:val="28"/>
        </w:rPr>
      </w:pPr>
      <w:r>
        <w:rPr>
          <w:rFonts w:eastAsia="Times New Roman"/>
          <w:sz w:val="28"/>
        </w:rPr>
        <w:t>3)</w:t>
      </w:r>
      <w:r w:rsidR="000D055A" w:rsidRPr="001412BF">
        <w:rPr>
          <w:rFonts w:eastAsia="Times New Roman"/>
          <w:sz w:val="28"/>
        </w:rPr>
        <w:t>создание муниципальных предприятий и учреждений</w:t>
      </w:r>
      <w:r w:rsidR="000D055A" w:rsidRPr="001412BF">
        <w:rPr>
          <w:rStyle w:val="80"/>
        </w:rPr>
        <w:t xml:space="preserve">, </w:t>
      </w:r>
      <w:r w:rsidR="000D055A" w:rsidRPr="001412BF">
        <w:rPr>
          <w:rStyle w:val="80"/>
          <w:b w:val="0"/>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0D055A" w:rsidRPr="001412BF">
        <w:rPr>
          <w:rFonts w:eastAsiaTheme="minorHAnsi"/>
          <w:kern w:val="0"/>
          <w:sz w:val="28"/>
          <w:szCs w:val="28"/>
        </w:rPr>
        <w:t>осуществление закупок товаров, работ, услуг для обеспечения муниципальных нужд</w:t>
      </w:r>
      <w:r w:rsidR="000D055A" w:rsidRPr="00D871B4">
        <w:rPr>
          <w:rFonts w:eastAsiaTheme="minorHAnsi"/>
          <w:kern w:val="0"/>
          <w:sz w:val="28"/>
          <w:szCs w:val="28"/>
        </w:rPr>
        <w:t>;</w:t>
      </w:r>
    </w:p>
    <w:p w:rsidR="0073273A" w:rsidRPr="00D871B4" w:rsidRDefault="00D871B4" w:rsidP="00D871B4">
      <w:pPr>
        <w:autoSpaceDE w:val="0"/>
        <w:autoSpaceDN w:val="0"/>
        <w:adjustRightInd w:val="0"/>
        <w:ind w:firstLine="851"/>
        <w:jc w:val="both"/>
        <w:rPr>
          <w:rFonts w:eastAsiaTheme="minorHAnsi"/>
          <w:b/>
          <w:kern w:val="0"/>
          <w:sz w:val="28"/>
          <w:szCs w:val="28"/>
        </w:rPr>
      </w:pPr>
      <w:r>
        <w:rPr>
          <w:rFonts w:eastAsiaTheme="minorHAnsi"/>
          <w:kern w:val="0"/>
          <w:sz w:val="28"/>
          <w:szCs w:val="28"/>
        </w:rPr>
        <w:t>4)</w:t>
      </w:r>
      <w:r w:rsidR="0073273A" w:rsidRPr="001412BF">
        <w:rPr>
          <w:sz w:val="28"/>
          <w:szCs w:val="28"/>
        </w:rPr>
        <w:t xml:space="preserve">установление тарифов на услуги, предоставляемые муниципальными предприятиями и учреждениями, </w:t>
      </w:r>
      <w:r w:rsidR="00643652" w:rsidRPr="001412BF">
        <w:rPr>
          <w:rFonts w:eastAsia="Times New Roman"/>
          <w:sz w:val="28"/>
        </w:rPr>
        <w:t>и работы, выполняемые муниципальными предприятиями и учреждениями,</w:t>
      </w:r>
      <w:r w:rsidR="00643652" w:rsidRPr="001412BF">
        <w:rPr>
          <w:sz w:val="28"/>
          <w:szCs w:val="28"/>
        </w:rPr>
        <w:t xml:space="preserve"> </w:t>
      </w:r>
      <w:r w:rsidR="0073273A" w:rsidRPr="001412BF">
        <w:rPr>
          <w:sz w:val="28"/>
          <w:szCs w:val="28"/>
        </w:rPr>
        <w:t>если иное не предусмотрено федеральными законами;</w:t>
      </w:r>
    </w:p>
    <w:p w:rsidR="0073273A" w:rsidRPr="001412BF" w:rsidRDefault="005F6247" w:rsidP="00947D60">
      <w:pPr>
        <w:pStyle w:val="ConsNormal0"/>
        <w:ind w:firstLine="851"/>
        <w:jc w:val="both"/>
        <w:rPr>
          <w:rFonts w:ascii="Times New Roman" w:hAnsi="Times New Roman"/>
          <w:sz w:val="28"/>
          <w:szCs w:val="28"/>
        </w:rPr>
      </w:pPr>
      <w:r w:rsidRPr="001412BF">
        <w:rPr>
          <w:rFonts w:ascii="Times New Roman" w:hAnsi="Times New Roman"/>
          <w:sz w:val="28"/>
          <w:szCs w:val="28"/>
        </w:rPr>
        <w:t>5</w:t>
      </w:r>
      <w:r w:rsidR="00D871B4">
        <w:rPr>
          <w:rFonts w:ascii="Times New Roman" w:hAnsi="Times New Roman"/>
          <w:sz w:val="28"/>
          <w:szCs w:val="28"/>
        </w:rPr>
        <w:t>)</w:t>
      </w:r>
      <w:r w:rsidR="0073273A" w:rsidRPr="001412BF">
        <w:rPr>
          <w:rFonts w:ascii="Times New Roman" w:hAnsi="Times New Roman"/>
          <w:sz w:val="28"/>
          <w:szCs w:val="28"/>
        </w:rPr>
        <w:t xml:space="preserve">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73273A"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 xml:space="preserve">Полномочия органов местного самоуправления поселений, входящих в состав муниципального образования </w:t>
      </w:r>
      <w:r w:rsidR="00D871B4" w:rsidRPr="00D871B4">
        <w:rPr>
          <w:rFonts w:ascii="Times New Roman" w:hAnsi="Times New Roman"/>
          <w:sz w:val="28"/>
          <w:szCs w:val="28"/>
        </w:rPr>
        <w:t xml:space="preserve">Тихорецкий </w:t>
      </w:r>
      <w:r w:rsidRPr="001412BF">
        <w:rPr>
          <w:rFonts w:ascii="Times New Roman" w:hAnsi="Times New Roman"/>
          <w:sz w:val="28"/>
          <w:szCs w:val="28"/>
        </w:rPr>
        <w:t xml:space="preserve">район,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образования </w:t>
      </w:r>
      <w:r w:rsidR="00D871B4" w:rsidRPr="00D871B4">
        <w:rPr>
          <w:rFonts w:ascii="Times New Roman" w:hAnsi="Times New Roman"/>
          <w:sz w:val="28"/>
          <w:szCs w:val="28"/>
        </w:rPr>
        <w:t xml:space="preserve">Тихорецкий </w:t>
      </w:r>
      <w:r w:rsidRPr="001412BF">
        <w:rPr>
          <w:rFonts w:ascii="Times New Roman" w:hAnsi="Times New Roman"/>
          <w:sz w:val="28"/>
          <w:szCs w:val="28"/>
        </w:rPr>
        <w:t>район;</w:t>
      </w:r>
    </w:p>
    <w:p w:rsidR="00557EBC" w:rsidRDefault="00557EBC" w:rsidP="00947D60">
      <w:pPr>
        <w:pStyle w:val="ConsNormal0"/>
        <w:ind w:firstLine="851"/>
        <w:jc w:val="both"/>
        <w:rPr>
          <w:rFonts w:ascii="Times New Roman" w:hAnsi="Times New Roman"/>
          <w:i/>
          <w:sz w:val="28"/>
          <w:szCs w:val="28"/>
        </w:rPr>
      </w:pPr>
      <w:r w:rsidRPr="00557EBC">
        <w:rPr>
          <w:rFonts w:ascii="Times New Roman" w:hAnsi="Times New Roman"/>
          <w:i/>
          <w:sz w:val="28"/>
          <w:szCs w:val="28"/>
        </w:rPr>
        <w:t xml:space="preserve">Решением Совета муниципального образования Тихорецкий район от           31 мая 2018 года № </w:t>
      </w:r>
      <w:r w:rsidR="00593FB8">
        <w:rPr>
          <w:rFonts w:ascii="Times New Roman" w:hAnsi="Times New Roman"/>
          <w:i/>
          <w:sz w:val="28"/>
          <w:szCs w:val="28"/>
        </w:rPr>
        <w:t>429</w:t>
      </w:r>
      <w:r w:rsidRPr="00557EBC">
        <w:rPr>
          <w:rFonts w:ascii="Times New Roman" w:hAnsi="Times New Roman"/>
          <w:i/>
          <w:sz w:val="28"/>
          <w:szCs w:val="28"/>
        </w:rPr>
        <w:t xml:space="preserve"> «О внесении изменений и дополнений в устав муниципального образования Тихорецкий район» часть 1 статьи </w:t>
      </w:r>
      <w:r>
        <w:rPr>
          <w:rFonts w:ascii="Times New Roman" w:hAnsi="Times New Roman"/>
          <w:i/>
          <w:sz w:val="28"/>
          <w:szCs w:val="28"/>
        </w:rPr>
        <w:t>10</w:t>
      </w:r>
      <w:r w:rsidRPr="00557EBC">
        <w:rPr>
          <w:rFonts w:ascii="Times New Roman" w:hAnsi="Times New Roman"/>
          <w:i/>
          <w:sz w:val="28"/>
          <w:szCs w:val="28"/>
        </w:rPr>
        <w:t xml:space="preserve"> дополнена пунктом </w:t>
      </w:r>
      <w:r>
        <w:rPr>
          <w:rFonts w:ascii="Times New Roman" w:hAnsi="Times New Roman"/>
          <w:i/>
          <w:sz w:val="28"/>
          <w:szCs w:val="28"/>
        </w:rPr>
        <w:t>5.1</w:t>
      </w:r>
    </w:p>
    <w:p w:rsidR="00557EBC" w:rsidRPr="00557EBC" w:rsidRDefault="00557EBC" w:rsidP="00947D60">
      <w:pPr>
        <w:pStyle w:val="ConsNormal0"/>
        <w:ind w:firstLine="851"/>
        <w:jc w:val="both"/>
        <w:rPr>
          <w:rFonts w:ascii="Times New Roman" w:hAnsi="Times New Roman"/>
          <w:sz w:val="28"/>
          <w:szCs w:val="28"/>
        </w:rPr>
      </w:pPr>
      <w:proofErr w:type="gramStart"/>
      <w:r w:rsidRPr="00557EBC">
        <w:rPr>
          <w:rFonts w:ascii="Times New Roman" w:hAnsi="Times New Roman"/>
          <w:sz w:val="28"/>
          <w:szCs w:val="28"/>
        </w:rPr>
        <w:t>5.1)в</w:t>
      </w:r>
      <w:proofErr w:type="gramEnd"/>
      <w:r w:rsidRPr="00557EBC">
        <w:rPr>
          <w:rFonts w:ascii="Times New Roman" w:hAnsi="Times New Roman"/>
          <w:sz w:val="28"/>
          <w:szCs w:val="28"/>
        </w:rPr>
        <w:t xml:space="preserve">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73273A" w:rsidRDefault="005F6247" w:rsidP="00947D60">
      <w:pPr>
        <w:pStyle w:val="ConsNormal0"/>
        <w:ind w:firstLine="851"/>
        <w:jc w:val="both"/>
        <w:rPr>
          <w:rFonts w:ascii="Times New Roman" w:hAnsi="Times New Roman"/>
          <w:sz w:val="28"/>
          <w:szCs w:val="28"/>
        </w:rPr>
      </w:pPr>
      <w:proofErr w:type="gramStart"/>
      <w:r w:rsidRPr="001412BF">
        <w:rPr>
          <w:rFonts w:ascii="Times New Roman" w:hAnsi="Times New Roman"/>
          <w:sz w:val="28"/>
          <w:szCs w:val="28"/>
        </w:rPr>
        <w:t>6</w:t>
      </w:r>
      <w:r w:rsidR="00D871B4">
        <w:rPr>
          <w:rFonts w:ascii="Times New Roman" w:hAnsi="Times New Roman"/>
          <w:sz w:val="28"/>
          <w:szCs w:val="28"/>
        </w:rPr>
        <w:t>)</w:t>
      </w:r>
      <w:r w:rsidR="0073273A" w:rsidRPr="001412BF">
        <w:rPr>
          <w:rFonts w:ascii="Times New Roman" w:hAnsi="Times New Roman"/>
          <w:sz w:val="28"/>
          <w:szCs w:val="28"/>
        </w:rPr>
        <w:t>организационное</w:t>
      </w:r>
      <w:proofErr w:type="gramEnd"/>
      <w:r w:rsidR="0073273A" w:rsidRPr="001412BF">
        <w:rPr>
          <w:rFonts w:ascii="Times New Roman" w:hAnsi="Times New Roman"/>
          <w:sz w:val="28"/>
          <w:szCs w:val="28"/>
        </w:rPr>
        <w:t xml:space="preserve"> и материально-техническое обеспечение подготовки и проведения муниципальных выборов, местного референдума, голосования по отзыву депутата Совета, </w:t>
      </w:r>
      <w:r w:rsidR="00252BD3">
        <w:rPr>
          <w:rFonts w:ascii="Times New Roman" w:hAnsi="Times New Roman"/>
          <w:sz w:val="28"/>
          <w:szCs w:val="28"/>
        </w:rPr>
        <w:t>главы района</w:t>
      </w:r>
      <w:r w:rsidR="0073273A" w:rsidRPr="001412BF">
        <w:rPr>
          <w:rFonts w:ascii="Times New Roman" w:hAnsi="Times New Roman"/>
          <w:sz w:val="28"/>
          <w:szCs w:val="28"/>
        </w:rPr>
        <w:t xml:space="preserve">, голосования по вопросам изменения границ муниципального образования </w:t>
      </w:r>
      <w:r w:rsidR="00D871B4" w:rsidRPr="00D871B4">
        <w:rPr>
          <w:rFonts w:ascii="Times New Roman" w:hAnsi="Times New Roman"/>
          <w:sz w:val="28"/>
          <w:szCs w:val="28"/>
        </w:rPr>
        <w:t>Тихорецкий</w:t>
      </w:r>
      <w:r w:rsidR="0073273A" w:rsidRPr="001412BF">
        <w:rPr>
          <w:rFonts w:ascii="Times New Roman" w:hAnsi="Times New Roman"/>
          <w:sz w:val="28"/>
          <w:szCs w:val="28"/>
        </w:rPr>
        <w:t xml:space="preserve"> район, преобразования муниципального образования </w:t>
      </w:r>
      <w:r w:rsidR="00D871B4" w:rsidRPr="00D871B4">
        <w:rPr>
          <w:rFonts w:ascii="Times New Roman" w:hAnsi="Times New Roman"/>
          <w:sz w:val="28"/>
          <w:szCs w:val="28"/>
        </w:rPr>
        <w:t xml:space="preserve">Тихорецкий </w:t>
      </w:r>
      <w:r w:rsidR="0073273A" w:rsidRPr="001412BF">
        <w:rPr>
          <w:rFonts w:ascii="Times New Roman" w:hAnsi="Times New Roman"/>
          <w:sz w:val="28"/>
          <w:szCs w:val="28"/>
        </w:rPr>
        <w:t>район;</w:t>
      </w:r>
    </w:p>
    <w:p w:rsidR="00557EBC" w:rsidRPr="00557EBC" w:rsidRDefault="00557EBC" w:rsidP="00557EBC">
      <w:pPr>
        <w:pStyle w:val="ConsNormal0"/>
        <w:ind w:firstLine="851"/>
        <w:jc w:val="both"/>
        <w:rPr>
          <w:rFonts w:ascii="Times New Roman" w:hAnsi="Times New Roman"/>
          <w:i/>
          <w:sz w:val="28"/>
          <w:szCs w:val="28"/>
        </w:rPr>
      </w:pPr>
      <w:r w:rsidRPr="00557EBC">
        <w:rPr>
          <w:rFonts w:ascii="Times New Roman" w:hAnsi="Times New Roman"/>
          <w:i/>
          <w:sz w:val="28"/>
          <w:szCs w:val="28"/>
        </w:rPr>
        <w:t xml:space="preserve">Решением Совета муниципального образования Тихорецкий район от           31 мая 2018 года № </w:t>
      </w:r>
      <w:r w:rsidR="00593FB8">
        <w:rPr>
          <w:rFonts w:ascii="Times New Roman" w:hAnsi="Times New Roman"/>
          <w:i/>
          <w:sz w:val="28"/>
          <w:szCs w:val="28"/>
        </w:rPr>
        <w:t>429</w:t>
      </w:r>
      <w:r w:rsidRPr="00557EBC">
        <w:rPr>
          <w:rFonts w:ascii="Times New Roman" w:hAnsi="Times New Roman"/>
          <w:i/>
          <w:sz w:val="28"/>
          <w:szCs w:val="28"/>
        </w:rPr>
        <w:t xml:space="preserve"> «О внесении изменений и дополнений в устав муниципального образования Тихорецкий район» </w:t>
      </w:r>
      <w:r>
        <w:rPr>
          <w:rFonts w:ascii="Times New Roman" w:hAnsi="Times New Roman"/>
          <w:i/>
          <w:sz w:val="28"/>
          <w:szCs w:val="28"/>
        </w:rPr>
        <w:t>в пункт 7 части</w:t>
      </w:r>
      <w:r w:rsidRPr="00557EBC">
        <w:rPr>
          <w:rFonts w:ascii="Times New Roman" w:hAnsi="Times New Roman"/>
          <w:i/>
          <w:sz w:val="28"/>
          <w:szCs w:val="28"/>
        </w:rPr>
        <w:t xml:space="preserve"> 1 статьи </w:t>
      </w:r>
      <w:r w:rsidR="00B939B0">
        <w:rPr>
          <w:rFonts w:ascii="Times New Roman" w:hAnsi="Times New Roman"/>
          <w:i/>
          <w:sz w:val="28"/>
          <w:szCs w:val="28"/>
        </w:rPr>
        <w:t xml:space="preserve">                 </w:t>
      </w:r>
      <w:r>
        <w:rPr>
          <w:rFonts w:ascii="Times New Roman" w:hAnsi="Times New Roman"/>
          <w:i/>
          <w:sz w:val="28"/>
          <w:szCs w:val="28"/>
        </w:rPr>
        <w:t>10</w:t>
      </w:r>
      <w:r w:rsidRPr="00557EBC">
        <w:rPr>
          <w:rFonts w:ascii="Times New Roman" w:hAnsi="Times New Roman"/>
          <w:i/>
          <w:sz w:val="28"/>
          <w:szCs w:val="28"/>
        </w:rPr>
        <w:t xml:space="preserve"> </w:t>
      </w:r>
      <w:r>
        <w:rPr>
          <w:rFonts w:ascii="Times New Roman" w:hAnsi="Times New Roman"/>
          <w:i/>
          <w:sz w:val="28"/>
          <w:szCs w:val="28"/>
        </w:rPr>
        <w:t>внесены изменения</w:t>
      </w:r>
    </w:p>
    <w:p w:rsidR="0073273A" w:rsidRPr="001412BF" w:rsidRDefault="005F6247" w:rsidP="00947D60">
      <w:pPr>
        <w:pStyle w:val="ConsNormal0"/>
        <w:ind w:firstLine="851"/>
        <w:jc w:val="both"/>
        <w:rPr>
          <w:rFonts w:ascii="Times New Roman" w:hAnsi="Times New Roman"/>
          <w:sz w:val="28"/>
          <w:szCs w:val="28"/>
        </w:rPr>
      </w:pPr>
      <w:proofErr w:type="gramStart"/>
      <w:r w:rsidRPr="001412BF">
        <w:rPr>
          <w:rFonts w:ascii="Times New Roman" w:hAnsi="Times New Roman"/>
          <w:sz w:val="28"/>
          <w:szCs w:val="28"/>
        </w:rPr>
        <w:lastRenderedPageBreak/>
        <w:t>7</w:t>
      </w:r>
      <w:r w:rsidR="00D871B4">
        <w:rPr>
          <w:rFonts w:ascii="Times New Roman" w:hAnsi="Times New Roman"/>
          <w:sz w:val="28"/>
          <w:szCs w:val="28"/>
        </w:rPr>
        <w:t>)</w:t>
      </w:r>
      <w:r w:rsidR="0073273A" w:rsidRPr="001412BF">
        <w:rPr>
          <w:rFonts w:ascii="Times New Roman" w:hAnsi="Times New Roman"/>
          <w:sz w:val="28"/>
          <w:szCs w:val="28"/>
        </w:rPr>
        <w:t>организация</w:t>
      </w:r>
      <w:proofErr w:type="gramEnd"/>
      <w:r w:rsidR="0073273A" w:rsidRPr="001412BF">
        <w:rPr>
          <w:rFonts w:ascii="Times New Roman" w:hAnsi="Times New Roman"/>
          <w:sz w:val="28"/>
          <w:szCs w:val="28"/>
        </w:rPr>
        <w:t xml:space="preserve"> сбора статистических показателей, характеризующих состояние экономики и социальной сферы муниципального образования </w:t>
      </w:r>
      <w:r w:rsidR="00D871B4" w:rsidRPr="00D871B4">
        <w:rPr>
          <w:rFonts w:ascii="Times New Roman" w:hAnsi="Times New Roman"/>
          <w:sz w:val="28"/>
          <w:szCs w:val="28"/>
        </w:rPr>
        <w:t>Тихорецкий</w:t>
      </w:r>
      <w:r w:rsidR="0073273A" w:rsidRPr="001412BF">
        <w:rPr>
          <w:rFonts w:ascii="Times New Roman" w:hAnsi="Times New Roman"/>
          <w:sz w:val="28"/>
          <w:szCs w:val="28"/>
        </w:rPr>
        <w:t xml:space="preserve"> район, и предоставление указанных данных органам государственной власти в порядке, установленном Правительством Российской Федерации;</w:t>
      </w:r>
    </w:p>
    <w:p w:rsidR="0073273A" w:rsidRPr="001412BF" w:rsidRDefault="005F6247" w:rsidP="00947D60">
      <w:pPr>
        <w:pStyle w:val="ConsNormal0"/>
        <w:ind w:firstLine="851"/>
        <w:jc w:val="both"/>
        <w:rPr>
          <w:rFonts w:ascii="Times New Roman" w:hAnsi="Times New Roman"/>
          <w:sz w:val="28"/>
          <w:szCs w:val="28"/>
        </w:rPr>
      </w:pPr>
      <w:r w:rsidRPr="001412BF">
        <w:rPr>
          <w:rFonts w:ascii="Times New Roman" w:hAnsi="Times New Roman"/>
          <w:sz w:val="28"/>
          <w:szCs w:val="28"/>
        </w:rPr>
        <w:t>8</w:t>
      </w:r>
      <w:r w:rsidR="00D871B4">
        <w:rPr>
          <w:rFonts w:ascii="Times New Roman" w:hAnsi="Times New Roman"/>
          <w:sz w:val="28"/>
          <w:szCs w:val="28"/>
        </w:rPr>
        <w:t>)</w:t>
      </w:r>
      <w:r w:rsidR="0073273A" w:rsidRPr="001412BF">
        <w:rPr>
          <w:rFonts w:ascii="Times New Roman" w:hAnsi="Times New Roman"/>
          <w:sz w:val="28"/>
          <w:szCs w:val="28"/>
        </w:rPr>
        <w:t xml:space="preserve">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w:t>
      </w:r>
      <w:r w:rsidR="00D871B4" w:rsidRPr="00D871B4">
        <w:rPr>
          <w:rFonts w:ascii="Times New Roman" w:hAnsi="Times New Roman"/>
          <w:sz w:val="28"/>
          <w:szCs w:val="28"/>
        </w:rPr>
        <w:t>Тихорецкий</w:t>
      </w:r>
      <w:r w:rsidR="0073273A" w:rsidRPr="001412BF">
        <w:rPr>
          <w:rFonts w:ascii="Times New Roman" w:hAnsi="Times New Roman"/>
          <w:sz w:val="28"/>
          <w:szCs w:val="28"/>
        </w:rPr>
        <w:t xml:space="preserve"> район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3273A" w:rsidRPr="001412BF" w:rsidRDefault="005F6247" w:rsidP="00947D60">
      <w:pPr>
        <w:pStyle w:val="ConsNormal0"/>
        <w:ind w:firstLine="851"/>
        <w:jc w:val="both"/>
        <w:rPr>
          <w:rFonts w:ascii="Times New Roman" w:hAnsi="Times New Roman"/>
          <w:sz w:val="28"/>
          <w:szCs w:val="28"/>
        </w:rPr>
      </w:pPr>
      <w:r w:rsidRPr="001412BF">
        <w:rPr>
          <w:rFonts w:ascii="Times New Roman" w:hAnsi="Times New Roman"/>
          <w:sz w:val="28"/>
          <w:szCs w:val="28"/>
        </w:rPr>
        <w:t>9</w:t>
      </w:r>
      <w:r w:rsidR="00D871B4">
        <w:rPr>
          <w:rFonts w:ascii="Times New Roman" w:hAnsi="Times New Roman"/>
          <w:sz w:val="28"/>
          <w:szCs w:val="28"/>
        </w:rPr>
        <w:t>)</w:t>
      </w:r>
      <w:r w:rsidR="0073273A" w:rsidRPr="001412BF">
        <w:rPr>
          <w:rFonts w:ascii="Times New Roman" w:hAnsi="Times New Roman"/>
          <w:sz w:val="28"/>
          <w:szCs w:val="28"/>
        </w:rPr>
        <w:t>осуществление международных и внешнеэкономических связей в соответствии с федеральными законами;</w:t>
      </w:r>
    </w:p>
    <w:p w:rsidR="00C86FC3" w:rsidRPr="00CF3893" w:rsidRDefault="00D871B4" w:rsidP="00947D60">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10)</w:t>
      </w:r>
      <w:r w:rsidR="00C86FC3" w:rsidRPr="001412BF">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252BD3">
        <w:rPr>
          <w:sz w:val="28"/>
          <w:szCs w:val="28"/>
        </w:rPr>
        <w:t>главы района</w:t>
      </w:r>
      <w:r w:rsidR="00C86FC3" w:rsidRPr="001412BF">
        <w:rPr>
          <w:sz w:val="28"/>
          <w:szCs w:val="28"/>
        </w:rPr>
        <w:t>, депутатов Совета</w:t>
      </w:r>
      <w:r w:rsidR="00C86FC3" w:rsidRPr="001412BF">
        <w:rPr>
          <w:rFonts w:eastAsiaTheme="minorHAnsi"/>
          <w:kern w:val="0"/>
          <w:sz w:val="28"/>
          <w:szCs w:val="28"/>
        </w:rPr>
        <w:t>, муниципальных служащих и работников муниципальных учреждений</w:t>
      </w:r>
      <w:r w:rsidR="008B6CDA" w:rsidRPr="00CF3893">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86FC3" w:rsidRPr="00CF3893">
        <w:rPr>
          <w:rFonts w:eastAsiaTheme="minorHAnsi"/>
          <w:kern w:val="0"/>
          <w:sz w:val="28"/>
          <w:szCs w:val="28"/>
        </w:rPr>
        <w:t>;</w:t>
      </w:r>
    </w:p>
    <w:p w:rsidR="0073273A" w:rsidRPr="001412BF" w:rsidRDefault="0073273A" w:rsidP="00947D60">
      <w:pPr>
        <w:autoSpaceDE w:val="0"/>
        <w:ind w:firstLine="851"/>
        <w:jc w:val="both"/>
        <w:rPr>
          <w:sz w:val="28"/>
          <w:szCs w:val="28"/>
        </w:rPr>
      </w:pPr>
      <w:r w:rsidRPr="001412BF">
        <w:rPr>
          <w:sz w:val="28"/>
          <w:szCs w:val="28"/>
        </w:rPr>
        <w:t>1</w:t>
      </w:r>
      <w:r w:rsidR="005F6247" w:rsidRPr="001412BF">
        <w:rPr>
          <w:sz w:val="28"/>
          <w:szCs w:val="28"/>
        </w:rPr>
        <w:t>1</w:t>
      </w:r>
      <w:r w:rsidR="00D871B4">
        <w:rPr>
          <w:sz w:val="28"/>
          <w:szCs w:val="28"/>
        </w:rPr>
        <w:t>)</w:t>
      </w:r>
      <w:r w:rsidRPr="001412BF">
        <w:rPr>
          <w:sz w:val="28"/>
          <w:szCs w:val="28"/>
        </w:rPr>
        <w:t xml:space="preserve">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w:t>
      </w:r>
      <w:r w:rsidR="00D871B4" w:rsidRPr="00D871B4">
        <w:rPr>
          <w:sz w:val="28"/>
          <w:szCs w:val="28"/>
        </w:rPr>
        <w:t xml:space="preserve">Тихорецкий </w:t>
      </w:r>
      <w:r w:rsidRPr="001412BF">
        <w:rPr>
          <w:sz w:val="28"/>
          <w:szCs w:val="28"/>
        </w:rPr>
        <w:t>район,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1</w:t>
      </w:r>
      <w:r w:rsidR="005F6247" w:rsidRPr="001412BF">
        <w:rPr>
          <w:rFonts w:ascii="Times New Roman" w:hAnsi="Times New Roman"/>
          <w:sz w:val="28"/>
          <w:szCs w:val="28"/>
        </w:rPr>
        <w:t>2</w:t>
      </w:r>
      <w:r w:rsidR="00D871B4">
        <w:rPr>
          <w:rFonts w:ascii="Times New Roman" w:hAnsi="Times New Roman"/>
          <w:sz w:val="28"/>
          <w:szCs w:val="28"/>
        </w:rPr>
        <w:t>)</w:t>
      </w:r>
      <w:r w:rsidRPr="001412BF">
        <w:rPr>
          <w:rFonts w:ascii="Times New Roman" w:hAnsi="Times New Roman"/>
          <w:sz w:val="28"/>
          <w:szCs w:val="28"/>
        </w:rPr>
        <w:t xml:space="preserve">иными полномочиями в соответствии с Федеральным законом от </w:t>
      </w:r>
      <w:r w:rsidR="00D871B4">
        <w:rPr>
          <w:rFonts w:ascii="Times New Roman" w:hAnsi="Times New Roman"/>
          <w:sz w:val="28"/>
          <w:szCs w:val="28"/>
        </w:rPr>
        <w:t xml:space="preserve">             </w:t>
      </w:r>
      <w:r w:rsidRPr="001412BF">
        <w:rPr>
          <w:rFonts w:ascii="Times New Roman" w:hAnsi="Times New Roman"/>
          <w:sz w:val="28"/>
          <w:szCs w:val="28"/>
        </w:rPr>
        <w:t>06</w:t>
      </w:r>
      <w:r w:rsidR="00D871B4">
        <w:rPr>
          <w:rFonts w:ascii="Times New Roman" w:hAnsi="Times New Roman"/>
          <w:sz w:val="28"/>
          <w:szCs w:val="28"/>
        </w:rPr>
        <w:t xml:space="preserve"> октября </w:t>
      </w:r>
      <w:r w:rsidRPr="001412BF">
        <w:rPr>
          <w:rFonts w:ascii="Times New Roman" w:hAnsi="Times New Roman"/>
          <w:sz w:val="28"/>
          <w:szCs w:val="28"/>
        </w:rPr>
        <w:t xml:space="preserve">2003 </w:t>
      </w:r>
      <w:r w:rsidR="00D871B4">
        <w:rPr>
          <w:rFonts w:ascii="Times New Roman" w:hAnsi="Times New Roman"/>
          <w:sz w:val="28"/>
          <w:szCs w:val="28"/>
        </w:rPr>
        <w:t xml:space="preserve">года </w:t>
      </w:r>
      <w:r w:rsidRPr="001412BF">
        <w:rPr>
          <w:rFonts w:ascii="Times New Roman" w:hAnsi="Times New Roman"/>
          <w:sz w:val="28"/>
          <w:szCs w:val="28"/>
        </w:rPr>
        <w:t>№ 131-ФЗ «Об общих принципах организации местного самоуправления в Российской Федерации», настоящим уставом.</w:t>
      </w:r>
    </w:p>
    <w:p w:rsidR="0073273A" w:rsidRPr="001412BF" w:rsidRDefault="00D871B4" w:rsidP="00947D60">
      <w:pPr>
        <w:pStyle w:val="ConsNormal0"/>
        <w:ind w:firstLine="851"/>
        <w:jc w:val="both"/>
        <w:rPr>
          <w:rFonts w:ascii="Times New Roman" w:hAnsi="Times New Roman"/>
          <w:sz w:val="28"/>
          <w:szCs w:val="28"/>
        </w:rPr>
      </w:pPr>
      <w:r>
        <w:rPr>
          <w:rFonts w:ascii="Times New Roman" w:hAnsi="Times New Roman"/>
          <w:sz w:val="28"/>
          <w:szCs w:val="28"/>
        </w:rPr>
        <w:t>2.</w:t>
      </w:r>
      <w:r w:rsidR="0073273A" w:rsidRPr="001412BF">
        <w:rPr>
          <w:rFonts w:ascii="Times New Roman" w:hAnsi="Times New Roman"/>
          <w:sz w:val="28"/>
          <w:szCs w:val="28"/>
        </w:rPr>
        <w:t xml:space="preserve">Полномочия, установленные настоящей статьей, осуществляются органами местного самоуправления муниципального образования </w:t>
      </w:r>
      <w:r w:rsidRPr="00D871B4">
        <w:rPr>
          <w:rFonts w:ascii="Times New Roman" w:hAnsi="Times New Roman"/>
          <w:sz w:val="28"/>
          <w:szCs w:val="28"/>
        </w:rPr>
        <w:t>Тихорецкий</w:t>
      </w:r>
      <w:r w:rsidR="0073273A" w:rsidRPr="001412BF">
        <w:rPr>
          <w:rFonts w:ascii="Times New Roman" w:hAnsi="Times New Roman"/>
          <w:sz w:val="28"/>
          <w:szCs w:val="28"/>
        </w:rPr>
        <w:t xml:space="preserve"> район самостоятельно. </w:t>
      </w:r>
    </w:p>
    <w:p w:rsidR="0073273A" w:rsidRDefault="0073273A" w:rsidP="00E87867">
      <w:pPr>
        <w:pStyle w:val="ConsNormal0"/>
        <w:ind w:firstLine="0"/>
        <w:jc w:val="both"/>
        <w:rPr>
          <w:rFonts w:ascii="Times New Roman" w:hAnsi="Times New Roman"/>
          <w:sz w:val="28"/>
          <w:szCs w:val="28"/>
        </w:rPr>
      </w:pPr>
    </w:p>
    <w:p w:rsidR="0073273A" w:rsidRPr="001412BF" w:rsidRDefault="0073273A" w:rsidP="0088240B">
      <w:pPr>
        <w:pStyle w:val="ConsNormal0"/>
        <w:ind w:firstLine="0"/>
        <w:jc w:val="center"/>
        <w:rPr>
          <w:rFonts w:ascii="Times New Roman" w:hAnsi="Times New Roman"/>
          <w:b/>
          <w:sz w:val="28"/>
          <w:szCs w:val="28"/>
        </w:rPr>
      </w:pPr>
      <w:r w:rsidRPr="001412BF">
        <w:rPr>
          <w:rFonts w:ascii="Times New Roman" w:hAnsi="Times New Roman"/>
          <w:b/>
          <w:sz w:val="28"/>
          <w:szCs w:val="28"/>
        </w:rPr>
        <w:t>ГЛАВА 3. ОСУЩЕСТВЛЕНИЕ ОРГАНАМИ МЕСТНОГО САМОУПРАВЛЕНИЯ ОТДЕЛЬНЫХ ГОСУДАРСТВЕННЫХ ПОЛНОМОЧИЙ</w:t>
      </w:r>
    </w:p>
    <w:p w:rsidR="0073273A" w:rsidRPr="001412BF" w:rsidRDefault="0073273A" w:rsidP="00DF3454">
      <w:pPr>
        <w:pStyle w:val="ConsNormal0"/>
        <w:ind w:firstLine="851"/>
        <w:jc w:val="both"/>
        <w:rPr>
          <w:rFonts w:ascii="Times New Roman" w:hAnsi="Times New Roman"/>
          <w:b/>
          <w:sz w:val="28"/>
          <w:szCs w:val="28"/>
        </w:rPr>
      </w:pPr>
      <w:r w:rsidRPr="001412BF">
        <w:rPr>
          <w:rFonts w:ascii="Times New Roman" w:hAnsi="Times New Roman"/>
          <w:b/>
          <w:sz w:val="28"/>
          <w:szCs w:val="28"/>
        </w:rPr>
        <w:t>Статья 1</w:t>
      </w:r>
      <w:r w:rsidR="00091E5D">
        <w:rPr>
          <w:rFonts w:ascii="Times New Roman" w:hAnsi="Times New Roman"/>
          <w:b/>
          <w:sz w:val="28"/>
          <w:szCs w:val="28"/>
        </w:rPr>
        <w:t>1</w:t>
      </w:r>
      <w:r w:rsidRPr="001412BF">
        <w:rPr>
          <w:rFonts w:ascii="Times New Roman" w:hAnsi="Times New Roman"/>
          <w:b/>
          <w:sz w:val="28"/>
          <w:szCs w:val="28"/>
        </w:rPr>
        <w:t xml:space="preserve">. Осуществление органами местного самоуправления муниципального образования </w:t>
      </w:r>
      <w:r w:rsidR="00D871B4" w:rsidRPr="00D871B4">
        <w:rPr>
          <w:rFonts w:ascii="Times New Roman" w:hAnsi="Times New Roman"/>
          <w:b/>
          <w:sz w:val="28"/>
          <w:szCs w:val="28"/>
        </w:rPr>
        <w:t xml:space="preserve">Тихорецкий </w:t>
      </w:r>
      <w:r w:rsidRPr="001412BF">
        <w:rPr>
          <w:rFonts w:ascii="Times New Roman" w:hAnsi="Times New Roman"/>
          <w:b/>
          <w:sz w:val="28"/>
          <w:szCs w:val="28"/>
        </w:rPr>
        <w:t>район отдельных государственных полномочий</w:t>
      </w:r>
    </w:p>
    <w:p w:rsidR="0073273A" w:rsidRPr="001412BF" w:rsidRDefault="00EE6A0F" w:rsidP="00DF3454">
      <w:pPr>
        <w:pStyle w:val="ConsNormal0"/>
        <w:ind w:firstLine="851"/>
        <w:jc w:val="both"/>
        <w:rPr>
          <w:rFonts w:ascii="Times New Roman" w:hAnsi="Times New Roman"/>
          <w:sz w:val="28"/>
          <w:szCs w:val="28"/>
        </w:rPr>
      </w:pPr>
      <w:r>
        <w:rPr>
          <w:rFonts w:ascii="Times New Roman" w:hAnsi="Times New Roman"/>
          <w:sz w:val="28"/>
          <w:szCs w:val="28"/>
        </w:rPr>
        <w:t>1.</w:t>
      </w:r>
      <w:r w:rsidR="0073273A" w:rsidRPr="001412BF">
        <w:rPr>
          <w:rFonts w:ascii="Times New Roman" w:hAnsi="Times New Roman"/>
          <w:sz w:val="28"/>
          <w:szCs w:val="28"/>
        </w:rPr>
        <w:t xml:space="preserve">Органы местного самоуправления муниципального образования </w:t>
      </w:r>
      <w:r w:rsidRPr="00EE6A0F">
        <w:rPr>
          <w:rFonts w:ascii="Times New Roman" w:hAnsi="Times New Roman"/>
          <w:sz w:val="28"/>
          <w:szCs w:val="28"/>
        </w:rPr>
        <w:t>Тихорецкий</w:t>
      </w:r>
      <w:r w:rsidR="0073273A" w:rsidRPr="001412BF">
        <w:rPr>
          <w:rFonts w:ascii="Times New Roman" w:hAnsi="Times New Roman"/>
          <w:sz w:val="28"/>
          <w:szCs w:val="28"/>
        </w:rPr>
        <w:t xml:space="preserve"> район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w:t>
      </w:r>
      <w:r w:rsidR="003A085A" w:rsidRPr="001412BF">
        <w:rPr>
          <w:rFonts w:ascii="Times New Roman" w:hAnsi="Times New Roman"/>
          <w:sz w:val="28"/>
          <w:szCs w:val="28"/>
        </w:rPr>
        <w:t xml:space="preserve">в соответствии с </w:t>
      </w:r>
      <w:r w:rsidR="0073273A" w:rsidRPr="001412BF">
        <w:rPr>
          <w:rFonts w:ascii="Times New Roman" w:hAnsi="Times New Roman"/>
          <w:sz w:val="28"/>
          <w:szCs w:val="28"/>
        </w:rPr>
        <w:t xml:space="preserve">Федеральным законом </w:t>
      </w:r>
      <w:r w:rsidR="0073273A" w:rsidRPr="001412BF">
        <w:rPr>
          <w:rFonts w:ascii="Times New Roman" w:hAnsi="Times New Roman"/>
          <w:sz w:val="28"/>
          <w:szCs w:val="28"/>
        </w:rPr>
        <w:lastRenderedPageBreak/>
        <w:t>от 06</w:t>
      </w:r>
      <w:r>
        <w:rPr>
          <w:rFonts w:ascii="Times New Roman" w:hAnsi="Times New Roman"/>
          <w:sz w:val="28"/>
          <w:szCs w:val="28"/>
        </w:rPr>
        <w:t xml:space="preserve"> октября </w:t>
      </w:r>
      <w:r w:rsidR="0073273A" w:rsidRPr="001412BF">
        <w:rPr>
          <w:rFonts w:ascii="Times New Roman" w:hAnsi="Times New Roman"/>
          <w:sz w:val="28"/>
          <w:szCs w:val="28"/>
        </w:rPr>
        <w:t xml:space="preserve">2003 </w:t>
      </w:r>
      <w:r>
        <w:rPr>
          <w:rFonts w:ascii="Times New Roman" w:hAnsi="Times New Roman"/>
          <w:sz w:val="28"/>
          <w:szCs w:val="28"/>
        </w:rPr>
        <w:t xml:space="preserve">года </w:t>
      </w:r>
      <w:r w:rsidR="0073273A" w:rsidRPr="001412BF">
        <w:rPr>
          <w:rFonts w:ascii="Times New Roman" w:hAnsi="Times New Roman"/>
          <w:sz w:val="28"/>
          <w:szCs w:val="28"/>
        </w:rPr>
        <w:t>№ 131-ФЗ</w:t>
      </w:r>
      <w:r w:rsidR="0073273A" w:rsidRPr="001412BF">
        <w:rPr>
          <w:rFonts w:ascii="Times New Roman" w:hAnsi="Times New Roman"/>
          <w:b/>
          <w:i/>
          <w:sz w:val="28"/>
          <w:szCs w:val="28"/>
        </w:rPr>
        <w:t xml:space="preserve"> </w:t>
      </w:r>
      <w:r w:rsidR="0073273A" w:rsidRPr="001412BF">
        <w:rPr>
          <w:rFonts w:ascii="Times New Roman" w:hAnsi="Times New Roman"/>
          <w:sz w:val="28"/>
          <w:szCs w:val="28"/>
        </w:rPr>
        <w:t xml:space="preserve">«Об общих принципах организации местного самоуправления в Российской Федерации» к вопросам местного значения. </w:t>
      </w:r>
    </w:p>
    <w:p w:rsidR="0073273A" w:rsidRDefault="00EE6A0F" w:rsidP="00DF3454">
      <w:pPr>
        <w:pStyle w:val="ConsNormal0"/>
        <w:ind w:firstLine="851"/>
        <w:jc w:val="both"/>
        <w:rPr>
          <w:rFonts w:ascii="Times New Roman" w:hAnsi="Times New Roman"/>
          <w:sz w:val="28"/>
          <w:szCs w:val="28"/>
        </w:rPr>
      </w:pPr>
      <w:r>
        <w:rPr>
          <w:rFonts w:ascii="Times New Roman" w:hAnsi="Times New Roman"/>
          <w:sz w:val="28"/>
          <w:szCs w:val="28"/>
        </w:rPr>
        <w:t>2.</w:t>
      </w:r>
      <w:r w:rsidR="0073273A" w:rsidRPr="001412BF">
        <w:rPr>
          <w:rFonts w:ascii="Times New Roman" w:hAnsi="Times New Roman"/>
          <w:sz w:val="28"/>
          <w:szCs w:val="28"/>
        </w:rPr>
        <w:t>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w:t>
      </w:r>
      <w:r w:rsidR="0073273A" w:rsidRPr="001412BF">
        <w:rPr>
          <w:rFonts w:ascii="Times New Roman" w:hAnsi="Times New Roman"/>
          <w:b/>
          <w:sz w:val="28"/>
          <w:szCs w:val="28"/>
        </w:rPr>
        <w:t xml:space="preserve"> </w:t>
      </w:r>
      <w:r w:rsidR="0073273A" w:rsidRPr="001412BF">
        <w:rPr>
          <w:rFonts w:ascii="Times New Roman" w:hAnsi="Times New Roman"/>
          <w:sz w:val="28"/>
          <w:szCs w:val="28"/>
        </w:rPr>
        <w:t>бюджету</w:t>
      </w:r>
      <w:r w:rsidR="0073273A" w:rsidRPr="001412BF">
        <w:rPr>
          <w:rFonts w:ascii="Times New Roman" w:hAnsi="Times New Roman"/>
          <w:b/>
          <w:sz w:val="28"/>
          <w:szCs w:val="28"/>
        </w:rPr>
        <w:t xml:space="preserve"> </w:t>
      </w:r>
      <w:r w:rsidR="0073273A" w:rsidRPr="001412BF">
        <w:rPr>
          <w:rFonts w:ascii="Times New Roman" w:hAnsi="Times New Roman"/>
          <w:sz w:val="28"/>
          <w:szCs w:val="28"/>
        </w:rPr>
        <w:t xml:space="preserve">субвенций из соответствующих бюджетов. </w:t>
      </w:r>
    </w:p>
    <w:p w:rsidR="00C703A1" w:rsidRPr="00F6396A" w:rsidRDefault="00EE6A0F" w:rsidP="002F5177">
      <w:pPr>
        <w:suppressAutoHyphens w:val="0"/>
        <w:autoSpaceDE w:val="0"/>
        <w:autoSpaceDN w:val="0"/>
        <w:adjustRightInd w:val="0"/>
        <w:ind w:firstLine="851"/>
        <w:jc w:val="both"/>
        <w:rPr>
          <w:sz w:val="28"/>
          <w:szCs w:val="28"/>
        </w:rPr>
      </w:pPr>
      <w:r>
        <w:rPr>
          <w:sz w:val="28"/>
          <w:szCs w:val="28"/>
        </w:rPr>
        <w:t>3.</w:t>
      </w:r>
      <w:r w:rsidR="00360A72" w:rsidRPr="00360A72">
        <w:rPr>
          <w:rFonts w:eastAsia="Calibri"/>
          <w:kern w:val="0"/>
          <w:sz w:val="28"/>
          <w:szCs w:val="28"/>
          <w:lang w:eastAsia="ru-RU"/>
        </w:rPr>
        <w:t xml:space="preserve">Органы местного самоуправления </w:t>
      </w:r>
      <w:r w:rsidR="00360A72" w:rsidRPr="00360A72">
        <w:rPr>
          <w:sz w:val="28"/>
          <w:szCs w:val="28"/>
        </w:rPr>
        <w:t xml:space="preserve">муниципального образования </w:t>
      </w:r>
      <w:r w:rsidRPr="00EE6A0F">
        <w:rPr>
          <w:sz w:val="28"/>
          <w:szCs w:val="28"/>
        </w:rPr>
        <w:t>Тихорецкий</w:t>
      </w:r>
      <w:r w:rsidR="00360A72" w:rsidRPr="00360A72">
        <w:rPr>
          <w:sz w:val="28"/>
          <w:szCs w:val="28"/>
        </w:rPr>
        <w:t xml:space="preserve"> район </w:t>
      </w:r>
      <w:r w:rsidR="00360A72" w:rsidRPr="00360A72">
        <w:rPr>
          <w:rFonts w:eastAsia="Calibri"/>
          <w:kern w:val="0"/>
          <w:sz w:val="28"/>
          <w:szCs w:val="28"/>
          <w:lang w:eastAsia="ru-RU"/>
        </w:rPr>
        <w:t xml:space="preserve">имеют право дополнительно использовать собственные материальные ресурсы и финансовые средства для осуществления переданных </w:t>
      </w:r>
      <w:r w:rsidR="00360A72" w:rsidRPr="00F6396A">
        <w:rPr>
          <w:rFonts w:eastAsia="Calibri"/>
          <w:kern w:val="0"/>
          <w:sz w:val="28"/>
          <w:szCs w:val="28"/>
          <w:lang w:eastAsia="ru-RU"/>
        </w:rPr>
        <w:t>им отдельных государственных полномочий.</w:t>
      </w:r>
      <w:r w:rsidR="00360A72" w:rsidRPr="00F6396A">
        <w:rPr>
          <w:sz w:val="28"/>
          <w:szCs w:val="28"/>
        </w:rPr>
        <w:t xml:space="preserve"> Дополнительное использование собственных материальных ресурсов </w:t>
      </w:r>
      <w:r w:rsidR="00360A72" w:rsidRPr="00F6396A">
        <w:rPr>
          <w:rFonts w:eastAsia="Times New Roman"/>
          <w:bCs/>
          <w:iCs/>
          <w:kern w:val="0"/>
          <w:sz w:val="28"/>
          <w:szCs w:val="28"/>
          <w:lang w:eastAsia="ru-RU"/>
        </w:rPr>
        <w:t>и финансовых средств</w:t>
      </w:r>
      <w:r w:rsidR="00360A72" w:rsidRPr="00F6396A">
        <w:rPr>
          <w:sz w:val="28"/>
          <w:szCs w:val="28"/>
        </w:rPr>
        <w:t xml:space="preserve"> для исполнения переданных государственных полномочий осуществляется с согласия Совета, выраженного в решении. Предложение об использовании собственных материальных ресурсов</w:t>
      </w:r>
      <w:r w:rsidR="00360A72" w:rsidRPr="00F6396A">
        <w:rPr>
          <w:rFonts w:eastAsia="Times New Roman"/>
          <w:bCs/>
          <w:iCs/>
          <w:kern w:val="0"/>
          <w:sz w:val="28"/>
          <w:szCs w:val="28"/>
          <w:lang w:eastAsia="ru-RU"/>
        </w:rPr>
        <w:t xml:space="preserve"> и финансовых средств</w:t>
      </w:r>
      <w:r w:rsidR="00360A72" w:rsidRPr="00F6396A">
        <w:rPr>
          <w:sz w:val="28"/>
          <w:szCs w:val="28"/>
        </w:rPr>
        <w:t xml:space="preserve"> вправе направить в Совет глава района в случае наличия соответствующих материальных ресурсов и финансовых средств.</w:t>
      </w:r>
    </w:p>
    <w:p w:rsidR="0073273A" w:rsidRPr="001412BF" w:rsidRDefault="002F5177" w:rsidP="00DF3454">
      <w:pPr>
        <w:pStyle w:val="ConsNormal0"/>
        <w:ind w:firstLine="851"/>
        <w:jc w:val="both"/>
        <w:rPr>
          <w:rFonts w:ascii="Times New Roman" w:hAnsi="Times New Roman"/>
          <w:sz w:val="28"/>
          <w:szCs w:val="28"/>
        </w:rPr>
      </w:pPr>
      <w:r w:rsidRPr="00F6396A">
        <w:rPr>
          <w:rFonts w:ascii="Times New Roman" w:hAnsi="Times New Roman"/>
          <w:sz w:val="28"/>
          <w:szCs w:val="28"/>
        </w:rPr>
        <w:t>4</w:t>
      </w:r>
      <w:r w:rsidR="00EE6A0F">
        <w:rPr>
          <w:rFonts w:ascii="Times New Roman" w:hAnsi="Times New Roman"/>
          <w:sz w:val="28"/>
          <w:szCs w:val="28"/>
        </w:rPr>
        <w:t>.</w:t>
      </w:r>
      <w:r w:rsidR="0073273A" w:rsidRPr="00F6396A">
        <w:rPr>
          <w:rFonts w:ascii="Times New Roman" w:hAnsi="Times New Roman"/>
          <w:sz w:val="28"/>
          <w:szCs w:val="28"/>
        </w:rPr>
        <w:t>Общий порядок передачи полномочий для их исполнения, срок</w:t>
      </w:r>
      <w:r w:rsidR="0073273A" w:rsidRPr="001412BF">
        <w:rPr>
          <w:rFonts w:ascii="Times New Roman" w:hAnsi="Times New Roman"/>
          <w:sz w:val="28"/>
          <w:szCs w:val="28"/>
        </w:rPr>
        <w:t xml:space="preserve"> исполнения, отчетность и осуществление контроля определяются законодательством.</w:t>
      </w:r>
    </w:p>
    <w:p w:rsidR="0073273A" w:rsidRPr="001412BF" w:rsidRDefault="002F5177" w:rsidP="00DF3454">
      <w:pPr>
        <w:pStyle w:val="ConsNormal0"/>
        <w:ind w:firstLine="851"/>
        <w:jc w:val="both"/>
        <w:rPr>
          <w:rFonts w:ascii="Times New Roman" w:hAnsi="Times New Roman"/>
          <w:sz w:val="28"/>
          <w:szCs w:val="28"/>
        </w:rPr>
      </w:pPr>
      <w:r>
        <w:rPr>
          <w:rFonts w:ascii="Times New Roman" w:hAnsi="Times New Roman"/>
          <w:sz w:val="28"/>
          <w:szCs w:val="28"/>
        </w:rPr>
        <w:t>5</w:t>
      </w:r>
      <w:r w:rsidR="00EE6A0F">
        <w:rPr>
          <w:rFonts w:ascii="Times New Roman" w:hAnsi="Times New Roman"/>
          <w:sz w:val="28"/>
          <w:szCs w:val="28"/>
        </w:rPr>
        <w:t>.</w:t>
      </w:r>
      <w:r w:rsidR="0073273A" w:rsidRPr="001412BF">
        <w:rPr>
          <w:rFonts w:ascii="Times New Roman" w:hAnsi="Times New Roman"/>
          <w:sz w:val="28"/>
          <w:szCs w:val="28"/>
        </w:rPr>
        <w:t xml:space="preserve">По вопросам осуществления отдельных государственных полномочий, переданных органам местного самоуправления муниципального образования </w:t>
      </w:r>
      <w:r w:rsidR="00EE6A0F" w:rsidRPr="00EE6A0F">
        <w:rPr>
          <w:rFonts w:ascii="Times New Roman" w:hAnsi="Times New Roman"/>
          <w:sz w:val="28"/>
          <w:szCs w:val="28"/>
        </w:rPr>
        <w:t>Тихорецкий</w:t>
      </w:r>
      <w:r w:rsidR="0073273A" w:rsidRPr="001412BF">
        <w:rPr>
          <w:rFonts w:ascii="Times New Roman" w:hAnsi="Times New Roman"/>
          <w:sz w:val="28"/>
          <w:szCs w:val="28"/>
        </w:rPr>
        <w:t xml:space="preserve"> район федеральными законами и законами Краснодарского края, могут приниматься муниципальные правовые акты на основании и во исполнение положений, установленных соответствующими федеральными законами и законами Краснодарского края. </w:t>
      </w:r>
    </w:p>
    <w:p w:rsidR="0073273A" w:rsidRPr="001412BF" w:rsidRDefault="002F5177" w:rsidP="00DF3454">
      <w:pPr>
        <w:ind w:firstLine="851"/>
        <w:jc w:val="both"/>
        <w:rPr>
          <w:sz w:val="28"/>
          <w:szCs w:val="28"/>
        </w:rPr>
      </w:pPr>
      <w:r>
        <w:rPr>
          <w:sz w:val="28"/>
          <w:szCs w:val="28"/>
        </w:rPr>
        <w:t>6</w:t>
      </w:r>
      <w:r w:rsidR="00EE6A0F">
        <w:rPr>
          <w:sz w:val="28"/>
          <w:szCs w:val="28"/>
        </w:rPr>
        <w:t>.</w:t>
      </w:r>
      <w:r w:rsidR="0073273A" w:rsidRPr="001412BF">
        <w:rPr>
          <w:sz w:val="28"/>
          <w:szCs w:val="28"/>
        </w:rPr>
        <w:t xml:space="preserve">Органы местного самоуправления муниципального образования </w:t>
      </w:r>
      <w:r w:rsidR="00EE6A0F" w:rsidRPr="00EE6A0F">
        <w:rPr>
          <w:sz w:val="28"/>
          <w:szCs w:val="28"/>
        </w:rPr>
        <w:t xml:space="preserve">Тихорецкий </w:t>
      </w:r>
      <w:r w:rsidR="0073273A" w:rsidRPr="001412BF">
        <w:rPr>
          <w:sz w:val="28"/>
          <w:szCs w:val="28"/>
        </w:rPr>
        <w:t xml:space="preserve">район несут ответственность за осуществление отдельных государственных полномочий в пределах выделенных муниципальному образованию </w:t>
      </w:r>
      <w:r w:rsidR="00EE6A0F" w:rsidRPr="00EE6A0F">
        <w:rPr>
          <w:sz w:val="28"/>
          <w:szCs w:val="28"/>
        </w:rPr>
        <w:t>Тихорецкий</w:t>
      </w:r>
      <w:r w:rsidR="0073273A" w:rsidRPr="001412BF">
        <w:rPr>
          <w:sz w:val="28"/>
          <w:szCs w:val="28"/>
        </w:rPr>
        <w:t xml:space="preserve"> район на эти цели материальных ресурсов и финансовых средств.</w:t>
      </w:r>
    </w:p>
    <w:p w:rsidR="0073273A" w:rsidRPr="001412BF" w:rsidRDefault="002F5177" w:rsidP="00DF3454">
      <w:pPr>
        <w:pStyle w:val="ConsNormal0"/>
        <w:ind w:firstLine="851"/>
        <w:jc w:val="both"/>
        <w:rPr>
          <w:rFonts w:ascii="Times New Roman" w:hAnsi="Times New Roman" w:cs="Times New Roman"/>
          <w:sz w:val="28"/>
          <w:szCs w:val="28"/>
        </w:rPr>
      </w:pPr>
      <w:r>
        <w:rPr>
          <w:rFonts w:ascii="Times New Roman" w:hAnsi="Times New Roman" w:cs="Times New Roman"/>
          <w:sz w:val="28"/>
          <w:szCs w:val="28"/>
        </w:rPr>
        <w:t>7</w:t>
      </w:r>
      <w:r w:rsidR="00EE6A0F">
        <w:rPr>
          <w:rFonts w:ascii="Times New Roman" w:hAnsi="Times New Roman" w:cs="Times New Roman"/>
          <w:sz w:val="28"/>
          <w:szCs w:val="28"/>
        </w:rPr>
        <w:t>.</w:t>
      </w:r>
      <w:r w:rsidR="0073273A" w:rsidRPr="001412BF">
        <w:rPr>
          <w:rFonts w:ascii="Times New Roman" w:hAnsi="Times New Roman" w:cs="Times New Roman"/>
          <w:sz w:val="28"/>
          <w:szCs w:val="28"/>
        </w:rPr>
        <w:t xml:space="preserve">Органы местного самоуправления муниципального образования </w:t>
      </w:r>
      <w:r w:rsidR="00EE6A0F" w:rsidRPr="00EE6A0F">
        <w:rPr>
          <w:rFonts w:ascii="Times New Roman" w:hAnsi="Times New Roman" w:cs="Times New Roman"/>
          <w:sz w:val="28"/>
          <w:szCs w:val="28"/>
        </w:rPr>
        <w:t>Тихорецкий</w:t>
      </w:r>
      <w:r w:rsidR="0073273A" w:rsidRPr="001412BF">
        <w:rPr>
          <w:rFonts w:ascii="Times New Roman" w:hAnsi="Times New Roman" w:cs="Times New Roman"/>
          <w:sz w:val="28"/>
          <w:szCs w:val="28"/>
        </w:rPr>
        <w:t xml:space="preserve"> район участвуют в осуществлении государственных полномочий, не переданных им в соответствии со статьей 19 Федерального закона от</w:t>
      </w:r>
      <w:r w:rsidR="00EE6A0F">
        <w:rPr>
          <w:rFonts w:ascii="Times New Roman" w:hAnsi="Times New Roman" w:cs="Times New Roman"/>
          <w:sz w:val="28"/>
          <w:szCs w:val="28"/>
        </w:rPr>
        <w:t xml:space="preserve"> </w:t>
      </w:r>
      <w:r w:rsidR="0073273A" w:rsidRPr="001412BF">
        <w:rPr>
          <w:rFonts w:ascii="Times New Roman" w:hAnsi="Times New Roman" w:cs="Times New Roman"/>
          <w:sz w:val="28"/>
          <w:szCs w:val="28"/>
        </w:rPr>
        <w:t>06</w:t>
      </w:r>
      <w:r w:rsidR="00EE6A0F">
        <w:rPr>
          <w:rFonts w:ascii="Times New Roman" w:hAnsi="Times New Roman" w:cs="Times New Roman"/>
          <w:sz w:val="28"/>
          <w:szCs w:val="28"/>
        </w:rPr>
        <w:t xml:space="preserve"> октября </w:t>
      </w:r>
      <w:r w:rsidR="0073273A" w:rsidRPr="001412BF">
        <w:rPr>
          <w:rFonts w:ascii="Times New Roman" w:hAnsi="Times New Roman" w:cs="Times New Roman"/>
          <w:sz w:val="28"/>
          <w:szCs w:val="28"/>
        </w:rPr>
        <w:t xml:space="preserve">2003 </w:t>
      </w:r>
      <w:r w:rsidR="00EE6A0F">
        <w:rPr>
          <w:rFonts w:ascii="Times New Roman" w:hAnsi="Times New Roman" w:cs="Times New Roman"/>
          <w:sz w:val="28"/>
          <w:szCs w:val="28"/>
        </w:rPr>
        <w:t xml:space="preserve">года </w:t>
      </w:r>
      <w:r w:rsidR="0073273A" w:rsidRPr="001412BF">
        <w:rPr>
          <w:rFonts w:ascii="Times New Roman" w:hAnsi="Times New Roman" w:cs="Times New Roman"/>
          <w:sz w:val="28"/>
          <w:szCs w:val="28"/>
        </w:rPr>
        <w:t xml:space="preserve">№ 131-ФЗ </w:t>
      </w:r>
      <w:r w:rsidR="00C41B16" w:rsidRPr="001412BF">
        <w:rPr>
          <w:rFonts w:ascii="Times New Roman" w:hAnsi="Times New Roman" w:cs="Times New Roman"/>
          <w:sz w:val="28"/>
          <w:szCs w:val="28"/>
        </w:rPr>
        <w:t>«</w:t>
      </w:r>
      <w:r w:rsidR="0073273A" w:rsidRPr="001412BF">
        <w:rPr>
          <w:rFonts w:ascii="Times New Roman" w:hAnsi="Times New Roman" w:cs="Times New Roman"/>
          <w:sz w:val="28"/>
          <w:szCs w:val="28"/>
        </w:rPr>
        <w:t>Об общих принципах организации местного самоуправления в Российской Федерации</w:t>
      </w:r>
      <w:r w:rsidR="00C41B16" w:rsidRPr="001412BF">
        <w:rPr>
          <w:rFonts w:ascii="Times New Roman" w:hAnsi="Times New Roman" w:cs="Times New Roman"/>
          <w:sz w:val="28"/>
          <w:szCs w:val="28"/>
        </w:rPr>
        <w:t>»</w:t>
      </w:r>
      <w:r w:rsidR="0073273A" w:rsidRPr="001412BF">
        <w:rPr>
          <w:rFonts w:ascii="Times New Roman" w:hAnsi="Times New Roman" w:cs="Times New Roman"/>
          <w:sz w:val="28"/>
          <w:szCs w:val="28"/>
        </w:rPr>
        <w:t>, в случае принятия Советом решения о реализации права на участие в осуществлении указанных полномочий.</w:t>
      </w:r>
    </w:p>
    <w:p w:rsidR="0073273A" w:rsidRPr="001412BF" w:rsidRDefault="002F5177" w:rsidP="00DF3454">
      <w:pPr>
        <w:pStyle w:val="ConsNormal0"/>
        <w:ind w:firstLine="851"/>
        <w:jc w:val="both"/>
        <w:rPr>
          <w:rFonts w:ascii="Times New Roman" w:hAnsi="Times New Roman"/>
          <w:sz w:val="28"/>
          <w:szCs w:val="28"/>
        </w:rPr>
      </w:pPr>
      <w:r>
        <w:rPr>
          <w:rFonts w:ascii="Times New Roman" w:hAnsi="Times New Roman"/>
          <w:sz w:val="28"/>
          <w:szCs w:val="28"/>
        </w:rPr>
        <w:t>8</w:t>
      </w:r>
      <w:r w:rsidR="00EE6A0F">
        <w:rPr>
          <w:rFonts w:ascii="Times New Roman" w:hAnsi="Times New Roman"/>
          <w:sz w:val="28"/>
          <w:szCs w:val="28"/>
        </w:rPr>
        <w:t>.</w:t>
      </w:r>
      <w:r w:rsidR="0073273A" w:rsidRPr="001412BF">
        <w:rPr>
          <w:rFonts w:ascii="Times New Roman" w:hAnsi="Times New Roman"/>
          <w:sz w:val="28"/>
          <w:szCs w:val="28"/>
        </w:rPr>
        <w:t xml:space="preserve">Органы местного самоуправления муниципального образования </w:t>
      </w:r>
      <w:r w:rsidR="00EE6A0F" w:rsidRPr="00EE6A0F">
        <w:rPr>
          <w:rFonts w:ascii="Times New Roman" w:hAnsi="Times New Roman"/>
          <w:sz w:val="28"/>
          <w:szCs w:val="28"/>
        </w:rPr>
        <w:t xml:space="preserve">Тихорецкий </w:t>
      </w:r>
      <w:r w:rsidR="0073273A" w:rsidRPr="001412BF">
        <w:rPr>
          <w:rFonts w:ascii="Times New Roman" w:hAnsi="Times New Roman"/>
          <w:sz w:val="28"/>
          <w:szCs w:val="28"/>
        </w:rPr>
        <w:t>район вправе осуществлять расходы за счет средств местного бюджета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от 06</w:t>
      </w:r>
      <w:r w:rsidR="00EE6A0F">
        <w:rPr>
          <w:rFonts w:ascii="Times New Roman" w:hAnsi="Times New Roman"/>
          <w:sz w:val="28"/>
          <w:szCs w:val="28"/>
        </w:rPr>
        <w:t xml:space="preserve"> октября </w:t>
      </w:r>
      <w:r w:rsidR="0073273A" w:rsidRPr="001412BF">
        <w:rPr>
          <w:rFonts w:ascii="Times New Roman" w:hAnsi="Times New Roman"/>
          <w:sz w:val="28"/>
          <w:szCs w:val="28"/>
        </w:rPr>
        <w:t xml:space="preserve">2003 </w:t>
      </w:r>
      <w:r w:rsidR="00EE6A0F">
        <w:rPr>
          <w:rFonts w:ascii="Times New Roman" w:hAnsi="Times New Roman"/>
          <w:sz w:val="28"/>
          <w:szCs w:val="28"/>
        </w:rPr>
        <w:t xml:space="preserve">года </w:t>
      </w:r>
      <w:r w:rsidR="0073273A" w:rsidRPr="001412BF">
        <w:rPr>
          <w:rFonts w:ascii="Times New Roman" w:hAnsi="Times New Roman"/>
          <w:sz w:val="28"/>
          <w:szCs w:val="28"/>
        </w:rPr>
        <w:t xml:space="preserve">№ 131-ФЗ </w:t>
      </w:r>
      <w:r w:rsidR="00C41B16" w:rsidRPr="001412BF">
        <w:rPr>
          <w:rFonts w:ascii="Times New Roman" w:hAnsi="Times New Roman"/>
          <w:sz w:val="28"/>
          <w:szCs w:val="28"/>
        </w:rPr>
        <w:t>«</w:t>
      </w:r>
      <w:r w:rsidR="0073273A" w:rsidRPr="001412BF">
        <w:rPr>
          <w:rFonts w:ascii="Times New Roman" w:hAnsi="Times New Roman"/>
          <w:sz w:val="28"/>
          <w:szCs w:val="28"/>
        </w:rPr>
        <w:t>Об общих принципах организации местного самоуправления в Российской Федерации</w:t>
      </w:r>
      <w:r w:rsidR="00C41B16" w:rsidRPr="001412BF">
        <w:rPr>
          <w:rFonts w:ascii="Times New Roman" w:hAnsi="Times New Roman"/>
          <w:sz w:val="28"/>
          <w:szCs w:val="28"/>
        </w:rPr>
        <w:t>»</w:t>
      </w:r>
      <w:r w:rsidR="0073273A" w:rsidRPr="001412BF">
        <w:rPr>
          <w:rFonts w:ascii="Times New Roman" w:hAnsi="Times New Roman"/>
          <w:sz w:val="28"/>
          <w:szCs w:val="28"/>
        </w:rPr>
        <w:t>, если возможность осуществления таких расходов предусмотрена федеральными законами.</w:t>
      </w:r>
    </w:p>
    <w:p w:rsidR="0073273A" w:rsidRPr="001412BF" w:rsidRDefault="0073273A" w:rsidP="00DF3454">
      <w:pPr>
        <w:pStyle w:val="ConsNormal0"/>
        <w:ind w:firstLine="851"/>
        <w:jc w:val="both"/>
        <w:rPr>
          <w:rFonts w:ascii="Times New Roman" w:hAnsi="Times New Roman"/>
          <w:sz w:val="28"/>
          <w:szCs w:val="28"/>
        </w:rPr>
      </w:pPr>
      <w:r w:rsidRPr="001412BF">
        <w:rPr>
          <w:rFonts w:ascii="Times New Roman" w:hAnsi="Times New Roman"/>
          <w:sz w:val="28"/>
          <w:szCs w:val="28"/>
        </w:rPr>
        <w:t xml:space="preserve">Органы местного самоуправления муниципального образования </w:t>
      </w:r>
      <w:r w:rsidR="00EE6A0F" w:rsidRPr="00EE6A0F">
        <w:rPr>
          <w:rFonts w:ascii="Times New Roman" w:hAnsi="Times New Roman"/>
          <w:sz w:val="28"/>
          <w:szCs w:val="28"/>
        </w:rPr>
        <w:lastRenderedPageBreak/>
        <w:t>Тихорецкий</w:t>
      </w:r>
      <w:r w:rsidRPr="001412BF">
        <w:rPr>
          <w:rFonts w:ascii="Times New Roman" w:hAnsi="Times New Roman"/>
          <w:sz w:val="28"/>
          <w:szCs w:val="28"/>
        </w:rPr>
        <w:t xml:space="preserve"> район вправе устанавливать за счет средств местного бюджета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3273A" w:rsidRPr="001412BF" w:rsidRDefault="002F5177" w:rsidP="00DF3454">
      <w:pPr>
        <w:ind w:firstLine="851"/>
        <w:jc w:val="both"/>
        <w:rPr>
          <w:sz w:val="28"/>
          <w:szCs w:val="28"/>
        </w:rPr>
      </w:pPr>
      <w:r>
        <w:rPr>
          <w:sz w:val="28"/>
          <w:szCs w:val="28"/>
        </w:rPr>
        <w:t>9</w:t>
      </w:r>
      <w:r w:rsidR="00EE6A0F">
        <w:rPr>
          <w:sz w:val="28"/>
          <w:szCs w:val="28"/>
        </w:rPr>
        <w:t>.</w:t>
      </w:r>
      <w:r w:rsidR="0073273A" w:rsidRPr="001412BF">
        <w:rPr>
          <w:sz w:val="28"/>
          <w:szCs w:val="28"/>
        </w:rPr>
        <w:t xml:space="preserve">Контроль за осуществлением органами местного самоуправления муниципального образования </w:t>
      </w:r>
      <w:r w:rsidR="00EE6A0F" w:rsidRPr="00EE6A0F">
        <w:rPr>
          <w:sz w:val="28"/>
          <w:szCs w:val="28"/>
        </w:rPr>
        <w:t xml:space="preserve">Тихорецкий </w:t>
      </w:r>
      <w:r w:rsidR="0073273A" w:rsidRPr="001412BF">
        <w:rPr>
          <w:sz w:val="28"/>
          <w:szCs w:val="28"/>
        </w:rPr>
        <w:t>район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73273A" w:rsidRPr="001412BF" w:rsidRDefault="0073273A" w:rsidP="00E87867">
      <w:pPr>
        <w:jc w:val="both"/>
        <w:rPr>
          <w:sz w:val="28"/>
          <w:szCs w:val="28"/>
        </w:rPr>
      </w:pPr>
    </w:p>
    <w:p w:rsidR="00F769FC" w:rsidRDefault="0073273A" w:rsidP="0088240B">
      <w:pPr>
        <w:jc w:val="center"/>
        <w:rPr>
          <w:b/>
          <w:sz w:val="28"/>
          <w:szCs w:val="28"/>
        </w:rPr>
      </w:pPr>
      <w:r w:rsidRPr="001412BF">
        <w:rPr>
          <w:b/>
          <w:sz w:val="28"/>
          <w:szCs w:val="28"/>
        </w:rPr>
        <w:t xml:space="preserve">ГЛАВА 4. ФОРМЫ НЕПОСРЕДСТВЕННОГО </w:t>
      </w:r>
    </w:p>
    <w:p w:rsidR="00F769FC" w:rsidRDefault="0073273A" w:rsidP="0088240B">
      <w:pPr>
        <w:jc w:val="center"/>
        <w:rPr>
          <w:b/>
          <w:sz w:val="28"/>
          <w:szCs w:val="28"/>
        </w:rPr>
      </w:pPr>
      <w:r w:rsidRPr="001412BF">
        <w:rPr>
          <w:b/>
          <w:sz w:val="28"/>
          <w:szCs w:val="28"/>
        </w:rPr>
        <w:t>ОСУЩЕСТВЛЕНИЯ НАСЕЛЕНИЕМ МЕСТНОГО</w:t>
      </w:r>
    </w:p>
    <w:p w:rsidR="00F769FC" w:rsidRDefault="0073273A" w:rsidP="0088240B">
      <w:pPr>
        <w:jc w:val="center"/>
        <w:rPr>
          <w:b/>
          <w:sz w:val="28"/>
          <w:szCs w:val="28"/>
        </w:rPr>
      </w:pPr>
      <w:r w:rsidRPr="001412BF">
        <w:rPr>
          <w:b/>
          <w:sz w:val="28"/>
          <w:szCs w:val="28"/>
        </w:rPr>
        <w:t>САМОУПРАВЛЕНИЯ И УЧАСТИЯ НАСЕЛЕНИЯ</w:t>
      </w:r>
    </w:p>
    <w:p w:rsidR="0073273A" w:rsidRDefault="0073273A" w:rsidP="0088240B">
      <w:pPr>
        <w:jc w:val="center"/>
        <w:rPr>
          <w:b/>
          <w:sz w:val="28"/>
          <w:szCs w:val="28"/>
        </w:rPr>
      </w:pPr>
      <w:r w:rsidRPr="001412BF">
        <w:rPr>
          <w:b/>
          <w:sz w:val="28"/>
          <w:szCs w:val="28"/>
        </w:rPr>
        <w:t>В ОСУЩЕСТВЛЕНИИ МЕСТНОГО САМОУПРАВЛЕНИЯ</w:t>
      </w:r>
    </w:p>
    <w:p w:rsidR="0073273A" w:rsidRPr="001412BF" w:rsidRDefault="0073273A" w:rsidP="00947D60">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Статья 1</w:t>
      </w:r>
      <w:r w:rsidR="00091E5D">
        <w:rPr>
          <w:rFonts w:ascii="Times New Roman" w:hAnsi="Times New Roman"/>
          <w:sz w:val="28"/>
          <w:szCs w:val="28"/>
        </w:rPr>
        <w:t>2</w:t>
      </w:r>
      <w:r w:rsidRPr="001412BF">
        <w:rPr>
          <w:rFonts w:ascii="Times New Roman" w:hAnsi="Times New Roman"/>
          <w:sz w:val="28"/>
          <w:szCs w:val="28"/>
        </w:rPr>
        <w:t>. Права граждан на осуществление местного самоуправления</w:t>
      </w:r>
    </w:p>
    <w:p w:rsidR="0073273A" w:rsidRPr="001412BF" w:rsidRDefault="0073273A" w:rsidP="00947D60">
      <w:pPr>
        <w:numPr>
          <w:ilvl w:val="0"/>
          <w:numId w:val="2"/>
        </w:numPr>
        <w:ind w:left="0" w:firstLine="851"/>
        <w:jc w:val="both"/>
        <w:rPr>
          <w:sz w:val="28"/>
          <w:szCs w:val="28"/>
        </w:rPr>
      </w:pPr>
      <w:r w:rsidRPr="001412BF">
        <w:rPr>
          <w:sz w:val="28"/>
          <w:szCs w:val="28"/>
        </w:rPr>
        <w:t>Граждане Российской Федерации</w:t>
      </w:r>
      <w:r w:rsidR="00EE6A0F">
        <w:rPr>
          <w:sz w:val="28"/>
          <w:szCs w:val="28"/>
        </w:rPr>
        <w:t xml:space="preserve"> </w:t>
      </w:r>
      <w:r w:rsidRPr="001412BF">
        <w:rPr>
          <w:sz w:val="28"/>
          <w:szCs w:val="28"/>
        </w:rPr>
        <w:t xml:space="preserve">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муниципального образования </w:t>
      </w:r>
      <w:r w:rsidR="00EE6A0F">
        <w:rPr>
          <w:sz w:val="28"/>
          <w:szCs w:val="28"/>
        </w:rPr>
        <w:t>Тихорецкий</w:t>
      </w:r>
      <w:r w:rsidRPr="001412BF">
        <w:rPr>
          <w:sz w:val="28"/>
          <w:szCs w:val="28"/>
        </w:rPr>
        <w:t xml:space="preserve"> район.</w:t>
      </w:r>
    </w:p>
    <w:p w:rsidR="0073273A" w:rsidRPr="001412BF" w:rsidRDefault="0073273A" w:rsidP="00947D60">
      <w:pPr>
        <w:numPr>
          <w:ilvl w:val="0"/>
          <w:numId w:val="2"/>
        </w:numPr>
        <w:tabs>
          <w:tab w:val="left" w:pos="-540"/>
        </w:tabs>
        <w:ind w:left="0" w:firstLine="851"/>
        <w:jc w:val="both"/>
        <w:rPr>
          <w:sz w:val="28"/>
          <w:szCs w:val="28"/>
        </w:rPr>
      </w:pPr>
      <w:r w:rsidRPr="001412BF">
        <w:rPr>
          <w:sz w:val="28"/>
          <w:szCs w:val="28"/>
        </w:rPr>
        <w:t>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3273A" w:rsidRPr="001412BF" w:rsidRDefault="00EE6A0F" w:rsidP="00947D60">
      <w:pPr>
        <w:ind w:firstLine="851"/>
        <w:jc w:val="both"/>
        <w:rPr>
          <w:sz w:val="28"/>
          <w:szCs w:val="28"/>
        </w:rPr>
      </w:pPr>
      <w:r>
        <w:rPr>
          <w:sz w:val="28"/>
          <w:szCs w:val="28"/>
        </w:rPr>
        <w:t>3.</w:t>
      </w:r>
      <w:r w:rsidR="0073273A" w:rsidRPr="001412BF">
        <w:rPr>
          <w:sz w:val="28"/>
          <w:szCs w:val="28"/>
        </w:rPr>
        <w:t xml:space="preserve">Иностранные граждане, постоянно или преимущественно проживающие на территории муниципального образования </w:t>
      </w:r>
      <w:r w:rsidRPr="00EE6A0F">
        <w:rPr>
          <w:sz w:val="28"/>
          <w:szCs w:val="28"/>
        </w:rPr>
        <w:t>Тихорецкий</w:t>
      </w:r>
      <w:r w:rsidR="0073273A" w:rsidRPr="001412BF">
        <w:rPr>
          <w:sz w:val="28"/>
          <w:szCs w:val="28"/>
        </w:rPr>
        <w:t xml:space="preserve"> район,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73273A" w:rsidRPr="00532C99" w:rsidRDefault="0073273A" w:rsidP="00E87867">
      <w:pPr>
        <w:jc w:val="both"/>
        <w:rPr>
          <w:sz w:val="28"/>
          <w:szCs w:val="28"/>
        </w:rPr>
      </w:pPr>
    </w:p>
    <w:p w:rsidR="0073273A" w:rsidRPr="001412BF" w:rsidRDefault="0073273A" w:rsidP="00947D60">
      <w:pPr>
        <w:ind w:firstLine="851"/>
        <w:jc w:val="both"/>
        <w:rPr>
          <w:b/>
          <w:sz w:val="28"/>
          <w:szCs w:val="28"/>
        </w:rPr>
      </w:pPr>
      <w:r w:rsidRPr="001412BF">
        <w:rPr>
          <w:b/>
          <w:sz w:val="28"/>
          <w:szCs w:val="28"/>
        </w:rPr>
        <w:t>Статья 1</w:t>
      </w:r>
      <w:r w:rsidR="00091E5D">
        <w:rPr>
          <w:b/>
          <w:sz w:val="28"/>
          <w:szCs w:val="28"/>
        </w:rPr>
        <w:t>3</w:t>
      </w:r>
      <w:r w:rsidRPr="001412BF">
        <w:rPr>
          <w:b/>
          <w:sz w:val="28"/>
          <w:szCs w:val="28"/>
        </w:rPr>
        <w:t>. Местный референдум</w:t>
      </w:r>
    </w:p>
    <w:p w:rsidR="0073273A" w:rsidRPr="001412BF" w:rsidRDefault="00EE6A0F" w:rsidP="00947D60">
      <w:pPr>
        <w:ind w:firstLine="851"/>
        <w:jc w:val="both"/>
        <w:rPr>
          <w:sz w:val="28"/>
          <w:szCs w:val="28"/>
        </w:rPr>
      </w:pPr>
      <w:r>
        <w:rPr>
          <w:sz w:val="28"/>
          <w:szCs w:val="28"/>
        </w:rPr>
        <w:t>1.</w:t>
      </w:r>
      <w:r w:rsidR="0073273A" w:rsidRPr="001412BF">
        <w:rPr>
          <w:sz w:val="28"/>
          <w:szCs w:val="28"/>
        </w:rPr>
        <w:t xml:space="preserve">В целях решения непосредственно населением вопросов местного значения на территории муниципального образования </w:t>
      </w:r>
      <w:r w:rsidRPr="00EE6A0F">
        <w:rPr>
          <w:sz w:val="28"/>
          <w:szCs w:val="28"/>
        </w:rPr>
        <w:t>Тихорецкий</w:t>
      </w:r>
      <w:r w:rsidR="0073273A" w:rsidRPr="001412BF">
        <w:rPr>
          <w:sz w:val="28"/>
          <w:szCs w:val="28"/>
        </w:rPr>
        <w:t xml:space="preserve"> район проводится местный референдум.</w:t>
      </w:r>
    </w:p>
    <w:p w:rsidR="0073273A" w:rsidRPr="001412BF" w:rsidRDefault="00EE6A0F" w:rsidP="00947D60">
      <w:pPr>
        <w:ind w:firstLine="851"/>
        <w:jc w:val="both"/>
        <w:rPr>
          <w:sz w:val="28"/>
          <w:szCs w:val="28"/>
        </w:rPr>
      </w:pPr>
      <w:r>
        <w:rPr>
          <w:sz w:val="28"/>
          <w:szCs w:val="28"/>
        </w:rPr>
        <w:t>2.</w:t>
      </w:r>
      <w:r w:rsidR="0073273A" w:rsidRPr="001412BF">
        <w:rPr>
          <w:sz w:val="28"/>
          <w:szCs w:val="28"/>
        </w:rPr>
        <w:t xml:space="preserve">Местный референдум </w:t>
      </w:r>
      <w:r w:rsidR="000C372E" w:rsidRPr="001412BF">
        <w:rPr>
          <w:sz w:val="28"/>
          <w:szCs w:val="28"/>
        </w:rPr>
        <w:t xml:space="preserve">проводится </w:t>
      </w:r>
      <w:r w:rsidR="0073273A" w:rsidRPr="001412BF">
        <w:rPr>
          <w:sz w:val="28"/>
          <w:szCs w:val="28"/>
        </w:rPr>
        <w:t xml:space="preserve">на всей территории муниципального образования </w:t>
      </w:r>
      <w:r w:rsidRPr="00EE6A0F">
        <w:rPr>
          <w:sz w:val="28"/>
          <w:szCs w:val="28"/>
        </w:rPr>
        <w:t xml:space="preserve">Тихорецкий </w:t>
      </w:r>
      <w:r w:rsidR="0073273A" w:rsidRPr="001412BF">
        <w:rPr>
          <w:sz w:val="28"/>
          <w:szCs w:val="28"/>
        </w:rPr>
        <w:t>район.</w:t>
      </w:r>
    </w:p>
    <w:p w:rsidR="0073273A" w:rsidRPr="001412BF" w:rsidRDefault="0073273A" w:rsidP="00947D60">
      <w:pPr>
        <w:ind w:firstLine="851"/>
        <w:jc w:val="both"/>
        <w:rPr>
          <w:sz w:val="28"/>
          <w:szCs w:val="28"/>
        </w:rPr>
      </w:pPr>
      <w:r w:rsidRPr="001412BF">
        <w:rPr>
          <w:sz w:val="28"/>
          <w:szCs w:val="28"/>
        </w:rPr>
        <w:t>На местный референдум могут быть вынесены только вопросы местного значения.</w:t>
      </w:r>
    </w:p>
    <w:p w:rsidR="0073273A" w:rsidRPr="001412BF" w:rsidRDefault="00EE6A0F" w:rsidP="00947D60">
      <w:pPr>
        <w:pStyle w:val="ae"/>
        <w:ind w:firstLine="851"/>
        <w:rPr>
          <w:szCs w:val="28"/>
        </w:rPr>
      </w:pPr>
      <w:r>
        <w:rPr>
          <w:szCs w:val="28"/>
        </w:rPr>
        <w:t>3.</w:t>
      </w:r>
      <w:r w:rsidR="0073273A" w:rsidRPr="001412BF">
        <w:rPr>
          <w:szCs w:val="28"/>
        </w:rPr>
        <w:t xml:space="preserve">Решение о </w:t>
      </w:r>
      <w:r w:rsidR="00377423" w:rsidRPr="001412BF">
        <w:rPr>
          <w:szCs w:val="28"/>
        </w:rPr>
        <w:t xml:space="preserve">назначении и </w:t>
      </w:r>
      <w:r w:rsidR="0073273A" w:rsidRPr="001412BF">
        <w:rPr>
          <w:szCs w:val="28"/>
        </w:rPr>
        <w:t>проведении местного референдума принимается Советом:</w:t>
      </w:r>
    </w:p>
    <w:p w:rsidR="0073273A" w:rsidRPr="001412BF" w:rsidRDefault="00EE6A0F" w:rsidP="00947D60">
      <w:pPr>
        <w:pStyle w:val="ConsNormal0"/>
        <w:ind w:firstLine="851"/>
        <w:jc w:val="both"/>
        <w:rPr>
          <w:rFonts w:ascii="Times New Roman" w:hAnsi="Times New Roman"/>
          <w:sz w:val="28"/>
          <w:szCs w:val="28"/>
        </w:rPr>
      </w:pPr>
      <w:r>
        <w:rPr>
          <w:rFonts w:ascii="Times New Roman" w:hAnsi="Times New Roman"/>
          <w:sz w:val="28"/>
          <w:szCs w:val="28"/>
        </w:rPr>
        <w:t>1)</w:t>
      </w:r>
      <w:r w:rsidR="0073273A" w:rsidRPr="001412BF">
        <w:rPr>
          <w:rFonts w:ascii="Times New Roman" w:hAnsi="Times New Roman"/>
          <w:sz w:val="28"/>
          <w:szCs w:val="28"/>
        </w:rPr>
        <w:t>по инициативе, выдвинутой гражданами Российской Федерации, имеющими право на участие в местном референдуме;</w:t>
      </w:r>
    </w:p>
    <w:p w:rsidR="0073273A" w:rsidRPr="001412BF" w:rsidRDefault="00EE6A0F" w:rsidP="00947D60">
      <w:pPr>
        <w:shd w:val="clear" w:color="auto" w:fill="FFFFFF"/>
        <w:tabs>
          <w:tab w:val="left" w:pos="-2160"/>
        </w:tabs>
        <w:ind w:firstLine="851"/>
        <w:jc w:val="both"/>
        <w:rPr>
          <w:sz w:val="28"/>
          <w:szCs w:val="28"/>
        </w:rPr>
      </w:pPr>
      <w:r>
        <w:rPr>
          <w:sz w:val="28"/>
          <w:szCs w:val="28"/>
        </w:rPr>
        <w:lastRenderedPageBreak/>
        <w:t>2)</w:t>
      </w:r>
      <w:r w:rsidR="0073273A" w:rsidRPr="001412BF">
        <w:rPr>
          <w:sz w:val="28"/>
          <w:szCs w:val="28"/>
        </w:rPr>
        <w:t xml:space="preserve">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73273A" w:rsidRPr="001412BF" w:rsidRDefault="00EE6A0F" w:rsidP="00947D60">
      <w:pPr>
        <w:pStyle w:val="ConsNormal0"/>
        <w:tabs>
          <w:tab w:val="left" w:pos="-2160"/>
        </w:tabs>
        <w:ind w:firstLine="851"/>
        <w:jc w:val="both"/>
        <w:rPr>
          <w:rFonts w:ascii="Times New Roman" w:hAnsi="Times New Roman"/>
          <w:sz w:val="28"/>
          <w:szCs w:val="28"/>
        </w:rPr>
      </w:pPr>
      <w:r>
        <w:rPr>
          <w:rFonts w:ascii="Times New Roman" w:hAnsi="Times New Roman"/>
          <w:sz w:val="28"/>
          <w:szCs w:val="28"/>
        </w:rPr>
        <w:t>3)</w:t>
      </w:r>
      <w:r w:rsidR="0073273A" w:rsidRPr="001412BF">
        <w:rPr>
          <w:rFonts w:ascii="Times New Roman" w:hAnsi="Times New Roman"/>
          <w:sz w:val="28"/>
          <w:szCs w:val="28"/>
        </w:rPr>
        <w:t xml:space="preserve">по инициативе Совета и главы </w:t>
      </w:r>
      <w:r w:rsidR="007D3C20" w:rsidRPr="001412BF">
        <w:rPr>
          <w:rFonts w:ascii="Times New Roman" w:hAnsi="Times New Roman"/>
          <w:sz w:val="28"/>
          <w:szCs w:val="28"/>
        </w:rPr>
        <w:t>администрации</w:t>
      </w:r>
      <w:r w:rsidR="0073273A" w:rsidRPr="001412BF">
        <w:rPr>
          <w:rFonts w:ascii="Times New Roman" w:hAnsi="Times New Roman"/>
          <w:sz w:val="28"/>
          <w:szCs w:val="28"/>
        </w:rPr>
        <w:t>, выдвинутой ими совместно.</w:t>
      </w:r>
    </w:p>
    <w:p w:rsidR="0073273A" w:rsidRPr="001412BF" w:rsidRDefault="00EE6A0F" w:rsidP="00947D60">
      <w:pPr>
        <w:pStyle w:val="ae"/>
        <w:ind w:firstLine="851"/>
        <w:rPr>
          <w:szCs w:val="28"/>
        </w:rPr>
      </w:pPr>
      <w:r>
        <w:rPr>
          <w:color w:val="000000"/>
          <w:szCs w:val="28"/>
        </w:rPr>
        <w:t>4.</w:t>
      </w:r>
      <w:r w:rsidR="0073273A" w:rsidRPr="001412BF">
        <w:rPr>
          <w:szCs w:val="28"/>
        </w:rPr>
        <w:t>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w:t>
      </w:r>
      <w:r>
        <w:rPr>
          <w:szCs w:val="28"/>
        </w:rPr>
        <w:t xml:space="preserve">аконом от 12 июня </w:t>
      </w:r>
      <w:r w:rsidR="0073273A" w:rsidRPr="001412BF">
        <w:rPr>
          <w:szCs w:val="28"/>
        </w:rPr>
        <w:t xml:space="preserve">2002 </w:t>
      </w:r>
      <w:r>
        <w:rPr>
          <w:szCs w:val="28"/>
        </w:rPr>
        <w:t xml:space="preserve">года </w:t>
      </w:r>
      <w:r w:rsidR="0073273A" w:rsidRPr="001412BF">
        <w:rPr>
          <w:szCs w:val="28"/>
        </w:rPr>
        <w:t>№ 67-ФЗ «Об основных гарантиях избирательных прав и права на участие в референдуме граждан Российской Федерации», Законом Краснодарского края от 23</w:t>
      </w:r>
      <w:r>
        <w:rPr>
          <w:szCs w:val="28"/>
        </w:rPr>
        <w:t xml:space="preserve"> июля </w:t>
      </w:r>
      <w:r w:rsidR="0073273A" w:rsidRPr="001412BF">
        <w:rPr>
          <w:szCs w:val="28"/>
        </w:rPr>
        <w:t xml:space="preserve">2003 </w:t>
      </w:r>
      <w:r>
        <w:rPr>
          <w:szCs w:val="28"/>
        </w:rPr>
        <w:t xml:space="preserve">года </w:t>
      </w:r>
      <w:r w:rsidR="0073273A" w:rsidRPr="001412BF">
        <w:rPr>
          <w:szCs w:val="28"/>
        </w:rPr>
        <w:t>№ 606-КЗ «О референдумах в Краснодарском крае».</w:t>
      </w:r>
    </w:p>
    <w:p w:rsidR="0073273A" w:rsidRPr="001412BF" w:rsidRDefault="00EE6A0F" w:rsidP="00947D60">
      <w:pPr>
        <w:pStyle w:val="ae"/>
        <w:ind w:firstLine="851"/>
        <w:rPr>
          <w:szCs w:val="28"/>
        </w:rPr>
      </w:pPr>
      <w:r>
        <w:rPr>
          <w:color w:val="000000"/>
          <w:szCs w:val="28"/>
        </w:rPr>
        <w:t>5.</w:t>
      </w:r>
      <w:r w:rsidR="0073273A" w:rsidRPr="001412BF">
        <w:rPr>
          <w:color w:val="000000"/>
          <w:szCs w:val="28"/>
        </w:rPr>
        <w:t xml:space="preserve">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w:t>
      </w:r>
      <w:r w:rsidR="00D22754">
        <w:rPr>
          <w:color w:val="000000"/>
          <w:szCs w:val="28"/>
        </w:rPr>
        <w:t xml:space="preserve">            </w:t>
      </w:r>
      <w:r w:rsidR="0073273A" w:rsidRPr="001412BF">
        <w:rPr>
          <w:color w:val="000000"/>
          <w:szCs w:val="28"/>
        </w:rPr>
        <w:t xml:space="preserve">5 процентов от числа участников референдума, зарегистрированных на территории </w:t>
      </w:r>
      <w:r w:rsidR="0073273A" w:rsidRPr="001412BF">
        <w:rPr>
          <w:szCs w:val="28"/>
        </w:rPr>
        <w:t xml:space="preserve">муниципального образования </w:t>
      </w:r>
      <w:r w:rsidRPr="00EE6A0F">
        <w:rPr>
          <w:szCs w:val="28"/>
        </w:rPr>
        <w:t>Тихорецкий</w:t>
      </w:r>
      <w:r w:rsidR="0073273A" w:rsidRPr="001412BF">
        <w:rPr>
          <w:szCs w:val="28"/>
        </w:rPr>
        <w:t xml:space="preserve"> район</w:t>
      </w:r>
      <w:r w:rsidR="0073273A" w:rsidRPr="001412BF">
        <w:rPr>
          <w:color w:val="000000"/>
          <w:szCs w:val="28"/>
        </w:rPr>
        <w:t xml:space="preserve"> в соответствии </w:t>
      </w:r>
      <w:r w:rsidR="00E87867">
        <w:rPr>
          <w:color w:val="000000"/>
          <w:szCs w:val="28"/>
        </w:rPr>
        <w:t xml:space="preserve">               </w:t>
      </w:r>
      <w:r w:rsidR="0073273A" w:rsidRPr="001412BF">
        <w:rPr>
          <w:color w:val="000000"/>
          <w:szCs w:val="28"/>
        </w:rPr>
        <w:t xml:space="preserve">с </w:t>
      </w:r>
      <w:r w:rsidR="0073273A" w:rsidRPr="001412BF">
        <w:rPr>
          <w:szCs w:val="28"/>
        </w:rPr>
        <w:t>Федеральным законом от 12</w:t>
      </w:r>
      <w:r>
        <w:rPr>
          <w:szCs w:val="28"/>
        </w:rPr>
        <w:t xml:space="preserve"> июня </w:t>
      </w:r>
      <w:r w:rsidR="0073273A" w:rsidRPr="001412BF">
        <w:rPr>
          <w:szCs w:val="28"/>
        </w:rPr>
        <w:t xml:space="preserve">2002 </w:t>
      </w:r>
      <w:r>
        <w:rPr>
          <w:szCs w:val="28"/>
        </w:rPr>
        <w:t xml:space="preserve">года </w:t>
      </w:r>
      <w:r w:rsidR="0073273A" w:rsidRPr="001412BF">
        <w:rPr>
          <w:szCs w:val="28"/>
        </w:rPr>
        <w:t>№ 67-ФЗ «Об основных гарантиях избирательных прав и права на участие в референдуме граждан Российской Федерации».</w:t>
      </w:r>
    </w:p>
    <w:p w:rsidR="0073273A" w:rsidRPr="001412BF" w:rsidRDefault="00EE6A0F" w:rsidP="00947D60">
      <w:pPr>
        <w:shd w:val="clear" w:color="auto" w:fill="FFFFFF"/>
        <w:ind w:firstLine="851"/>
        <w:jc w:val="both"/>
        <w:rPr>
          <w:sz w:val="28"/>
          <w:szCs w:val="28"/>
        </w:rPr>
      </w:pPr>
      <w:r>
        <w:rPr>
          <w:color w:val="000000"/>
          <w:sz w:val="28"/>
          <w:szCs w:val="28"/>
        </w:rPr>
        <w:t>6.</w:t>
      </w:r>
      <w:r w:rsidR="0073273A" w:rsidRPr="001412BF">
        <w:rPr>
          <w:color w:val="000000"/>
          <w:sz w:val="28"/>
          <w:szCs w:val="28"/>
        </w:rPr>
        <w:t xml:space="preserve">Инициатива проведения референдума, выдвинутая совместно Советом и главой </w:t>
      </w:r>
      <w:r w:rsidR="007D3C20" w:rsidRPr="001412BF">
        <w:rPr>
          <w:color w:val="000000"/>
          <w:sz w:val="28"/>
          <w:szCs w:val="28"/>
        </w:rPr>
        <w:t>администрации</w:t>
      </w:r>
      <w:r w:rsidR="0073273A" w:rsidRPr="001412BF">
        <w:rPr>
          <w:color w:val="000000"/>
          <w:sz w:val="28"/>
          <w:szCs w:val="28"/>
        </w:rPr>
        <w:t>, оформляется правовыми актами Совета и главы</w:t>
      </w:r>
      <w:r w:rsidR="0073273A" w:rsidRPr="001412BF">
        <w:rPr>
          <w:sz w:val="28"/>
          <w:szCs w:val="28"/>
        </w:rPr>
        <w:t xml:space="preserve"> </w:t>
      </w:r>
      <w:r w:rsidR="007D3C20" w:rsidRPr="001412BF">
        <w:rPr>
          <w:sz w:val="28"/>
          <w:szCs w:val="28"/>
        </w:rPr>
        <w:t>администрации</w:t>
      </w:r>
      <w:r w:rsidR="0073273A" w:rsidRPr="001412BF">
        <w:rPr>
          <w:sz w:val="28"/>
          <w:szCs w:val="28"/>
        </w:rPr>
        <w:t>.</w:t>
      </w:r>
    </w:p>
    <w:p w:rsidR="0073273A" w:rsidRPr="001412BF" w:rsidRDefault="00EE6A0F" w:rsidP="00947D60">
      <w:pPr>
        <w:shd w:val="clear" w:color="auto" w:fill="FFFFFF"/>
        <w:ind w:firstLine="851"/>
        <w:jc w:val="both"/>
        <w:rPr>
          <w:sz w:val="28"/>
          <w:szCs w:val="28"/>
        </w:rPr>
      </w:pPr>
      <w:r>
        <w:rPr>
          <w:sz w:val="28"/>
          <w:szCs w:val="28"/>
        </w:rPr>
        <w:t>7.</w:t>
      </w:r>
      <w:r w:rsidR="0073273A" w:rsidRPr="001412BF">
        <w:rPr>
          <w:sz w:val="28"/>
          <w:szCs w:val="28"/>
        </w:rPr>
        <w:t xml:space="preserve">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w:t>
      </w:r>
      <w:r>
        <w:rPr>
          <w:sz w:val="28"/>
          <w:szCs w:val="28"/>
        </w:rPr>
        <w:t xml:space="preserve">12 Федерального закона от 12 июня </w:t>
      </w:r>
      <w:r w:rsidR="00D22754">
        <w:rPr>
          <w:sz w:val="28"/>
          <w:szCs w:val="28"/>
        </w:rPr>
        <w:t xml:space="preserve">               </w:t>
      </w:r>
      <w:r w:rsidR="0073273A" w:rsidRPr="001412BF">
        <w:rPr>
          <w:sz w:val="28"/>
          <w:szCs w:val="28"/>
        </w:rPr>
        <w:t xml:space="preserve">2002 </w:t>
      </w:r>
      <w:r>
        <w:rPr>
          <w:sz w:val="28"/>
          <w:szCs w:val="28"/>
        </w:rPr>
        <w:t xml:space="preserve">года </w:t>
      </w:r>
      <w:r w:rsidR="0073273A" w:rsidRPr="001412BF">
        <w:rPr>
          <w:sz w:val="28"/>
          <w:szCs w:val="28"/>
        </w:rPr>
        <w:t xml:space="preserve">№ 67-ФЗ «Об основных гарантиях избирательных прав и права на участие в референдуме граждан Российской Федерации». </w:t>
      </w:r>
    </w:p>
    <w:p w:rsidR="0073273A" w:rsidRPr="001412BF" w:rsidRDefault="0073273A" w:rsidP="00947D60">
      <w:pPr>
        <w:shd w:val="clear" w:color="auto" w:fill="FFFFFF"/>
        <w:ind w:firstLine="851"/>
        <w:jc w:val="both"/>
        <w:rPr>
          <w:sz w:val="28"/>
          <w:szCs w:val="28"/>
        </w:rPr>
      </w:pPr>
      <w:r w:rsidRPr="001412BF">
        <w:rPr>
          <w:sz w:val="28"/>
          <w:szCs w:val="28"/>
        </w:rPr>
        <w:t xml:space="preserve">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 </w:t>
      </w:r>
    </w:p>
    <w:p w:rsidR="0073273A" w:rsidRPr="001412BF" w:rsidRDefault="00650F08" w:rsidP="00947D60">
      <w:pPr>
        <w:tabs>
          <w:tab w:val="left" w:pos="360"/>
        </w:tabs>
        <w:ind w:firstLine="851"/>
        <w:jc w:val="both"/>
        <w:rPr>
          <w:sz w:val="28"/>
          <w:szCs w:val="28"/>
        </w:rPr>
      </w:pPr>
      <w:r>
        <w:rPr>
          <w:sz w:val="28"/>
          <w:szCs w:val="28"/>
        </w:rPr>
        <w:t>8.</w:t>
      </w:r>
      <w:r w:rsidR="0073273A" w:rsidRPr="001412BF">
        <w:rPr>
          <w:sz w:val="28"/>
          <w:szCs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73273A" w:rsidRPr="001412BF" w:rsidRDefault="0073273A" w:rsidP="00947D60">
      <w:pPr>
        <w:tabs>
          <w:tab w:val="left" w:pos="142"/>
          <w:tab w:val="left" w:pos="360"/>
        </w:tabs>
        <w:ind w:firstLine="851"/>
        <w:jc w:val="both"/>
        <w:rPr>
          <w:sz w:val="28"/>
          <w:szCs w:val="28"/>
        </w:rPr>
      </w:pPr>
      <w:r w:rsidRPr="001412BF">
        <w:rPr>
          <w:sz w:val="28"/>
          <w:szCs w:val="28"/>
        </w:rPr>
        <w:t xml:space="preserve">В случае если местный референдум не назначен Советом в установленные сроки, местный референдум назначается судом на основании обращения граждан, избирательных объединений, </w:t>
      </w:r>
      <w:r w:rsidR="007203B9">
        <w:rPr>
          <w:sz w:val="28"/>
          <w:szCs w:val="28"/>
        </w:rPr>
        <w:t xml:space="preserve">главы </w:t>
      </w:r>
      <w:r w:rsidR="00220375">
        <w:rPr>
          <w:sz w:val="28"/>
          <w:szCs w:val="28"/>
        </w:rPr>
        <w:t>района</w:t>
      </w:r>
      <w:r w:rsidRPr="001412BF">
        <w:rPr>
          <w:sz w:val="28"/>
          <w:szCs w:val="28"/>
        </w:rPr>
        <w:t xml:space="preserve">,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территориальной избирательной комиссией, на которую возложены полномочия избирательной комиссии муниципального образования </w:t>
      </w:r>
      <w:r w:rsidR="00650F08" w:rsidRPr="00650F08">
        <w:rPr>
          <w:sz w:val="28"/>
          <w:szCs w:val="28"/>
        </w:rPr>
        <w:t>Тихорецкий</w:t>
      </w:r>
      <w:r w:rsidRPr="001412BF">
        <w:rPr>
          <w:sz w:val="28"/>
          <w:szCs w:val="28"/>
        </w:rPr>
        <w:t xml:space="preserve"> район (далее </w:t>
      </w:r>
      <w:r w:rsidR="00650F08">
        <w:rPr>
          <w:sz w:val="28"/>
          <w:szCs w:val="28"/>
        </w:rPr>
        <w:lastRenderedPageBreak/>
        <w:t>-</w:t>
      </w:r>
      <w:r w:rsidRPr="001412BF">
        <w:rPr>
          <w:sz w:val="28"/>
          <w:szCs w:val="28"/>
        </w:rPr>
        <w:t xml:space="preserve"> комиссия),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73273A" w:rsidRPr="001412BF" w:rsidRDefault="00650F08" w:rsidP="00947D60">
      <w:pPr>
        <w:tabs>
          <w:tab w:val="left" w:pos="360"/>
        </w:tabs>
        <w:ind w:firstLine="851"/>
        <w:jc w:val="both"/>
        <w:rPr>
          <w:color w:val="000000"/>
          <w:sz w:val="28"/>
          <w:szCs w:val="28"/>
        </w:rPr>
      </w:pPr>
      <w:r>
        <w:rPr>
          <w:sz w:val="28"/>
          <w:szCs w:val="28"/>
        </w:rPr>
        <w:t>9.</w:t>
      </w:r>
      <w:r w:rsidR="0073273A" w:rsidRPr="001412BF">
        <w:rPr>
          <w:color w:val="000000"/>
          <w:sz w:val="28"/>
          <w:szCs w:val="28"/>
        </w:rPr>
        <w:t>В местном референдуме имеют право участвовать граждане Российской Федерации, место жительства которых расположено в границах</w:t>
      </w:r>
      <w:r w:rsidR="0073273A" w:rsidRPr="001412BF">
        <w:rPr>
          <w:b/>
          <w:color w:val="000000"/>
          <w:sz w:val="28"/>
          <w:szCs w:val="28"/>
        </w:rPr>
        <w:t xml:space="preserve"> </w:t>
      </w:r>
      <w:r w:rsidR="0073273A" w:rsidRPr="001412BF">
        <w:rPr>
          <w:sz w:val="28"/>
          <w:szCs w:val="28"/>
        </w:rPr>
        <w:t xml:space="preserve">муниципального образования </w:t>
      </w:r>
      <w:r w:rsidRPr="00650F08">
        <w:rPr>
          <w:sz w:val="28"/>
          <w:szCs w:val="28"/>
        </w:rPr>
        <w:t>Тихорецкий</w:t>
      </w:r>
      <w:r w:rsidR="0073273A" w:rsidRPr="001412BF">
        <w:rPr>
          <w:sz w:val="28"/>
          <w:szCs w:val="28"/>
        </w:rPr>
        <w:t xml:space="preserve"> район</w:t>
      </w:r>
      <w:r w:rsidR="0073273A" w:rsidRPr="001412BF">
        <w:rPr>
          <w:color w:val="000000"/>
          <w:sz w:val="28"/>
          <w:szCs w:val="28"/>
        </w:rPr>
        <w:t>. Граждане Российской Федерации участвуют в местном</w:t>
      </w:r>
      <w:r w:rsidR="0073273A" w:rsidRPr="001412BF">
        <w:rPr>
          <w:sz w:val="28"/>
          <w:szCs w:val="28"/>
        </w:rPr>
        <w:t xml:space="preserve"> </w:t>
      </w:r>
      <w:r w:rsidR="0073273A" w:rsidRPr="001412BF">
        <w:rPr>
          <w:color w:val="000000"/>
          <w:sz w:val="28"/>
          <w:szCs w:val="28"/>
        </w:rPr>
        <w:t>референдуме на основе всеобщего равного и прямого волеизъявления при тайном голосовании.</w:t>
      </w:r>
    </w:p>
    <w:p w:rsidR="0073273A" w:rsidRPr="001412BF" w:rsidRDefault="0073273A" w:rsidP="00947D60">
      <w:pPr>
        <w:ind w:firstLine="851"/>
        <w:jc w:val="both"/>
        <w:rPr>
          <w:color w:val="000000"/>
          <w:sz w:val="28"/>
          <w:szCs w:val="28"/>
        </w:rPr>
      </w:pPr>
      <w:r w:rsidRPr="001412BF">
        <w:rPr>
          <w:sz w:val="28"/>
          <w:szCs w:val="28"/>
        </w:rPr>
        <w:t>10.</w:t>
      </w:r>
      <w:r w:rsidRPr="001412BF">
        <w:rPr>
          <w:color w:val="000000"/>
          <w:sz w:val="28"/>
          <w:szCs w:val="28"/>
        </w:rPr>
        <w:t>Итоги голосования и принятое на местном референдуме решение подлежат официальному опубликованию (обнародованию).</w:t>
      </w:r>
    </w:p>
    <w:p w:rsidR="0073273A" w:rsidRPr="001412BF" w:rsidRDefault="0073273A" w:rsidP="00947D60">
      <w:pPr>
        <w:pStyle w:val="ae"/>
        <w:tabs>
          <w:tab w:val="left" w:pos="-1134"/>
        </w:tabs>
        <w:ind w:firstLine="851"/>
        <w:rPr>
          <w:szCs w:val="28"/>
        </w:rPr>
      </w:pPr>
      <w:r w:rsidRPr="001412BF">
        <w:rPr>
          <w:szCs w:val="28"/>
        </w:rPr>
        <w:t xml:space="preserve">11. Органы местного самоуправления муниципального образования </w:t>
      </w:r>
      <w:r w:rsidR="00650F08" w:rsidRPr="00650F08">
        <w:rPr>
          <w:szCs w:val="28"/>
        </w:rPr>
        <w:t>Тихорецкий</w:t>
      </w:r>
      <w:r w:rsidRPr="001412BF">
        <w:rPr>
          <w:szCs w:val="28"/>
        </w:rPr>
        <w:t xml:space="preserve"> район</w:t>
      </w:r>
      <w:r w:rsidRPr="001412BF">
        <w:rPr>
          <w:color w:val="000000"/>
          <w:szCs w:val="28"/>
        </w:rPr>
        <w:t xml:space="preserve"> </w:t>
      </w:r>
      <w:r w:rsidRPr="001412BF">
        <w:rPr>
          <w:szCs w:val="28"/>
        </w:rPr>
        <w:t>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3273A" w:rsidRPr="001412BF" w:rsidRDefault="00650F08" w:rsidP="00947D60">
      <w:pPr>
        <w:pStyle w:val="ae"/>
        <w:ind w:firstLine="851"/>
        <w:rPr>
          <w:szCs w:val="28"/>
        </w:rPr>
      </w:pPr>
      <w:r>
        <w:rPr>
          <w:szCs w:val="28"/>
        </w:rPr>
        <w:t>12.</w:t>
      </w:r>
      <w:r w:rsidR="0073273A" w:rsidRPr="001412BF">
        <w:rPr>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w:t>
      </w:r>
      <w:r>
        <w:rPr>
          <w:szCs w:val="28"/>
        </w:rPr>
        <w:t xml:space="preserve"> июня </w:t>
      </w:r>
      <w:r w:rsidR="0073273A" w:rsidRPr="001412BF">
        <w:rPr>
          <w:szCs w:val="28"/>
        </w:rPr>
        <w:t xml:space="preserve">2002 </w:t>
      </w:r>
      <w:r>
        <w:rPr>
          <w:szCs w:val="28"/>
        </w:rPr>
        <w:t xml:space="preserve">года </w:t>
      </w:r>
      <w:r w:rsidR="0073273A" w:rsidRPr="001412BF">
        <w:rPr>
          <w:szCs w:val="28"/>
        </w:rPr>
        <w:t>№ 67-ФЗ «Об основных гарантиях избирательных прав и права на участие в референдуме граждан Российской Федерации», Законом Краснодарского края от 23</w:t>
      </w:r>
      <w:r>
        <w:rPr>
          <w:szCs w:val="28"/>
        </w:rPr>
        <w:t xml:space="preserve"> июля </w:t>
      </w:r>
      <w:r w:rsidR="0073273A" w:rsidRPr="001412BF">
        <w:rPr>
          <w:szCs w:val="28"/>
        </w:rPr>
        <w:t xml:space="preserve">2003 </w:t>
      </w:r>
      <w:r>
        <w:rPr>
          <w:szCs w:val="28"/>
        </w:rPr>
        <w:t xml:space="preserve">года </w:t>
      </w:r>
      <w:r w:rsidR="0073273A" w:rsidRPr="001412BF">
        <w:rPr>
          <w:szCs w:val="28"/>
        </w:rPr>
        <w:t xml:space="preserve">№ 606-КЗ </w:t>
      </w:r>
      <w:r w:rsidR="00E87867">
        <w:rPr>
          <w:szCs w:val="28"/>
        </w:rPr>
        <w:t xml:space="preserve">             </w:t>
      </w:r>
      <w:proofErr w:type="gramStart"/>
      <w:r w:rsidR="00E87867">
        <w:rPr>
          <w:szCs w:val="28"/>
        </w:rPr>
        <w:t xml:space="preserve">   </w:t>
      </w:r>
      <w:r w:rsidR="0073273A" w:rsidRPr="001412BF">
        <w:rPr>
          <w:szCs w:val="28"/>
        </w:rPr>
        <w:t>«</w:t>
      </w:r>
      <w:proofErr w:type="gramEnd"/>
      <w:r w:rsidR="0073273A" w:rsidRPr="001412BF">
        <w:rPr>
          <w:szCs w:val="28"/>
        </w:rPr>
        <w:t>О референдумах в Краснодарском крае».</w:t>
      </w:r>
    </w:p>
    <w:p w:rsidR="00643411" w:rsidRPr="00E87867" w:rsidRDefault="00643411" w:rsidP="00E87867">
      <w:pPr>
        <w:jc w:val="both"/>
        <w:rPr>
          <w:sz w:val="28"/>
          <w:szCs w:val="28"/>
        </w:rPr>
      </w:pPr>
    </w:p>
    <w:p w:rsidR="0073273A" w:rsidRPr="001412BF" w:rsidRDefault="0073273A" w:rsidP="00947D60">
      <w:pPr>
        <w:ind w:firstLine="851"/>
        <w:jc w:val="both"/>
        <w:rPr>
          <w:b/>
          <w:sz w:val="28"/>
          <w:szCs w:val="28"/>
        </w:rPr>
      </w:pPr>
      <w:r w:rsidRPr="001412BF">
        <w:rPr>
          <w:b/>
          <w:sz w:val="28"/>
          <w:szCs w:val="28"/>
        </w:rPr>
        <w:t>Статья 1</w:t>
      </w:r>
      <w:r w:rsidR="00091E5D">
        <w:rPr>
          <w:b/>
          <w:sz w:val="28"/>
          <w:szCs w:val="28"/>
        </w:rPr>
        <w:t>4</w:t>
      </w:r>
      <w:r w:rsidRPr="001412BF">
        <w:rPr>
          <w:sz w:val="28"/>
          <w:szCs w:val="28"/>
        </w:rPr>
        <w:t>.</w:t>
      </w:r>
      <w:r w:rsidRPr="001412BF">
        <w:rPr>
          <w:b/>
          <w:sz w:val="28"/>
          <w:szCs w:val="28"/>
        </w:rPr>
        <w:t xml:space="preserve"> Муниципальные выборы</w:t>
      </w:r>
    </w:p>
    <w:p w:rsidR="0073273A" w:rsidRPr="002E3414" w:rsidRDefault="00650F08" w:rsidP="00947D60">
      <w:pPr>
        <w:ind w:firstLine="851"/>
        <w:jc w:val="both"/>
        <w:rPr>
          <w:sz w:val="28"/>
          <w:szCs w:val="28"/>
        </w:rPr>
      </w:pPr>
      <w:r>
        <w:rPr>
          <w:sz w:val="28"/>
          <w:szCs w:val="28"/>
        </w:rPr>
        <w:t>1.</w:t>
      </w:r>
      <w:r w:rsidR="0073273A" w:rsidRPr="001412BF">
        <w:rPr>
          <w:sz w:val="28"/>
          <w:szCs w:val="28"/>
        </w:rPr>
        <w:t xml:space="preserve">Муниципальные выборы проводятся в целях избрания депутатов Совета на основе всеобщего равного и прямого избирательного права при </w:t>
      </w:r>
      <w:r w:rsidR="0073273A" w:rsidRPr="002E3414">
        <w:rPr>
          <w:sz w:val="28"/>
          <w:szCs w:val="28"/>
        </w:rPr>
        <w:t>тайном голосовании.</w:t>
      </w:r>
    </w:p>
    <w:p w:rsidR="0073273A" w:rsidRPr="002E3414" w:rsidRDefault="00650F08" w:rsidP="002E3414">
      <w:pPr>
        <w:pStyle w:val="ConsPlusNormal"/>
        <w:ind w:firstLine="540"/>
        <w:jc w:val="both"/>
        <w:rPr>
          <w:rFonts w:ascii="Times New Roman" w:eastAsiaTheme="minorHAnsi" w:hAnsi="Times New Roman" w:cs="Times New Roman"/>
          <w:kern w:val="0"/>
          <w:sz w:val="28"/>
          <w:szCs w:val="28"/>
          <w:lang w:eastAsia="en-US" w:bidi="ar-SA"/>
        </w:rPr>
      </w:pPr>
      <w:r>
        <w:rPr>
          <w:rFonts w:ascii="Times New Roman" w:hAnsi="Times New Roman" w:cs="Times New Roman"/>
          <w:sz w:val="28"/>
          <w:szCs w:val="28"/>
        </w:rPr>
        <w:t>2.</w:t>
      </w:r>
      <w:r w:rsidR="0073273A" w:rsidRPr="002E3414">
        <w:rPr>
          <w:rFonts w:ascii="Times New Roman" w:hAnsi="Times New Roman" w:cs="Times New Roman"/>
          <w:sz w:val="28"/>
          <w:szCs w:val="28"/>
        </w:rPr>
        <w:t>Гарантии избирательных прав граждан при проведении муниципальных выборов, порядок назначения, подготовки, проведения</w:t>
      </w:r>
      <w:r w:rsidR="002E3414" w:rsidRPr="00650F08">
        <w:rPr>
          <w:rFonts w:ascii="Times New Roman" w:hAnsi="Times New Roman" w:cs="Times New Roman"/>
          <w:sz w:val="28"/>
          <w:szCs w:val="28"/>
        </w:rPr>
        <w:t>,</w:t>
      </w:r>
      <w:r w:rsidR="002E3414" w:rsidRPr="00650F08">
        <w:rPr>
          <w:rFonts w:ascii="Times New Roman" w:eastAsiaTheme="minorHAnsi" w:hAnsi="Times New Roman" w:cs="Times New Roman"/>
          <w:kern w:val="0"/>
          <w:sz w:val="28"/>
          <w:szCs w:val="28"/>
          <w:lang w:eastAsia="en-US" w:bidi="ar-SA"/>
        </w:rPr>
        <w:t xml:space="preserve"> установления итогов и</w:t>
      </w:r>
      <w:r w:rsidR="002E3414" w:rsidRPr="00650F08">
        <w:rPr>
          <w:rFonts w:ascii="Times New Roman" w:eastAsiaTheme="minorHAnsi" w:hAnsi="Times New Roman" w:cs="Times New Roman"/>
          <w:b/>
          <w:kern w:val="0"/>
          <w:sz w:val="28"/>
          <w:szCs w:val="28"/>
          <w:lang w:eastAsia="en-US" w:bidi="ar-SA"/>
        </w:rPr>
        <w:t xml:space="preserve"> </w:t>
      </w:r>
      <w:r>
        <w:rPr>
          <w:rFonts w:ascii="Times New Roman" w:eastAsiaTheme="minorHAnsi" w:hAnsi="Times New Roman" w:cs="Times New Roman"/>
          <w:kern w:val="0"/>
          <w:sz w:val="28"/>
          <w:szCs w:val="28"/>
          <w:lang w:eastAsia="en-US" w:bidi="ar-SA"/>
        </w:rPr>
        <w:t xml:space="preserve">определения результатов </w:t>
      </w:r>
      <w:r w:rsidR="0073273A" w:rsidRPr="002E3414">
        <w:rPr>
          <w:rFonts w:ascii="Times New Roman" w:hAnsi="Times New Roman" w:cs="Times New Roman"/>
          <w:sz w:val="28"/>
          <w:szCs w:val="28"/>
        </w:rPr>
        <w:t>муниципальных выборов устанавливаются Федеральным законом от 12</w:t>
      </w:r>
      <w:r>
        <w:rPr>
          <w:rFonts w:ascii="Times New Roman" w:hAnsi="Times New Roman" w:cs="Times New Roman"/>
          <w:sz w:val="28"/>
          <w:szCs w:val="28"/>
        </w:rPr>
        <w:t xml:space="preserve"> июня </w:t>
      </w:r>
      <w:r w:rsidR="0073273A" w:rsidRPr="002E3414">
        <w:rPr>
          <w:rFonts w:ascii="Times New Roman" w:hAnsi="Times New Roman" w:cs="Times New Roman"/>
          <w:sz w:val="28"/>
          <w:szCs w:val="28"/>
        </w:rPr>
        <w:t xml:space="preserve">2002 </w:t>
      </w:r>
      <w:r>
        <w:rPr>
          <w:rFonts w:ascii="Times New Roman" w:hAnsi="Times New Roman" w:cs="Times New Roman"/>
          <w:sz w:val="28"/>
          <w:szCs w:val="28"/>
        </w:rPr>
        <w:t xml:space="preserve">года </w:t>
      </w:r>
      <w:r w:rsidR="0073273A" w:rsidRPr="002E3414">
        <w:rPr>
          <w:rFonts w:ascii="Times New Roman" w:hAnsi="Times New Roman" w:cs="Times New Roman"/>
          <w:sz w:val="28"/>
          <w:szCs w:val="28"/>
        </w:rPr>
        <w:t>№ 67-ФЗ «Об основных гарантиях избирательных прав и права на участие в референдуме граждан Российской Федерации», Законом Краснодарского края от 26</w:t>
      </w:r>
      <w:r>
        <w:rPr>
          <w:rFonts w:ascii="Times New Roman" w:hAnsi="Times New Roman" w:cs="Times New Roman"/>
          <w:sz w:val="28"/>
          <w:szCs w:val="28"/>
        </w:rPr>
        <w:t xml:space="preserve"> декабря </w:t>
      </w:r>
      <w:r w:rsidR="0073273A" w:rsidRPr="002E3414">
        <w:rPr>
          <w:rFonts w:ascii="Times New Roman" w:hAnsi="Times New Roman" w:cs="Times New Roman"/>
          <w:sz w:val="28"/>
          <w:szCs w:val="28"/>
        </w:rPr>
        <w:t xml:space="preserve">2005 </w:t>
      </w:r>
      <w:r>
        <w:rPr>
          <w:rFonts w:ascii="Times New Roman" w:hAnsi="Times New Roman" w:cs="Times New Roman"/>
          <w:sz w:val="28"/>
          <w:szCs w:val="28"/>
        </w:rPr>
        <w:t xml:space="preserve">года </w:t>
      </w:r>
      <w:r w:rsidR="0073273A" w:rsidRPr="002E3414">
        <w:rPr>
          <w:rFonts w:ascii="Times New Roman" w:hAnsi="Times New Roman" w:cs="Times New Roman"/>
          <w:sz w:val="28"/>
          <w:szCs w:val="28"/>
        </w:rPr>
        <w:t xml:space="preserve">№ 966-КЗ «О муниципальных выборах в Краснодарском крае». </w:t>
      </w:r>
    </w:p>
    <w:p w:rsidR="0073273A" w:rsidRPr="00E87867" w:rsidRDefault="008A53E1" w:rsidP="00947D60">
      <w:pPr>
        <w:ind w:firstLine="851"/>
        <w:jc w:val="both"/>
        <w:rPr>
          <w:sz w:val="28"/>
          <w:szCs w:val="28"/>
          <w:u w:val="single"/>
        </w:rPr>
      </w:pPr>
      <w:r w:rsidRPr="001412BF">
        <w:rPr>
          <w:kern w:val="28"/>
          <w:sz w:val="28"/>
          <w:szCs w:val="28"/>
        </w:rPr>
        <w:t>В</w:t>
      </w:r>
      <w:r w:rsidR="0073273A" w:rsidRPr="001412BF">
        <w:rPr>
          <w:kern w:val="28"/>
          <w:sz w:val="28"/>
          <w:szCs w:val="28"/>
        </w:rPr>
        <w:t>ыборы депутатов Совета проводятся по мажоритарной системе относительного большинства</w:t>
      </w:r>
      <w:r w:rsidR="0073273A" w:rsidRPr="00E87867">
        <w:rPr>
          <w:sz w:val="28"/>
          <w:szCs w:val="28"/>
        </w:rPr>
        <w:t>.</w:t>
      </w:r>
    </w:p>
    <w:p w:rsidR="005C7194" w:rsidRDefault="00650F08" w:rsidP="00947D60">
      <w:pPr>
        <w:widowControl/>
        <w:suppressAutoHyphens w:val="0"/>
        <w:autoSpaceDE w:val="0"/>
        <w:autoSpaceDN w:val="0"/>
        <w:adjustRightInd w:val="0"/>
        <w:ind w:firstLine="851"/>
        <w:jc w:val="both"/>
        <w:rPr>
          <w:rFonts w:eastAsia="Calibri"/>
          <w:kern w:val="0"/>
          <w:sz w:val="28"/>
          <w:szCs w:val="28"/>
          <w:lang w:eastAsia="ru-RU"/>
        </w:rPr>
      </w:pPr>
      <w:r>
        <w:rPr>
          <w:sz w:val="28"/>
          <w:szCs w:val="28"/>
        </w:rPr>
        <w:t>3.</w:t>
      </w:r>
      <w:r w:rsidR="003442FA" w:rsidRPr="005C7194">
        <w:rPr>
          <w:sz w:val="28"/>
          <w:szCs w:val="28"/>
        </w:rPr>
        <w:t xml:space="preserve">Муниципальные выборы назначаются Советом не ранее чем за 90 </w:t>
      </w:r>
      <w:r w:rsidR="003442FA" w:rsidRPr="00F6396A">
        <w:rPr>
          <w:sz w:val="28"/>
          <w:szCs w:val="28"/>
        </w:rPr>
        <w:t>дней и не позднее чем за 80 дней до дня голосования.</w:t>
      </w:r>
      <w:r w:rsidR="005C7194" w:rsidRPr="00F6396A">
        <w:rPr>
          <w:rFonts w:eastAsia="Calibri"/>
          <w:kern w:val="0"/>
          <w:sz w:val="28"/>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0175F3" w:rsidRPr="001412BF" w:rsidRDefault="003442FA" w:rsidP="00591C89">
      <w:pPr>
        <w:pStyle w:val="211"/>
        <w:ind w:firstLine="851"/>
        <w:jc w:val="both"/>
        <w:rPr>
          <w:szCs w:val="28"/>
        </w:rPr>
      </w:pPr>
      <w:r w:rsidRPr="001412BF">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F6328A" w:rsidRPr="00D65579">
        <w:rPr>
          <w:szCs w:val="28"/>
        </w:rPr>
        <w:t>, за исключением случаев, предусмотренных Федеральным законом от 12</w:t>
      </w:r>
      <w:r w:rsidR="00650F08">
        <w:rPr>
          <w:szCs w:val="28"/>
        </w:rPr>
        <w:t xml:space="preserve"> июня </w:t>
      </w:r>
      <w:r w:rsidR="00F6328A" w:rsidRPr="00D65579">
        <w:rPr>
          <w:szCs w:val="28"/>
        </w:rPr>
        <w:t xml:space="preserve">2002 </w:t>
      </w:r>
      <w:r w:rsidR="00650F08">
        <w:rPr>
          <w:szCs w:val="28"/>
        </w:rPr>
        <w:t xml:space="preserve">года </w:t>
      </w:r>
      <w:r w:rsidR="00F6328A" w:rsidRPr="00D65579">
        <w:rPr>
          <w:szCs w:val="28"/>
        </w:rPr>
        <w:t xml:space="preserve">№ 67-ФЗ «Об основных гарантиях </w:t>
      </w:r>
      <w:r w:rsidR="00F6328A" w:rsidRPr="00D65579">
        <w:rPr>
          <w:szCs w:val="28"/>
        </w:rPr>
        <w:lastRenderedPageBreak/>
        <w:t>избирательных прав и права на участие в референдуме граждан Российской Федерации»</w:t>
      </w:r>
      <w:r w:rsidRPr="00D65579">
        <w:rPr>
          <w:szCs w:val="28"/>
        </w:rPr>
        <w:t>.</w:t>
      </w:r>
    </w:p>
    <w:p w:rsidR="003442FA" w:rsidRPr="001412BF" w:rsidRDefault="003442FA" w:rsidP="00947D60">
      <w:pPr>
        <w:pStyle w:val="211"/>
        <w:ind w:firstLine="851"/>
        <w:jc w:val="both"/>
        <w:rPr>
          <w:szCs w:val="28"/>
        </w:rPr>
      </w:pPr>
      <w:r w:rsidRPr="001412BF">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73273A" w:rsidRDefault="0073273A" w:rsidP="00947D60">
      <w:pPr>
        <w:ind w:firstLine="851"/>
        <w:jc w:val="both"/>
        <w:rPr>
          <w:sz w:val="28"/>
          <w:szCs w:val="28"/>
        </w:rPr>
      </w:pPr>
      <w:r w:rsidRPr="001412BF">
        <w:rPr>
          <w:sz w:val="28"/>
          <w:szCs w:val="28"/>
        </w:rPr>
        <w:t>Решение о назначении выборов официально публикуется в средствах массовой информации не позднее чем через пять дней со дня его принятия.</w:t>
      </w:r>
    </w:p>
    <w:p w:rsidR="00773EA5" w:rsidRPr="00650F08" w:rsidRDefault="00650F08" w:rsidP="00773EA5">
      <w:pPr>
        <w:ind w:firstLine="709"/>
        <w:jc w:val="both"/>
        <w:rPr>
          <w:rFonts w:eastAsia="Times New Roman"/>
          <w:kern w:val="0"/>
          <w:sz w:val="28"/>
          <w:szCs w:val="28"/>
        </w:rPr>
      </w:pPr>
      <w:r>
        <w:rPr>
          <w:sz w:val="28"/>
          <w:szCs w:val="28"/>
        </w:rPr>
        <w:t>4.</w:t>
      </w:r>
      <w:r w:rsidR="00773EA5" w:rsidRPr="00650F08">
        <w:rPr>
          <w:sz w:val="28"/>
          <w:szCs w:val="28"/>
        </w:rPr>
        <w:t>В случае досрочного прекращения полномочий депутата</w:t>
      </w:r>
      <w:r w:rsidR="000C69A5" w:rsidRPr="00650F08">
        <w:rPr>
          <w:sz w:val="28"/>
          <w:szCs w:val="28"/>
        </w:rPr>
        <w:t xml:space="preserve"> Совета</w:t>
      </w:r>
      <w:r w:rsidR="00773EA5" w:rsidRPr="00650F08">
        <w:rPr>
          <w:sz w:val="28"/>
          <w:szCs w:val="28"/>
        </w:rPr>
        <w:t>,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773EA5" w:rsidRPr="00650F08" w:rsidRDefault="00773EA5" w:rsidP="00773EA5">
      <w:pPr>
        <w:ind w:firstLine="709"/>
        <w:jc w:val="both"/>
        <w:rPr>
          <w:sz w:val="28"/>
          <w:szCs w:val="28"/>
        </w:rPr>
      </w:pPr>
      <w:r w:rsidRPr="00650F08">
        <w:rPr>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773EA5" w:rsidRPr="00650F08" w:rsidRDefault="00773EA5" w:rsidP="00773EA5">
      <w:pPr>
        <w:ind w:firstLine="709"/>
        <w:jc w:val="both"/>
        <w:rPr>
          <w:sz w:val="28"/>
          <w:szCs w:val="28"/>
        </w:rPr>
      </w:pPr>
      <w:r w:rsidRPr="00650F08">
        <w:rPr>
          <w:sz w:val="28"/>
          <w:szCs w:val="28"/>
        </w:rPr>
        <w:t xml:space="preserve">Дополнительные выборы не назначаются и не проводятся, если </w:t>
      </w:r>
      <w:r w:rsidR="00E87867">
        <w:rPr>
          <w:sz w:val="28"/>
          <w:szCs w:val="28"/>
        </w:rPr>
        <w:t xml:space="preserve">                         </w:t>
      </w:r>
      <w:r w:rsidRPr="00650F08">
        <w:rPr>
          <w:sz w:val="28"/>
          <w:szCs w:val="28"/>
        </w:rPr>
        <w:t>в результате этих выборов депутат не может быть избран на срок более одного года.</w:t>
      </w:r>
    </w:p>
    <w:p w:rsidR="00773EA5" w:rsidRPr="00773EA5" w:rsidRDefault="00773EA5" w:rsidP="00773EA5">
      <w:pPr>
        <w:ind w:firstLine="851"/>
        <w:jc w:val="both"/>
        <w:rPr>
          <w:b/>
          <w:sz w:val="28"/>
          <w:szCs w:val="28"/>
        </w:rPr>
      </w:pPr>
      <w:r w:rsidRPr="00650F08">
        <w:rPr>
          <w:sz w:val="28"/>
          <w:szCs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8A0D3B" w:rsidRDefault="00112999" w:rsidP="00947D60">
      <w:pPr>
        <w:tabs>
          <w:tab w:val="left" w:pos="142"/>
        </w:tabs>
        <w:ind w:firstLine="851"/>
        <w:jc w:val="both"/>
        <w:rPr>
          <w:sz w:val="28"/>
          <w:szCs w:val="28"/>
        </w:rPr>
      </w:pPr>
      <w:r w:rsidRPr="00650F08">
        <w:rPr>
          <w:sz w:val="28"/>
          <w:szCs w:val="28"/>
        </w:rPr>
        <w:t>5</w:t>
      </w:r>
      <w:r w:rsidR="0073273A" w:rsidRPr="00650F08">
        <w:rPr>
          <w:sz w:val="28"/>
          <w:szCs w:val="28"/>
        </w:rPr>
        <w:t>.</w:t>
      </w:r>
      <w:r w:rsidR="0073273A" w:rsidRPr="008A0D3B">
        <w:rPr>
          <w:sz w:val="28"/>
          <w:szCs w:val="28"/>
        </w:rPr>
        <w:t xml:space="preserve">В случае досрочного прекращения полномочий </w:t>
      </w:r>
      <w:r w:rsidR="005602B8" w:rsidRPr="008A0D3B">
        <w:rPr>
          <w:sz w:val="28"/>
          <w:szCs w:val="28"/>
        </w:rPr>
        <w:t>Совета или</w:t>
      </w:r>
      <w:r w:rsidR="005602B8" w:rsidRPr="008A0D3B">
        <w:rPr>
          <w:b/>
          <w:sz w:val="28"/>
          <w:szCs w:val="28"/>
        </w:rPr>
        <w:t xml:space="preserve"> </w:t>
      </w:r>
      <w:r w:rsidR="008A0D3B" w:rsidRPr="00650F08">
        <w:rPr>
          <w:sz w:val="28"/>
          <w:szCs w:val="28"/>
        </w:rPr>
        <w:t>его</w:t>
      </w:r>
      <w:r w:rsidR="008A0D3B">
        <w:rPr>
          <w:b/>
          <w:sz w:val="28"/>
          <w:szCs w:val="28"/>
        </w:rPr>
        <w:t xml:space="preserve"> </w:t>
      </w:r>
      <w:r w:rsidR="0073273A" w:rsidRPr="008A0D3B">
        <w:rPr>
          <w:sz w:val="28"/>
          <w:szCs w:val="28"/>
        </w:rPr>
        <w:t>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A34BC6" w:rsidRPr="001412BF" w:rsidRDefault="0073273A" w:rsidP="00D22754">
      <w:pPr>
        <w:tabs>
          <w:tab w:val="left" w:pos="142"/>
        </w:tabs>
        <w:ind w:firstLine="851"/>
        <w:jc w:val="both"/>
        <w:rPr>
          <w:sz w:val="28"/>
          <w:szCs w:val="28"/>
        </w:rPr>
      </w:pPr>
      <w:r w:rsidRPr="001412BF">
        <w:rPr>
          <w:sz w:val="28"/>
          <w:szCs w:val="28"/>
        </w:rPr>
        <w:t xml:space="preserve">При назначении досрочных выборов сроки, указанные в части </w:t>
      </w:r>
      <w:r w:rsidR="00650F08">
        <w:rPr>
          <w:sz w:val="28"/>
          <w:szCs w:val="28"/>
        </w:rPr>
        <w:t xml:space="preserve">   </w:t>
      </w:r>
      <w:r w:rsidR="00D22754">
        <w:rPr>
          <w:sz w:val="28"/>
          <w:szCs w:val="28"/>
        </w:rPr>
        <w:t xml:space="preserve">          </w:t>
      </w:r>
      <w:r w:rsidR="00650F08">
        <w:rPr>
          <w:sz w:val="28"/>
          <w:szCs w:val="28"/>
        </w:rPr>
        <w:t xml:space="preserve">              </w:t>
      </w:r>
      <w:r w:rsidRPr="001412BF">
        <w:rPr>
          <w:sz w:val="28"/>
          <w:szCs w:val="28"/>
        </w:rPr>
        <w:t xml:space="preserve">3 настоящей статьи, а также сроки осуществления иных избирательных действий могут быть сокращены, но не более чем на одну треть. </w:t>
      </w:r>
    </w:p>
    <w:p w:rsidR="0073273A" w:rsidRPr="00BD0D6A" w:rsidRDefault="00112999" w:rsidP="00947D60">
      <w:pPr>
        <w:ind w:firstLine="851"/>
        <w:jc w:val="both"/>
        <w:rPr>
          <w:sz w:val="28"/>
          <w:szCs w:val="28"/>
        </w:rPr>
      </w:pPr>
      <w:r w:rsidRPr="00650F08">
        <w:rPr>
          <w:sz w:val="28"/>
          <w:szCs w:val="28"/>
        </w:rPr>
        <w:t>6</w:t>
      </w:r>
      <w:r w:rsidR="0073273A" w:rsidRPr="00650F08">
        <w:rPr>
          <w:sz w:val="28"/>
          <w:szCs w:val="28"/>
        </w:rPr>
        <w:t>.</w:t>
      </w:r>
      <w:r w:rsidR="0073273A" w:rsidRPr="001412BF">
        <w:rPr>
          <w:sz w:val="28"/>
          <w:szCs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00756EB3" w:rsidRPr="001412BF">
        <w:rPr>
          <w:sz w:val="28"/>
          <w:szCs w:val="28"/>
        </w:rPr>
        <w:t>сентября</w:t>
      </w:r>
      <w:r w:rsidR="00304779" w:rsidRPr="001412BF">
        <w:rPr>
          <w:sz w:val="28"/>
          <w:szCs w:val="28"/>
        </w:rPr>
        <w:t xml:space="preserve"> </w:t>
      </w:r>
      <w:r w:rsidR="0073273A" w:rsidRPr="001412BF">
        <w:rPr>
          <w:sz w:val="28"/>
          <w:szCs w:val="28"/>
        </w:rPr>
        <w:t>года, в котором истекают полномочия органа местного самоуправления, избранного на досрочных выборах</w:t>
      </w:r>
      <w:r w:rsidR="00DB4F89" w:rsidRPr="00BD0D6A">
        <w:rPr>
          <w:sz w:val="28"/>
          <w:szCs w:val="28"/>
        </w:rPr>
        <w:t xml:space="preserve">, а в год проведения выборов депутатов Государственной Думы Федерального Собрания Российской Федерации </w:t>
      </w:r>
      <w:r w:rsidR="00DB4F89" w:rsidRPr="00BD0D6A">
        <w:rPr>
          <w:sz w:val="28"/>
          <w:szCs w:val="28"/>
        </w:rPr>
        <w:lastRenderedPageBreak/>
        <w:t>очередного созыва - в день голосования на указанных выборах</w:t>
      </w:r>
      <w:r w:rsidR="00F6328A" w:rsidRPr="00BD0D6A">
        <w:rPr>
          <w:color w:val="7030A0"/>
          <w:sz w:val="28"/>
          <w:szCs w:val="28"/>
        </w:rPr>
        <w:t xml:space="preserve">, </w:t>
      </w:r>
      <w:r w:rsidR="00F6328A" w:rsidRPr="00BD0D6A">
        <w:rPr>
          <w:sz w:val="28"/>
          <w:szCs w:val="28"/>
        </w:rPr>
        <w:t>за исключением случаев, предусмотренных Федеральным законом от 12</w:t>
      </w:r>
      <w:r w:rsidR="00650F08">
        <w:rPr>
          <w:sz w:val="28"/>
          <w:szCs w:val="28"/>
        </w:rPr>
        <w:t xml:space="preserve"> июня </w:t>
      </w:r>
      <w:r w:rsidR="00F6328A" w:rsidRPr="00BD0D6A">
        <w:rPr>
          <w:sz w:val="28"/>
          <w:szCs w:val="28"/>
        </w:rPr>
        <w:t xml:space="preserve">2002 </w:t>
      </w:r>
      <w:r w:rsidR="00650F08">
        <w:rPr>
          <w:sz w:val="28"/>
          <w:szCs w:val="28"/>
        </w:rPr>
        <w:t xml:space="preserve">года </w:t>
      </w:r>
      <w:r w:rsidR="00F6328A" w:rsidRPr="00BD0D6A">
        <w:rPr>
          <w:sz w:val="28"/>
          <w:szCs w:val="28"/>
        </w:rPr>
        <w:t>№ 67-ФЗ «Об основных гарантиях избирательных прав и права на участие в референдуме граждан Российской Федерации»</w:t>
      </w:r>
      <w:r w:rsidR="0073273A" w:rsidRPr="00BD0D6A">
        <w:rPr>
          <w:sz w:val="28"/>
          <w:szCs w:val="28"/>
        </w:rPr>
        <w:t>.</w:t>
      </w:r>
    </w:p>
    <w:p w:rsidR="0073273A" w:rsidRPr="001412BF" w:rsidRDefault="00112999" w:rsidP="00947D60">
      <w:pPr>
        <w:ind w:firstLine="851"/>
        <w:jc w:val="both"/>
        <w:rPr>
          <w:sz w:val="28"/>
          <w:szCs w:val="28"/>
        </w:rPr>
      </w:pPr>
      <w:r w:rsidRPr="00650F08">
        <w:rPr>
          <w:sz w:val="28"/>
          <w:szCs w:val="28"/>
        </w:rPr>
        <w:t>7</w:t>
      </w:r>
      <w:r w:rsidR="0073273A" w:rsidRPr="00650F08">
        <w:rPr>
          <w:sz w:val="28"/>
          <w:szCs w:val="28"/>
        </w:rPr>
        <w:t>.</w:t>
      </w:r>
      <w:r w:rsidR="0073273A" w:rsidRPr="001412BF">
        <w:rPr>
          <w:sz w:val="28"/>
          <w:szCs w:val="28"/>
        </w:rPr>
        <w:t>Результаты муниципальных выборов подлежат официальному опубликованию (обнародованию) в сроки, установленн</w:t>
      </w:r>
      <w:r w:rsidR="00650F08">
        <w:rPr>
          <w:sz w:val="28"/>
          <w:szCs w:val="28"/>
        </w:rPr>
        <w:t xml:space="preserve">ые Федеральным законом от 12 июня </w:t>
      </w:r>
      <w:r w:rsidR="0073273A" w:rsidRPr="001412BF">
        <w:rPr>
          <w:sz w:val="28"/>
          <w:szCs w:val="28"/>
        </w:rPr>
        <w:t xml:space="preserve">2002 </w:t>
      </w:r>
      <w:r w:rsidR="00650F08">
        <w:rPr>
          <w:sz w:val="28"/>
          <w:szCs w:val="28"/>
        </w:rPr>
        <w:t xml:space="preserve">года </w:t>
      </w:r>
      <w:r w:rsidR="0073273A" w:rsidRPr="001412BF">
        <w:rPr>
          <w:sz w:val="28"/>
          <w:szCs w:val="28"/>
        </w:rPr>
        <w:t>№ 67-ФЗ «Об основных гарантиях избирательных прав и права на участие в референдуме граждан Российской Федерации».</w:t>
      </w:r>
    </w:p>
    <w:p w:rsidR="009A66F4" w:rsidRPr="001412BF" w:rsidRDefault="009A66F4" w:rsidP="00E87867">
      <w:pPr>
        <w:pStyle w:val="a6"/>
        <w:spacing w:after="0"/>
        <w:jc w:val="both"/>
        <w:rPr>
          <w:sz w:val="28"/>
          <w:szCs w:val="28"/>
        </w:rPr>
      </w:pPr>
    </w:p>
    <w:p w:rsidR="0073273A" w:rsidRPr="001412BF" w:rsidRDefault="0073273A" w:rsidP="00947D60">
      <w:pPr>
        <w:pStyle w:val="a6"/>
        <w:spacing w:after="0"/>
        <w:ind w:firstLine="851"/>
        <w:jc w:val="both"/>
        <w:rPr>
          <w:b/>
          <w:sz w:val="28"/>
          <w:szCs w:val="28"/>
        </w:rPr>
      </w:pPr>
      <w:r w:rsidRPr="001412BF">
        <w:rPr>
          <w:b/>
          <w:sz w:val="28"/>
          <w:szCs w:val="28"/>
        </w:rPr>
        <w:t>Статья 1</w:t>
      </w:r>
      <w:r w:rsidR="00091E5D">
        <w:rPr>
          <w:b/>
          <w:sz w:val="28"/>
          <w:szCs w:val="28"/>
        </w:rPr>
        <w:t>5</w:t>
      </w:r>
      <w:r w:rsidRPr="001412BF">
        <w:rPr>
          <w:b/>
          <w:sz w:val="28"/>
          <w:szCs w:val="28"/>
        </w:rPr>
        <w:t>. Голосование по отзыву депутата</w:t>
      </w:r>
      <w:r w:rsidRPr="001412BF">
        <w:rPr>
          <w:sz w:val="28"/>
          <w:szCs w:val="28"/>
        </w:rPr>
        <w:t xml:space="preserve"> </w:t>
      </w:r>
      <w:r w:rsidRPr="001412BF">
        <w:rPr>
          <w:b/>
          <w:sz w:val="28"/>
          <w:szCs w:val="28"/>
        </w:rPr>
        <w:t xml:space="preserve">Совета, </w:t>
      </w:r>
      <w:r w:rsidR="007203B9">
        <w:rPr>
          <w:b/>
          <w:sz w:val="28"/>
          <w:szCs w:val="28"/>
        </w:rPr>
        <w:t>главы района</w:t>
      </w:r>
      <w:r w:rsidRPr="001412BF">
        <w:rPr>
          <w:b/>
          <w:sz w:val="28"/>
          <w:szCs w:val="28"/>
        </w:rPr>
        <w:t xml:space="preserve">, по вопросам изменения границ муниципального образования </w:t>
      </w:r>
      <w:r w:rsidR="00650F08" w:rsidRPr="00650F08">
        <w:rPr>
          <w:b/>
          <w:sz w:val="28"/>
          <w:szCs w:val="28"/>
        </w:rPr>
        <w:t>Тихорецкий</w:t>
      </w:r>
      <w:r w:rsidRPr="001412BF">
        <w:rPr>
          <w:b/>
          <w:sz w:val="28"/>
          <w:szCs w:val="28"/>
        </w:rPr>
        <w:t xml:space="preserve"> район, преобразования муниципального образования </w:t>
      </w:r>
      <w:r w:rsidR="00650F08" w:rsidRPr="00650F08">
        <w:rPr>
          <w:b/>
          <w:sz w:val="28"/>
          <w:szCs w:val="28"/>
        </w:rPr>
        <w:t>Тихорецкий</w:t>
      </w:r>
      <w:r w:rsidRPr="001412BF">
        <w:rPr>
          <w:b/>
          <w:sz w:val="28"/>
          <w:szCs w:val="28"/>
        </w:rPr>
        <w:t xml:space="preserve"> район</w:t>
      </w:r>
    </w:p>
    <w:p w:rsidR="0073273A" w:rsidRPr="001412BF" w:rsidRDefault="00650F08" w:rsidP="00947D60">
      <w:pPr>
        <w:tabs>
          <w:tab w:val="left" w:pos="-900"/>
          <w:tab w:val="left" w:pos="142"/>
        </w:tabs>
        <w:ind w:firstLine="851"/>
        <w:jc w:val="both"/>
        <w:rPr>
          <w:sz w:val="28"/>
          <w:szCs w:val="28"/>
        </w:rPr>
      </w:pPr>
      <w:r>
        <w:rPr>
          <w:sz w:val="28"/>
          <w:szCs w:val="28"/>
        </w:rPr>
        <w:t>1.</w:t>
      </w:r>
      <w:r w:rsidR="0073273A" w:rsidRPr="001412BF">
        <w:rPr>
          <w:sz w:val="28"/>
          <w:szCs w:val="28"/>
        </w:rPr>
        <w:t xml:space="preserve">Инициатива проведения голосования по отзыву депутатов Совета, </w:t>
      </w:r>
      <w:r w:rsidR="007203B9">
        <w:rPr>
          <w:sz w:val="28"/>
          <w:szCs w:val="28"/>
        </w:rPr>
        <w:t>главы района</w:t>
      </w:r>
      <w:r w:rsidR="0073273A" w:rsidRPr="001412BF">
        <w:rPr>
          <w:sz w:val="28"/>
          <w:szCs w:val="28"/>
        </w:rPr>
        <w:t xml:space="preserve"> принадлежит гражданам Российской Федерации, имеющим право на участие в местном референдуме.</w:t>
      </w:r>
    </w:p>
    <w:p w:rsidR="0073273A" w:rsidRPr="001412BF" w:rsidRDefault="0073273A" w:rsidP="00947D60">
      <w:pPr>
        <w:pStyle w:val="ae"/>
        <w:ind w:firstLine="851"/>
        <w:rPr>
          <w:szCs w:val="28"/>
        </w:rPr>
      </w:pPr>
      <w:r w:rsidRPr="001412BF">
        <w:rPr>
          <w:szCs w:val="28"/>
        </w:rPr>
        <w:t xml:space="preserve">2.Основаниями для отзыва депутата Совета, </w:t>
      </w:r>
      <w:r w:rsidR="007203B9">
        <w:rPr>
          <w:szCs w:val="28"/>
        </w:rPr>
        <w:t>главы района</w:t>
      </w:r>
      <w:r w:rsidRPr="001412BF">
        <w:rPr>
          <w:szCs w:val="28"/>
        </w:rPr>
        <w:t xml:space="preserve"> могут служить только их конкретные противоправные решения или действия (бездействие) в случае их по</w:t>
      </w:r>
      <w:r w:rsidR="00E87867">
        <w:rPr>
          <w:szCs w:val="28"/>
        </w:rPr>
        <w:t>дтверждения в судебном порядке.</w:t>
      </w:r>
    </w:p>
    <w:p w:rsidR="0073273A" w:rsidRPr="001412BF" w:rsidRDefault="0073273A" w:rsidP="00947D60">
      <w:pPr>
        <w:pStyle w:val="ae"/>
        <w:ind w:firstLine="851"/>
        <w:rPr>
          <w:szCs w:val="28"/>
        </w:rPr>
      </w:pPr>
      <w:r w:rsidRPr="001412BF">
        <w:rPr>
          <w:szCs w:val="28"/>
        </w:rPr>
        <w:t>Основанием для отзыва депутата Совета является подтвержденное в судебном порядке неисполнение полномочий депутата, под которым понимается без уважительных причин систематическое (более двух раз подряд) непосещение сессий Совета, неучастие в работе соответствующей комиссии</w:t>
      </w:r>
      <w:r w:rsidRPr="001412BF">
        <w:rPr>
          <w:b/>
          <w:szCs w:val="28"/>
        </w:rPr>
        <w:t xml:space="preserve"> </w:t>
      </w:r>
      <w:r w:rsidRPr="001412BF">
        <w:rPr>
          <w:szCs w:val="28"/>
        </w:rPr>
        <w:t xml:space="preserve">(комитета), депутатских комиссий Совета, а также уклонение или отказ от выполнения поручений Совета. </w:t>
      </w:r>
    </w:p>
    <w:p w:rsidR="0073273A" w:rsidRPr="001412BF" w:rsidRDefault="0073273A" w:rsidP="00947D60">
      <w:pPr>
        <w:pStyle w:val="3"/>
        <w:keepNext w:val="0"/>
        <w:tabs>
          <w:tab w:val="clear" w:pos="720"/>
          <w:tab w:val="left" w:pos="-900"/>
        </w:tabs>
        <w:ind w:firstLine="851"/>
        <w:rPr>
          <w:rFonts w:ascii="Times New Roman" w:hAnsi="Times New Roman"/>
          <w:b w:val="0"/>
          <w:color w:val="000000"/>
          <w:sz w:val="28"/>
          <w:szCs w:val="28"/>
        </w:rPr>
      </w:pPr>
      <w:r w:rsidRPr="001412BF">
        <w:rPr>
          <w:rFonts w:ascii="Times New Roman" w:hAnsi="Times New Roman"/>
          <w:b w:val="0"/>
          <w:color w:val="000000"/>
          <w:sz w:val="28"/>
          <w:szCs w:val="28"/>
        </w:rPr>
        <w:t xml:space="preserve">Основаниями для отзыва </w:t>
      </w:r>
      <w:r w:rsidR="007203B9">
        <w:rPr>
          <w:rFonts w:ascii="Times New Roman" w:hAnsi="Times New Roman"/>
          <w:b w:val="0"/>
          <w:sz w:val="28"/>
          <w:szCs w:val="28"/>
        </w:rPr>
        <w:t>главы района</w:t>
      </w:r>
      <w:r w:rsidRPr="001412BF">
        <w:rPr>
          <w:rFonts w:ascii="Times New Roman" w:hAnsi="Times New Roman"/>
          <w:b w:val="0"/>
          <w:color w:val="000000"/>
          <w:sz w:val="28"/>
          <w:szCs w:val="28"/>
        </w:rPr>
        <w:t>, в случае их подтверждения в судебном порядке, являются:</w:t>
      </w:r>
    </w:p>
    <w:p w:rsidR="0073273A" w:rsidRPr="001412BF" w:rsidRDefault="00650F08" w:rsidP="00947D60">
      <w:pPr>
        <w:tabs>
          <w:tab w:val="left" w:pos="-900"/>
        </w:tabs>
        <w:ind w:firstLine="851"/>
        <w:jc w:val="both"/>
        <w:rPr>
          <w:sz w:val="28"/>
          <w:szCs w:val="28"/>
        </w:rPr>
      </w:pPr>
      <w:r>
        <w:rPr>
          <w:sz w:val="28"/>
          <w:szCs w:val="28"/>
        </w:rPr>
        <w:t>1)</w:t>
      </w:r>
      <w:r w:rsidR="0073273A" w:rsidRPr="001412BF">
        <w:rPr>
          <w:sz w:val="28"/>
          <w:szCs w:val="28"/>
        </w:rPr>
        <w:t>нарушение срока издания муниципального акта, необходимого для реализации решения, принятого путем прямого волеизъявления населения;</w:t>
      </w:r>
    </w:p>
    <w:p w:rsidR="0073273A" w:rsidRPr="001412BF" w:rsidRDefault="00650F08" w:rsidP="00947D60">
      <w:pPr>
        <w:pStyle w:val="3"/>
        <w:keepNext w:val="0"/>
        <w:tabs>
          <w:tab w:val="clear" w:pos="720"/>
          <w:tab w:val="left" w:pos="-900"/>
        </w:tabs>
        <w:ind w:firstLine="851"/>
        <w:rPr>
          <w:rFonts w:ascii="Times New Roman" w:hAnsi="Times New Roman"/>
          <w:b w:val="0"/>
          <w:sz w:val="28"/>
          <w:szCs w:val="28"/>
        </w:rPr>
      </w:pPr>
      <w:r>
        <w:rPr>
          <w:rFonts w:ascii="Times New Roman" w:hAnsi="Times New Roman"/>
          <w:b w:val="0"/>
          <w:sz w:val="28"/>
          <w:szCs w:val="28"/>
        </w:rPr>
        <w:t>2)</w:t>
      </w:r>
      <w:r w:rsidR="005012E8" w:rsidRPr="005012E8">
        <w:rPr>
          <w:rFonts w:ascii="Times New Roman" w:hAnsi="Times New Roman"/>
          <w:b w:val="0"/>
          <w:color w:val="000000"/>
          <w:sz w:val="28"/>
          <w:szCs w:val="28"/>
        </w:rPr>
        <w:t>неисполнение полномочий главы муниципального образования</w:t>
      </w:r>
      <w:r w:rsidR="0073273A" w:rsidRPr="005012E8">
        <w:rPr>
          <w:rFonts w:ascii="Times New Roman" w:hAnsi="Times New Roman"/>
          <w:b w:val="0"/>
          <w:sz w:val="28"/>
          <w:szCs w:val="28"/>
        </w:rPr>
        <w:t>, под</w:t>
      </w:r>
      <w:r w:rsidR="0073273A" w:rsidRPr="001412BF">
        <w:rPr>
          <w:rFonts w:ascii="Times New Roman" w:hAnsi="Times New Roman"/>
          <w:b w:val="0"/>
          <w:sz w:val="28"/>
          <w:szCs w:val="28"/>
        </w:rPr>
        <w:t xml:space="preserve"> которым понимается систематическое без уважительных причин либо умышленное уклонение от осуществления своих полномочий, предусмотренных настоящим уставом, повлекшее нарушение прав и свобод граждан.</w:t>
      </w:r>
    </w:p>
    <w:p w:rsidR="0073273A" w:rsidRPr="001412BF" w:rsidRDefault="0073273A" w:rsidP="00947D60">
      <w:pPr>
        <w:pStyle w:val="3"/>
        <w:keepNext w:val="0"/>
        <w:tabs>
          <w:tab w:val="clear" w:pos="720"/>
          <w:tab w:val="left" w:pos="-900"/>
        </w:tabs>
        <w:ind w:firstLine="851"/>
        <w:rPr>
          <w:rFonts w:ascii="Times New Roman" w:hAnsi="Times New Roman"/>
          <w:b w:val="0"/>
          <w:color w:val="000000"/>
          <w:sz w:val="28"/>
          <w:szCs w:val="28"/>
        </w:rPr>
      </w:pPr>
      <w:r w:rsidRPr="001412BF">
        <w:rPr>
          <w:rFonts w:ascii="Times New Roman" w:hAnsi="Times New Roman"/>
          <w:b w:val="0"/>
          <w:color w:val="000000"/>
          <w:sz w:val="28"/>
          <w:szCs w:val="28"/>
        </w:rPr>
        <w:t xml:space="preserve">Отзыв по указанным основаниям не освобождает депутата Совета, </w:t>
      </w:r>
      <w:r w:rsidR="007203B9">
        <w:rPr>
          <w:rFonts w:ascii="Times New Roman" w:hAnsi="Times New Roman"/>
          <w:b w:val="0"/>
          <w:sz w:val="28"/>
          <w:szCs w:val="28"/>
        </w:rPr>
        <w:t>главу района</w:t>
      </w:r>
      <w:r w:rsidRPr="001412BF">
        <w:rPr>
          <w:rFonts w:ascii="Times New Roman" w:hAnsi="Times New Roman"/>
          <w:b w:val="0"/>
          <w:color w:val="000000"/>
          <w:sz w:val="28"/>
          <w:szCs w:val="28"/>
        </w:rPr>
        <w:t xml:space="preserve"> от иной ответственности, установленной за</w:t>
      </w:r>
      <w:r w:rsidRPr="001412BF">
        <w:rPr>
          <w:rFonts w:ascii="Times New Roman" w:hAnsi="Times New Roman"/>
          <w:color w:val="000000"/>
          <w:sz w:val="28"/>
          <w:szCs w:val="28"/>
        </w:rPr>
        <w:t xml:space="preserve"> </w:t>
      </w:r>
      <w:r w:rsidRPr="001412BF">
        <w:rPr>
          <w:rFonts w:ascii="Times New Roman" w:hAnsi="Times New Roman"/>
          <w:b w:val="0"/>
          <w:color w:val="000000"/>
          <w:sz w:val="28"/>
          <w:szCs w:val="28"/>
        </w:rPr>
        <w:t>допущенные нарушения федеральным законодательством.</w:t>
      </w:r>
    </w:p>
    <w:p w:rsidR="0073273A" w:rsidRPr="001412BF" w:rsidRDefault="0073273A" w:rsidP="00947D60">
      <w:pPr>
        <w:tabs>
          <w:tab w:val="left" w:pos="-900"/>
        </w:tabs>
        <w:ind w:firstLine="851"/>
        <w:jc w:val="both"/>
        <w:rPr>
          <w:color w:val="000000"/>
          <w:sz w:val="28"/>
          <w:szCs w:val="28"/>
        </w:rPr>
      </w:pPr>
      <w:r w:rsidRPr="001412BF">
        <w:rPr>
          <w:sz w:val="28"/>
          <w:szCs w:val="28"/>
        </w:rPr>
        <w:t>3.</w:t>
      </w:r>
      <w:r w:rsidRPr="001412BF">
        <w:rPr>
          <w:color w:val="000000"/>
          <w:sz w:val="28"/>
          <w:szCs w:val="28"/>
        </w:rPr>
        <w:t>Право отзыва не может быть использовано в период со дня инициирования вопроса о досрочном прекращении полномочий Совета</w:t>
      </w:r>
      <w:r w:rsidR="007203B9">
        <w:rPr>
          <w:color w:val="000000"/>
          <w:sz w:val="28"/>
          <w:szCs w:val="28"/>
        </w:rPr>
        <w:t>, главы района</w:t>
      </w:r>
      <w:r w:rsidRPr="001412BF">
        <w:rPr>
          <w:color w:val="000000"/>
          <w:sz w:val="28"/>
          <w:szCs w:val="28"/>
        </w:rPr>
        <w:t xml:space="preserve"> в порядке, установленном статьями 73, 74</w:t>
      </w:r>
      <w:r w:rsidR="0076778D" w:rsidRPr="00BD0D6A">
        <w:rPr>
          <w:color w:val="000000"/>
          <w:sz w:val="28"/>
          <w:szCs w:val="28"/>
        </w:rPr>
        <w:t>, 74.1</w:t>
      </w:r>
      <w:r w:rsidR="0076778D" w:rsidRPr="00FA665B">
        <w:rPr>
          <w:color w:val="000000"/>
          <w:sz w:val="28"/>
          <w:szCs w:val="28"/>
        </w:rPr>
        <w:t xml:space="preserve"> </w:t>
      </w:r>
      <w:r w:rsidRPr="001412BF">
        <w:rPr>
          <w:color w:val="000000"/>
          <w:sz w:val="28"/>
          <w:szCs w:val="28"/>
        </w:rPr>
        <w:t xml:space="preserve">Федерального закона </w:t>
      </w:r>
      <w:r w:rsidR="00E87867">
        <w:rPr>
          <w:color w:val="000000"/>
          <w:sz w:val="28"/>
          <w:szCs w:val="28"/>
        </w:rPr>
        <w:t xml:space="preserve">             </w:t>
      </w:r>
      <w:r w:rsidR="00650F08">
        <w:rPr>
          <w:sz w:val="28"/>
          <w:szCs w:val="28"/>
        </w:rPr>
        <w:t xml:space="preserve">от 06 октября </w:t>
      </w:r>
      <w:r w:rsidRPr="001412BF">
        <w:rPr>
          <w:sz w:val="28"/>
          <w:szCs w:val="28"/>
        </w:rPr>
        <w:t xml:space="preserve">2003 </w:t>
      </w:r>
      <w:r w:rsidR="00650F08">
        <w:rPr>
          <w:sz w:val="28"/>
          <w:szCs w:val="28"/>
        </w:rPr>
        <w:t xml:space="preserve">года </w:t>
      </w:r>
      <w:r w:rsidRPr="001412BF">
        <w:rPr>
          <w:sz w:val="28"/>
          <w:szCs w:val="28"/>
        </w:rPr>
        <w:t xml:space="preserve">№ 131-ФЗ </w:t>
      </w:r>
      <w:r w:rsidRPr="001412BF">
        <w:rPr>
          <w:color w:val="000000"/>
          <w:sz w:val="28"/>
          <w:szCs w:val="28"/>
        </w:rPr>
        <w:t xml:space="preserve">«Об общих принципах организации местного самоуправления в Российской Федерации». </w:t>
      </w:r>
    </w:p>
    <w:p w:rsidR="0073273A" w:rsidRPr="001412BF" w:rsidRDefault="0073273A" w:rsidP="00947D60">
      <w:pPr>
        <w:tabs>
          <w:tab w:val="left" w:pos="-900"/>
        </w:tabs>
        <w:ind w:firstLine="851"/>
        <w:jc w:val="both"/>
        <w:rPr>
          <w:sz w:val="28"/>
          <w:szCs w:val="28"/>
        </w:rPr>
      </w:pPr>
      <w:r w:rsidRPr="001412BF">
        <w:rPr>
          <w:sz w:val="28"/>
          <w:szCs w:val="28"/>
        </w:rPr>
        <w:t xml:space="preserve">Депутат Совета, </w:t>
      </w:r>
      <w:r w:rsidR="007203B9">
        <w:rPr>
          <w:sz w:val="28"/>
          <w:szCs w:val="28"/>
        </w:rPr>
        <w:t>глава района</w:t>
      </w:r>
      <w:r w:rsidR="00031604" w:rsidRPr="001412BF">
        <w:rPr>
          <w:sz w:val="28"/>
          <w:szCs w:val="28"/>
        </w:rPr>
        <w:t xml:space="preserve"> </w:t>
      </w:r>
      <w:r w:rsidRPr="001412BF">
        <w:rPr>
          <w:sz w:val="28"/>
          <w:szCs w:val="28"/>
        </w:rPr>
        <w:t>имеет право давать избирателям объяснения по поводу обстоятельств, выдвигаемых в качестве оснований для отзыва.</w:t>
      </w:r>
    </w:p>
    <w:p w:rsidR="0073273A" w:rsidRPr="001412BF" w:rsidRDefault="00650F08" w:rsidP="00947D60">
      <w:pPr>
        <w:tabs>
          <w:tab w:val="left" w:pos="142"/>
        </w:tabs>
        <w:autoSpaceDE w:val="0"/>
        <w:ind w:firstLine="851"/>
        <w:jc w:val="both"/>
        <w:rPr>
          <w:sz w:val="28"/>
          <w:szCs w:val="28"/>
        </w:rPr>
      </w:pPr>
      <w:r>
        <w:rPr>
          <w:sz w:val="28"/>
          <w:szCs w:val="28"/>
        </w:rPr>
        <w:t>4.</w:t>
      </w:r>
      <w:r w:rsidR="0073273A" w:rsidRPr="001412BF">
        <w:rPr>
          <w:sz w:val="28"/>
          <w:szCs w:val="28"/>
        </w:rPr>
        <w:t xml:space="preserve">Для выдвижения инициативы проведения голосования по отзыву и сбора подписей граждан в ее поддержку необходимо образовать инициативную </w:t>
      </w:r>
      <w:r w:rsidR="0073273A" w:rsidRPr="001412BF">
        <w:rPr>
          <w:sz w:val="28"/>
          <w:szCs w:val="28"/>
        </w:rPr>
        <w:lastRenderedPageBreak/>
        <w:t>группу в количестве не менее 10 человек.</w:t>
      </w:r>
    </w:p>
    <w:p w:rsidR="0073273A" w:rsidRPr="001412BF" w:rsidRDefault="0073273A" w:rsidP="00947D60">
      <w:pPr>
        <w:pStyle w:val="310"/>
        <w:tabs>
          <w:tab w:val="left" w:pos="142"/>
        </w:tabs>
        <w:ind w:firstLine="851"/>
        <w:rPr>
          <w:szCs w:val="28"/>
        </w:rPr>
      </w:pPr>
      <w:r w:rsidRPr="001412BF">
        <w:rPr>
          <w:szCs w:val="28"/>
        </w:rPr>
        <w:t xml:space="preserve">Инициативная группа образуется гражданами, указанными в части </w:t>
      </w:r>
      <w:r w:rsidR="00650F08">
        <w:rPr>
          <w:szCs w:val="28"/>
        </w:rPr>
        <w:t xml:space="preserve">   </w:t>
      </w:r>
      <w:r w:rsidR="00D22754">
        <w:rPr>
          <w:szCs w:val="28"/>
        </w:rPr>
        <w:t xml:space="preserve">            </w:t>
      </w:r>
      <w:r w:rsidR="00650F08">
        <w:rPr>
          <w:szCs w:val="28"/>
        </w:rPr>
        <w:t xml:space="preserve">        </w:t>
      </w:r>
      <w:r w:rsidRPr="001412BF">
        <w:rPr>
          <w:szCs w:val="28"/>
        </w:rPr>
        <w:t xml:space="preserve">1 настоящей статьи, на собрании. </w:t>
      </w:r>
    </w:p>
    <w:p w:rsidR="0073273A" w:rsidRPr="001412BF" w:rsidRDefault="0073273A" w:rsidP="00947D60">
      <w:pPr>
        <w:pStyle w:val="310"/>
        <w:tabs>
          <w:tab w:val="left" w:pos="142"/>
        </w:tabs>
        <w:ind w:firstLine="851"/>
        <w:rPr>
          <w:szCs w:val="28"/>
        </w:rPr>
      </w:pPr>
      <w:r w:rsidRPr="001412BF">
        <w:rPr>
          <w:szCs w:val="28"/>
        </w:rPr>
        <w:t>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p>
    <w:p w:rsidR="0073273A" w:rsidRPr="001412BF" w:rsidRDefault="00650F08" w:rsidP="00947D60">
      <w:pPr>
        <w:tabs>
          <w:tab w:val="left" w:pos="142"/>
        </w:tabs>
        <w:autoSpaceDE w:val="0"/>
        <w:ind w:firstLine="851"/>
        <w:jc w:val="both"/>
        <w:rPr>
          <w:color w:val="000000"/>
          <w:sz w:val="28"/>
          <w:szCs w:val="28"/>
        </w:rPr>
      </w:pPr>
      <w:r>
        <w:rPr>
          <w:color w:val="000000"/>
          <w:sz w:val="28"/>
          <w:szCs w:val="28"/>
        </w:rPr>
        <w:t>5.</w:t>
      </w:r>
      <w:r w:rsidR="0073273A" w:rsidRPr="001412BF">
        <w:rPr>
          <w:color w:val="000000"/>
          <w:sz w:val="28"/>
          <w:szCs w:val="28"/>
        </w:rPr>
        <w:t>Инициативная группа не позднее трех дней со дня проведения собрания обращается с ходатайством о регистрации группы в комиссию.</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 xml:space="preserve">В ходатайстве инициативной группы должны быть указаны основания отзыва депутата Совета, </w:t>
      </w:r>
      <w:r w:rsidR="007203B9">
        <w:rPr>
          <w:sz w:val="28"/>
          <w:szCs w:val="28"/>
        </w:rPr>
        <w:t>главы района</w:t>
      </w:r>
      <w:r w:rsidRPr="001412BF">
        <w:rPr>
          <w:color w:val="000000"/>
          <w:sz w:val="28"/>
          <w:szCs w:val="28"/>
        </w:rPr>
        <w:t xml:space="preserve">,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73273A" w:rsidRDefault="0073273A" w:rsidP="00947D60">
      <w:pPr>
        <w:tabs>
          <w:tab w:val="left" w:pos="142"/>
          <w:tab w:val="left" w:pos="555"/>
        </w:tabs>
        <w:autoSpaceDE w:val="0"/>
        <w:ind w:firstLine="851"/>
        <w:jc w:val="both"/>
        <w:rPr>
          <w:color w:val="000000"/>
          <w:sz w:val="28"/>
          <w:szCs w:val="28"/>
        </w:rPr>
      </w:pPr>
      <w:r w:rsidRPr="001412BF">
        <w:rPr>
          <w:color w:val="000000"/>
          <w:sz w:val="28"/>
          <w:szCs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73273A" w:rsidRPr="001412BF" w:rsidRDefault="00650F08" w:rsidP="00947D60">
      <w:pPr>
        <w:tabs>
          <w:tab w:val="left" w:pos="142"/>
          <w:tab w:val="left" w:pos="555"/>
        </w:tabs>
        <w:autoSpaceDE w:val="0"/>
        <w:ind w:firstLine="851"/>
        <w:jc w:val="both"/>
        <w:rPr>
          <w:color w:val="000000"/>
          <w:sz w:val="28"/>
          <w:szCs w:val="28"/>
        </w:rPr>
      </w:pPr>
      <w:r>
        <w:rPr>
          <w:color w:val="000000"/>
          <w:sz w:val="28"/>
          <w:szCs w:val="28"/>
        </w:rPr>
        <w:t>1)</w:t>
      </w:r>
      <w:r w:rsidR="0073273A" w:rsidRPr="001412BF">
        <w:rPr>
          <w:color w:val="000000"/>
          <w:sz w:val="28"/>
          <w:szCs w:val="28"/>
        </w:rPr>
        <w:t>об образовании инициативной группы по отзыву;</w:t>
      </w:r>
    </w:p>
    <w:p w:rsidR="0073273A" w:rsidRPr="001412BF" w:rsidRDefault="00650F08" w:rsidP="00947D60">
      <w:pPr>
        <w:tabs>
          <w:tab w:val="left" w:pos="142"/>
          <w:tab w:val="left" w:pos="555"/>
        </w:tabs>
        <w:autoSpaceDE w:val="0"/>
        <w:ind w:firstLine="851"/>
        <w:jc w:val="both"/>
        <w:rPr>
          <w:color w:val="000000"/>
          <w:sz w:val="28"/>
          <w:szCs w:val="28"/>
        </w:rPr>
      </w:pPr>
      <w:r>
        <w:rPr>
          <w:color w:val="000000"/>
          <w:sz w:val="28"/>
          <w:szCs w:val="28"/>
        </w:rPr>
        <w:t>2)</w:t>
      </w:r>
      <w:r w:rsidR="0073273A" w:rsidRPr="001412BF">
        <w:rPr>
          <w:color w:val="000000"/>
          <w:sz w:val="28"/>
          <w:szCs w:val="28"/>
        </w:rPr>
        <w:t>о назначении уполномоченных представителей инициативной группы.</w:t>
      </w:r>
    </w:p>
    <w:p w:rsidR="0073273A" w:rsidRPr="001412BF" w:rsidRDefault="00650F08" w:rsidP="00947D60">
      <w:pPr>
        <w:tabs>
          <w:tab w:val="left" w:pos="142"/>
          <w:tab w:val="left" w:pos="555"/>
        </w:tabs>
        <w:autoSpaceDE w:val="0"/>
        <w:ind w:firstLine="851"/>
        <w:jc w:val="both"/>
        <w:rPr>
          <w:color w:val="000000"/>
          <w:sz w:val="28"/>
          <w:szCs w:val="28"/>
        </w:rPr>
      </w:pPr>
      <w:r>
        <w:rPr>
          <w:color w:val="000000"/>
          <w:sz w:val="28"/>
          <w:szCs w:val="28"/>
        </w:rPr>
        <w:t>6.</w:t>
      </w:r>
      <w:r w:rsidR="0073273A" w:rsidRPr="001412BF">
        <w:rPr>
          <w:color w:val="000000"/>
          <w:sz w:val="28"/>
          <w:szCs w:val="28"/>
        </w:rPr>
        <w:t>Комиссия в течение пятнадцати дней со дня поступления указанных документов обязана их рассмотреть и принять решение о регистрации либо об отказе в регистрации инициативной группы по отзыву.</w:t>
      </w:r>
    </w:p>
    <w:p w:rsidR="0073273A" w:rsidRPr="001412BF" w:rsidRDefault="0073273A" w:rsidP="00947D60">
      <w:pPr>
        <w:autoSpaceDE w:val="0"/>
        <w:ind w:firstLine="851"/>
        <w:jc w:val="both"/>
        <w:rPr>
          <w:color w:val="000000"/>
          <w:sz w:val="28"/>
          <w:szCs w:val="28"/>
        </w:rPr>
      </w:pPr>
      <w:r w:rsidRPr="001412BF">
        <w:rPr>
          <w:color w:val="000000"/>
          <w:sz w:val="28"/>
          <w:szCs w:val="28"/>
        </w:rPr>
        <w:t>В регистрации инициативной группе может быть отказано только в случае нарушения установленного настоящей статьей порядка выдвижения инициативы проведения голосования по отзыву.</w:t>
      </w:r>
    </w:p>
    <w:p w:rsidR="0073273A" w:rsidRPr="001412BF" w:rsidRDefault="0073273A" w:rsidP="00947D60">
      <w:pPr>
        <w:autoSpaceDE w:val="0"/>
        <w:ind w:firstLine="851"/>
        <w:jc w:val="both"/>
        <w:rPr>
          <w:color w:val="000000"/>
          <w:sz w:val="28"/>
          <w:szCs w:val="28"/>
        </w:rPr>
      </w:pPr>
      <w:r w:rsidRPr="001412BF">
        <w:rPr>
          <w:color w:val="000000"/>
          <w:sz w:val="28"/>
          <w:szCs w:val="28"/>
        </w:rPr>
        <w:t xml:space="preserve">При регистрации инициативной группе по отзыву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w:t>
      </w:r>
      <w:r w:rsidR="007203B9">
        <w:rPr>
          <w:sz w:val="28"/>
          <w:szCs w:val="28"/>
        </w:rPr>
        <w:t>главы района</w:t>
      </w:r>
      <w:r w:rsidRPr="001412BF">
        <w:rPr>
          <w:color w:val="000000"/>
          <w:sz w:val="28"/>
          <w:szCs w:val="28"/>
        </w:rPr>
        <w:t>.</w:t>
      </w:r>
    </w:p>
    <w:p w:rsidR="0073273A" w:rsidRPr="001412BF" w:rsidRDefault="00650F08" w:rsidP="00947D60">
      <w:pPr>
        <w:tabs>
          <w:tab w:val="left" w:pos="142"/>
        </w:tabs>
        <w:autoSpaceDE w:val="0"/>
        <w:ind w:firstLine="851"/>
        <w:jc w:val="both"/>
        <w:rPr>
          <w:color w:val="000000"/>
          <w:sz w:val="28"/>
          <w:szCs w:val="28"/>
        </w:rPr>
      </w:pPr>
      <w:r>
        <w:rPr>
          <w:color w:val="000000"/>
          <w:sz w:val="28"/>
          <w:szCs w:val="28"/>
        </w:rPr>
        <w:t>7.</w:t>
      </w:r>
      <w:r w:rsidR="0073273A" w:rsidRPr="001412BF">
        <w:rPr>
          <w:color w:val="000000"/>
          <w:sz w:val="28"/>
          <w:szCs w:val="28"/>
        </w:rPr>
        <w:t>Регистрация инициативной группы</w:t>
      </w:r>
      <w:r w:rsidR="0073273A" w:rsidRPr="001412BF">
        <w:rPr>
          <w:b/>
          <w:color w:val="000000"/>
          <w:sz w:val="28"/>
          <w:szCs w:val="28"/>
        </w:rPr>
        <w:t xml:space="preserve"> </w:t>
      </w:r>
      <w:r w:rsidR="0073273A" w:rsidRPr="001412BF">
        <w:rPr>
          <w:color w:val="000000"/>
          <w:sz w:val="28"/>
          <w:szCs w:val="28"/>
        </w:rPr>
        <w:t>является основанием для сбора подписей, необходимых для назначения голосования по отзыву.</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 xml:space="preserve">Подписи собираются путем заполнения подписных листов, содержащих предложение о проведении голосования по отзыву. </w:t>
      </w:r>
    </w:p>
    <w:p w:rsidR="00FE1C12" w:rsidRPr="001412BF" w:rsidRDefault="00FE1C12" w:rsidP="00947D60">
      <w:pPr>
        <w:tabs>
          <w:tab w:val="left" w:pos="142"/>
        </w:tabs>
        <w:autoSpaceDE w:val="0"/>
        <w:ind w:firstLine="851"/>
        <w:jc w:val="both"/>
        <w:rPr>
          <w:sz w:val="28"/>
          <w:szCs w:val="28"/>
        </w:rPr>
      </w:pPr>
      <w:r w:rsidRPr="001412BF">
        <w:rPr>
          <w:sz w:val="28"/>
          <w:szCs w:val="28"/>
        </w:rPr>
        <w:t xml:space="preserve">Подписные листы изготавливаются по форме, установленной </w:t>
      </w:r>
      <w:r w:rsidRPr="001412BF">
        <w:rPr>
          <w:color w:val="000000"/>
          <w:sz w:val="28"/>
          <w:szCs w:val="28"/>
        </w:rPr>
        <w:t>приложением</w:t>
      </w:r>
      <w:r w:rsidR="00872BEF" w:rsidRPr="001412BF">
        <w:rPr>
          <w:color w:val="000000"/>
          <w:sz w:val="28"/>
          <w:szCs w:val="28"/>
        </w:rPr>
        <w:t xml:space="preserve"> </w:t>
      </w:r>
      <w:r w:rsidRPr="001412BF">
        <w:rPr>
          <w:color w:val="000000"/>
          <w:sz w:val="28"/>
          <w:szCs w:val="28"/>
        </w:rPr>
        <w:t>9 к Федеральному закону от</w:t>
      </w:r>
      <w:r w:rsidR="00AE1DB9" w:rsidRPr="001412BF">
        <w:rPr>
          <w:color w:val="000000"/>
          <w:sz w:val="28"/>
          <w:szCs w:val="28"/>
        </w:rPr>
        <w:t xml:space="preserve"> </w:t>
      </w:r>
      <w:r w:rsidR="00650F08">
        <w:rPr>
          <w:color w:val="000000"/>
          <w:sz w:val="28"/>
          <w:szCs w:val="28"/>
        </w:rPr>
        <w:t xml:space="preserve">12 июня </w:t>
      </w:r>
      <w:r w:rsidRPr="001412BF">
        <w:rPr>
          <w:color w:val="000000"/>
          <w:sz w:val="28"/>
          <w:szCs w:val="28"/>
        </w:rPr>
        <w:t xml:space="preserve">2002 </w:t>
      </w:r>
      <w:r w:rsidR="00650F08">
        <w:rPr>
          <w:color w:val="000000"/>
          <w:sz w:val="28"/>
          <w:szCs w:val="28"/>
        </w:rPr>
        <w:t xml:space="preserve">года </w:t>
      </w:r>
      <w:r w:rsidRPr="001412BF">
        <w:rPr>
          <w:color w:val="000000"/>
          <w:sz w:val="28"/>
          <w:szCs w:val="28"/>
        </w:rPr>
        <w:t>№</w:t>
      </w:r>
      <w:r w:rsidR="00FD05EB" w:rsidRPr="001412BF">
        <w:rPr>
          <w:color w:val="000000"/>
          <w:sz w:val="28"/>
          <w:szCs w:val="28"/>
        </w:rPr>
        <w:t xml:space="preserve"> </w:t>
      </w:r>
      <w:r w:rsidRPr="001412BF">
        <w:rPr>
          <w:color w:val="000000"/>
          <w:sz w:val="28"/>
          <w:szCs w:val="28"/>
        </w:rPr>
        <w:t xml:space="preserve">67-ФЗ </w:t>
      </w:r>
      <w:r w:rsidR="00E87867">
        <w:rPr>
          <w:color w:val="000000"/>
          <w:sz w:val="28"/>
          <w:szCs w:val="28"/>
        </w:rPr>
        <w:t xml:space="preserve">                 </w:t>
      </w:r>
      <w:proofErr w:type="gramStart"/>
      <w:r w:rsidR="00E87867">
        <w:rPr>
          <w:color w:val="000000"/>
          <w:sz w:val="28"/>
          <w:szCs w:val="28"/>
        </w:rPr>
        <w:t xml:space="preserve">   </w:t>
      </w:r>
      <w:r w:rsidRPr="001412BF">
        <w:rPr>
          <w:color w:val="000000"/>
          <w:sz w:val="28"/>
          <w:szCs w:val="28"/>
        </w:rPr>
        <w:lastRenderedPageBreak/>
        <w:t>«</w:t>
      </w:r>
      <w:proofErr w:type="gramEnd"/>
      <w:r w:rsidRPr="001412BF">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1412BF">
        <w:rPr>
          <w:color w:val="000000"/>
          <w:sz w:val="28"/>
          <w:szCs w:val="28"/>
        </w:rPr>
        <w:t>Законом Краснодарского края от</w:t>
      </w:r>
      <w:r w:rsidR="004337C4" w:rsidRPr="001412BF">
        <w:rPr>
          <w:color w:val="000000"/>
          <w:sz w:val="28"/>
          <w:szCs w:val="28"/>
        </w:rPr>
        <w:t xml:space="preserve"> </w:t>
      </w:r>
      <w:r w:rsidR="009B72F1" w:rsidRPr="001412BF">
        <w:rPr>
          <w:color w:val="000000"/>
          <w:sz w:val="28"/>
          <w:szCs w:val="28"/>
        </w:rPr>
        <w:t>23</w:t>
      </w:r>
      <w:r w:rsidR="00650F08">
        <w:rPr>
          <w:color w:val="000000"/>
          <w:sz w:val="28"/>
          <w:szCs w:val="28"/>
        </w:rPr>
        <w:t xml:space="preserve"> июля </w:t>
      </w:r>
      <w:r w:rsidR="009B72F1" w:rsidRPr="001412BF">
        <w:rPr>
          <w:color w:val="000000"/>
          <w:sz w:val="28"/>
          <w:szCs w:val="28"/>
        </w:rPr>
        <w:t xml:space="preserve">2003 </w:t>
      </w:r>
      <w:r w:rsidR="00650F08">
        <w:rPr>
          <w:color w:val="000000"/>
          <w:sz w:val="28"/>
          <w:szCs w:val="28"/>
        </w:rPr>
        <w:t xml:space="preserve">года </w:t>
      </w:r>
      <w:r w:rsidRPr="001412BF">
        <w:rPr>
          <w:color w:val="000000"/>
          <w:sz w:val="28"/>
          <w:szCs w:val="28"/>
        </w:rPr>
        <w:t>№ 606-КЗ</w:t>
      </w:r>
      <w:r w:rsidR="00E87867">
        <w:rPr>
          <w:color w:val="000000"/>
          <w:sz w:val="28"/>
          <w:szCs w:val="28"/>
        </w:rPr>
        <w:t xml:space="preserve">     </w:t>
      </w:r>
      <w:r w:rsidRPr="001412BF">
        <w:rPr>
          <w:color w:val="000000"/>
          <w:sz w:val="28"/>
          <w:szCs w:val="28"/>
        </w:rPr>
        <w:t xml:space="preserve"> «О референдумах в Краснодарском крае».</w:t>
      </w:r>
    </w:p>
    <w:p w:rsidR="0073273A" w:rsidRPr="001412BF" w:rsidRDefault="003B4B34" w:rsidP="00947D60">
      <w:pPr>
        <w:tabs>
          <w:tab w:val="left" w:pos="142"/>
        </w:tabs>
        <w:autoSpaceDE w:val="0"/>
        <w:ind w:firstLine="851"/>
        <w:jc w:val="both"/>
        <w:rPr>
          <w:color w:val="000000"/>
          <w:sz w:val="28"/>
          <w:szCs w:val="28"/>
        </w:rPr>
      </w:pPr>
      <w:r>
        <w:rPr>
          <w:color w:val="000000"/>
          <w:sz w:val="28"/>
          <w:szCs w:val="28"/>
        </w:rPr>
        <w:t>Количество</w:t>
      </w:r>
      <w:r w:rsidR="0073273A" w:rsidRPr="001412BF">
        <w:rPr>
          <w:color w:val="000000"/>
          <w:sz w:val="28"/>
          <w:szCs w:val="28"/>
        </w:rPr>
        <w:t xml:space="preserve">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w:t>
      </w:r>
      <w:r w:rsidR="0073273A" w:rsidRPr="001412BF">
        <w:rPr>
          <w:sz w:val="28"/>
          <w:szCs w:val="28"/>
        </w:rPr>
        <w:t>избирательного округа</w:t>
      </w:r>
      <w:r w:rsidR="0073273A" w:rsidRPr="001412BF">
        <w:rPr>
          <w:color w:val="000000"/>
          <w:sz w:val="28"/>
          <w:szCs w:val="28"/>
        </w:rPr>
        <w:t>.</w:t>
      </w:r>
    </w:p>
    <w:p w:rsidR="0073273A" w:rsidRPr="001412BF" w:rsidRDefault="003B4B34" w:rsidP="00947D60">
      <w:pPr>
        <w:tabs>
          <w:tab w:val="left" w:pos="142"/>
        </w:tabs>
        <w:autoSpaceDE w:val="0"/>
        <w:ind w:firstLine="851"/>
        <w:jc w:val="both"/>
        <w:rPr>
          <w:color w:val="000000"/>
          <w:sz w:val="28"/>
          <w:szCs w:val="28"/>
        </w:rPr>
      </w:pPr>
      <w:r>
        <w:rPr>
          <w:color w:val="000000"/>
          <w:sz w:val="28"/>
          <w:szCs w:val="28"/>
        </w:rPr>
        <w:t>Количество</w:t>
      </w:r>
      <w:r w:rsidRPr="001412BF">
        <w:rPr>
          <w:color w:val="000000"/>
          <w:sz w:val="28"/>
          <w:szCs w:val="28"/>
        </w:rPr>
        <w:t xml:space="preserve"> </w:t>
      </w:r>
      <w:r w:rsidR="0073273A" w:rsidRPr="001412BF">
        <w:rPr>
          <w:color w:val="000000"/>
          <w:sz w:val="28"/>
          <w:szCs w:val="28"/>
        </w:rPr>
        <w:t xml:space="preserve">подписей, необходимых для назначения голосования по отзыву </w:t>
      </w:r>
      <w:r w:rsidR="007203B9">
        <w:rPr>
          <w:sz w:val="28"/>
          <w:szCs w:val="28"/>
        </w:rPr>
        <w:t>главы района</w:t>
      </w:r>
      <w:r w:rsidR="0073273A" w:rsidRPr="001412BF">
        <w:rPr>
          <w:color w:val="000000"/>
          <w:sz w:val="28"/>
          <w:szCs w:val="28"/>
        </w:rPr>
        <w:t xml:space="preserve">, составляет 5 процентов от числа избирателей, зарегистрированных на территории </w:t>
      </w:r>
      <w:r w:rsidR="0073273A" w:rsidRPr="001412BF">
        <w:rPr>
          <w:sz w:val="28"/>
          <w:szCs w:val="28"/>
        </w:rPr>
        <w:t xml:space="preserve">муниципального образования </w:t>
      </w:r>
      <w:r w:rsidR="00650F08" w:rsidRPr="00650F08">
        <w:rPr>
          <w:sz w:val="28"/>
          <w:szCs w:val="28"/>
        </w:rPr>
        <w:t>Тихорецкий</w:t>
      </w:r>
      <w:r w:rsidR="0073273A" w:rsidRPr="001412BF">
        <w:rPr>
          <w:sz w:val="28"/>
          <w:szCs w:val="28"/>
        </w:rPr>
        <w:t xml:space="preserve"> район</w:t>
      </w:r>
      <w:r w:rsidR="0073273A" w:rsidRPr="001412BF">
        <w:rPr>
          <w:color w:val="000000"/>
          <w:sz w:val="28"/>
          <w:szCs w:val="28"/>
        </w:rPr>
        <w:t>.</w:t>
      </w:r>
    </w:p>
    <w:p w:rsidR="0073273A" w:rsidRPr="001412BF" w:rsidRDefault="003B4B34" w:rsidP="00947D60">
      <w:pPr>
        <w:tabs>
          <w:tab w:val="left" w:pos="142"/>
        </w:tabs>
        <w:autoSpaceDE w:val="0"/>
        <w:ind w:firstLine="851"/>
        <w:jc w:val="both"/>
        <w:rPr>
          <w:color w:val="000000"/>
          <w:sz w:val="28"/>
          <w:szCs w:val="28"/>
        </w:rPr>
      </w:pPr>
      <w:r>
        <w:rPr>
          <w:color w:val="000000"/>
          <w:sz w:val="28"/>
          <w:szCs w:val="28"/>
        </w:rPr>
        <w:t>Количество</w:t>
      </w:r>
      <w:r w:rsidRPr="001412BF">
        <w:rPr>
          <w:color w:val="000000"/>
          <w:sz w:val="28"/>
          <w:szCs w:val="28"/>
        </w:rPr>
        <w:t xml:space="preserve"> </w:t>
      </w:r>
      <w:r w:rsidR="0073273A" w:rsidRPr="001412BF">
        <w:rPr>
          <w:color w:val="000000"/>
          <w:sz w:val="28"/>
          <w:szCs w:val="28"/>
        </w:rPr>
        <w:t xml:space="preserve">представляемых в комиссию подписей, собранных в поддержку инициативы проведения голосования по отзыву, может превышать </w:t>
      </w:r>
      <w:r>
        <w:rPr>
          <w:color w:val="000000"/>
          <w:sz w:val="28"/>
          <w:szCs w:val="28"/>
        </w:rPr>
        <w:t>количество</w:t>
      </w:r>
      <w:r w:rsidRPr="001412BF">
        <w:rPr>
          <w:color w:val="000000"/>
          <w:sz w:val="28"/>
          <w:szCs w:val="28"/>
        </w:rPr>
        <w:t xml:space="preserve"> </w:t>
      </w:r>
      <w:r w:rsidR="0073273A" w:rsidRPr="001412BF">
        <w:rPr>
          <w:color w:val="000000"/>
          <w:sz w:val="28"/>
          <w:szCs w:val="28"/>
        </w:rPr>
        <w:t>подписей, необходимое для назначения голосования по отзыву, но не более чем на 10 процентов.</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 xml:space="preserve">Подписи могут собираться со дня, следующего за днем регистрации инициативной группы и выдачи ей регистрационного свидетельства. </w:t>
      </w:r>
      <w:r w:rsidRPr="001412BF">
        <w:rPr>
          <w:sz w:val="28"/>
          <w:szCs w:val="28"/>
        </w:rPr>
        <w:t>Изготовление подписных листов оплачивается из соответствующего фонда по отзыву.</w:t>
      </w:r>
      <w:r w:rsidRPr="001412BF">
        <w:rPr>
          <w:color w:val="000000"/>
          <w:sz w:val="28"/>
          <w:szCs w:val="28"/>
        </w:rPr>
        <w:t xml:space="preserve"> Период сбора подписей составляет 20 дней. </w:t>
      </w:r>
    </w:p>
    <w:p w:rsidR="0073273A" w:rsidRPr="001412BF" w:rsidRDefault="00650F08" w:rsidP="00947D60">
      <w:pPr>
        <w:tabs>
          <w:tab w:val="left" w:pos="142"/>
        </w:tabs>
        <w:autoSpaceDE w:val="0"/>
        <w:ind w:firstLine="851"/>
        <w:jc w:val="both"/>
        <w:rPr>
          <w:color w:val="000000"/>
          <w:sz w:val="28"/>
          <w:szCs w:val="28"/>
        </w:rPr>
      </w:pPr>
      <w:r>
        <w:rPr>
          <w:color w:val="000000"/>
          <w:sz w:val="28"/>
          <w:szCs w:val="28"/>
        </w:rPr>
        <w:t>8.</w:t>
      </w:r>
      <w:r w:rsidR="0073273A" w:rsidRPr="001412BF">
        <w:rPr>
          <w:color w:val="000000"/>
          <w:sz w:val="28"/>
          <w:szCs w:val="28"/>
        </w:rPr>
        <w:t>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73273A" w:rsidRPr="001412BF" w:rsidRDefault="0073273A" w:rsidP="00947D60">
      <w:pPr>
        <w:tabs>
          <w:tab w:val="left" w:pos="142"/>
        </w:tabs>
        <w:autoSpaceDE w:val="0"/>
        <w:ind w:firstLine="851"/>
        <w:jc w:val="both"/>
        <w:rPr>
          <w:sz w:val="28"/>
          <w:szCs w:val="28"/>
        </w:rPr>
      </w:pPr>
      <w:r w:rsidRPr="001412BF">
        <w:rPr>
          <w:sz w:val="28"/>
          <w:szCs w:val="28"/>
        </w:rPr>
        <w:t xml:space="preserve">Проверке могут подлежать все представленные подписи или часть этих подписей, но не менее 20 процентов от установленного в </w:t>
      </w:r>
      <w:r w:rsidRPr="00E87867">
        <w:rPr>
          <w:sz w:val="28"/>
          <w:szCs w:val="28"/>
        </w:rPr>
        <w:t>части</w:t>
      </w:r>
      <w:r w:rsidRPr="00E87867">
        <w:rPr>
          <w:bCs/>
          <w:sz w:val="28"/>
          <w:szCs w:val="28"/>
        </w:rPr>
        <w:t xml:space="preserve"> 7</w:t>
      </w:r>
      <w:r w:rsidRPr="001412BF">
        <w:rPr>
          <w:b/>
          <w:bCs/>
          <w:sz w:val="28"/>
          <w:szCs w:val="28"/>
        </w:rPr>
        <w:t xml:space="preserve"> </w:t>
      </w:r>
      <w:r w:rsidRPr="001412BF">
        <w:rPr>
          <w:sz w:val="28"/>
          <w:szCs w:val="28"/>
        </w:rPr>
        <w:t xml:space="preserve">настоящей статьи их количества, необходимого для назначения голосования по отзыву. </w:t>
      </w:r>
      <w:r w:rsidR="003B4B34">
        <w:rPr>
          <w:color w:val="000000"/>
          <w:sz w:val="28"/>
          <w:szCs w:val="28"/>
        </w:rPr>
        <w:t>Количество</w:t>
      </w:r>
      <w:r w:rsidR="003B4B34" w:rsidRPr="001412BF">
        <w:rPr>
          <w:color w:val="000000"/>
          <w:sz w:val="28"/>
          <w:szCs w:val="28"/>
        </w:rPr>
        <w:t xml:space="preserve"> </w:t>
      </w:r>
      <w:r w:rsidRPr="001412BF">
        <w:rPr>
          <w:sz w:val="28"/>
          <w:szCs w:val="28"/>
        </w:rPr>
        <w:t>подписей, подлежащих проверке, определяет организующая голосование по отзыву комиссия.</w:t>
      </w:r>
    </w:p>
    <w:p w:rsidR="0073273A" w:rsidRPr="001412BF" w:rsidRDefault="0073273A" w:rsidP="00947D60">
      <w:pPr>
        <w:tabs>
          <w:tab w:val="left" w:pos="142"/>
        </w:tabs>
        <w:autoSpaceDE w:val="0"/>
        <w:ind w:firstLine="851"/>
        <w:jc w:val="both"/>
        <w:rPr>
          <w:color w:val="000000"/>
          <w:sz w:val="28"/>
          <w:szCs w:val="28"/>
        </w:rPr>
      </w:pPr>
      <w:r w:rsidRPr="001412BF">
        <w:rPr>
          <w:sz w:val="28"/>
          <w:szCs w:val="28"/>
        </w:rPr>
        <w:t xml:space="preserve">Если комиссией принято решение о проверке части представленных подписей, то </w:t>
      </w:r>
      <w:r w:rsidRPr="001412BF">
        <w:rPr>
          <w:color w:val="000000"/>
          <w:sz w:val="28"/>
          <w:szCs w:val="28"/>
        </w:rPr>
        <w:t xml:space="preserve">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комиссией. </w:t>
      </w:r>
    </w:p>
    <w:p w:rsidR="00532C99" w:rsidRDefault="0073273A" w:rsidP="00D22754">
      <w:pPr>
        <w:tabs>
          <w:tab w:val="left" w:pos="142"/>
        </w:tabs>
        <w:autoSpaceDE w:val="0"/>
        <w:ind w:firstLine="851"/>
        <w:jc w:val="both"/>
        <w:rPr>
          <w:color w:val="000000"/>
          <w:sz w:val="28"/>
          <w:szCs w:val="28"/>
        </w:rPr>
      </w:pPr>
      <w:r w:rsidRPr="001412BF">
        <w:rPr>
          <w:color w:val="000000"/>
          <w:sz w:val="28"/>
          <w:szCs w:val="28"/>
        </w:rPr>
        <w:t>Итоги проведенной проверки оформляются решением комиссии о соответствии либо не соответствии порядка выдвижения инициативы по отзыву депутата</w:t>
      </w:r>
      <w:r w:rsidRPr="001412BF">
        <w:rPr>
          <w:sz w:val="28"/>
          <w:szCs w:val="28"/>
        </w:rPr>
        <w:t xml:space="preserve"> Совета</w:t>
      </w:r>
      <w:r w:rsidRPr="001412BF">
        <w:rPr>
          <w:color w:val="000000"/>
          <w:sz w:val="28"/>
          <w:szCs w:val="28"/>
        </w:rPr>
        <w:t xml:space="preserve">, </w:t>
      </w:r>
      <w:r w:rsidR="007203B9">
        <w:rPr>
          <w:sz w:val="28"/>
          <w:szCs w:val="28"/>
        </w:rPr>
        <w:t>главы района</w:t>
      </w:r>
      <w:r w:rsidR="0036354D" w:rsidRPr="001412BF">
        <w:rPr>
          <w:sz w:val="28"/>
          <w:szCs w:val="28"/>
        </w:rPr>
        <w:t xml:space="preserve"> </w:t>
      </w:r>
      <w:r w:rsidRPr="001412BF">
        <w:rPr>
          <w:color w:val="000000"/>
          <w:sz w:val="28"/>
          <w:szCs w:val="28"/>
        </w:rPr>
        <w:t>требованиям действующего законодательства и настоящего устава.</w:t>
      </w:r>
    </w:p>
    <w:p w:rsidR="0073273A" w:rsidRPr="001412BF" w:rsidRDefault="0073273A" w:rsidP="00947D60">
      <w:pPr>
        <w:pStyle w:val="ae"/>
        <w:tabs>
          <w:tab w:val="left" w:pos="142"/>
        </w:tabs>
        <w:ind w:firstLine="851"/>
        <w:rPr>
          <w:szCs w:val="28"/>
        </w:rPr>
      </w:pPr>
      <w:r w:rsidRPr="001412BF">
        <w:rPr>
          <w:szCs w:val="28"/>
        </w:rPr>
        <w:t xml:space="preserve">Если в результате соответствующей проверки установлено, что представленных подписей достаточно для </w:t>
      </w:r>
      <w:r w:rsidRPr="001412BF">
        <w:rPr>
          <w:color w:val="000000"/>
          <w:szCs w:val="28"/>
        </w:rPr>
        <w:t>выдвижения инициативы по отзыву</w:t>
      </w:r>
      <w:r w:rsidRPr="001412BF">
        <w:rPr>
          <w:szCs w:val="28"/>
        </w:rPr>
        <w:t>,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0175F3" w:rsidRPr="001412BF" w:rsidRDefault="00650F08" w:rsidP="00591C89">
      <w:pPr>
        <w:pStyle w:val="ae"/>
        <w:tabs>
          <w:tab w:val="left" w:pos="142"/>
        </w:tabs>
        <w:ind w:firstLine="851"/>
        <w:rPr>
          <w:szCs w:val="28"/>
        </w:rPr>
      </w:pPr>
      <w:r>
        <w:rPr>
          <w:szCs w:val="28"/>
        </w:rPr>
        <w:t>9.</w:t>
      </w:r>
      <w:r w:rsidR="0073273A" w:rsidRPr="001412BF">
        <w:rPr>
          <w:szCs w:val="28"/>
        </w:rPr>
        <w:t xml:space="preserve">Совет принимает решение о назначении голосования по отзыву не позднее чем через 15 календарных дней со дня поступления указанных </w:t>
      </w:r>
      <w:r w:rsidR="0073273A" w:rsidRPr="001412BF">
        <w:rPr>
          <w:szCs w:val="28"/>
        </w:rPr>
        <w:lastRenderedPageBreak/>
        <w:t xml:space="preserve">документов. </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 xml:space="preserve">Решение о назначении голосования должно быть принято не позднее чем за </w:t>
      </w:r>
      <w:r w:rsidRPr="001412BF">
        <w:rPr>
          <w:sz w:val="28"/>
          <w:szCs w:val="28"/>
        </w:rPr>
        <w:t xml:space="preserve">55 </w:t>
      </w:r>
      <w:r w:rsidRPr="001412BF">
        <w:rPr>
          <w:color w:val="000000"/>
          <w:sz w:val="28"/>
          <w:szCs w:val="28"/>
        </w:rPr>
        <w:t xml:space="preserve">дней до дня голосования. </w:t>
      </w:r>
    </w:p>
    <w:p w:rsidR="0073273A" w:rsidRPr="001412BF" w:rsidRDefault="0073273A" w:rsidP="00947D60">
      <w:pPr>
        <w:pStyle w:val="ae"/>
        <w:tabs>
          <w:tab w:val="left" w:pos="142"/>
        </w:tabs>
        <w:ind w:firstLine="851"/>
        <w:rPr>
          <w:szCs w:val="28"/>
        </w:rPr>
      </w:pPr>
      <w:r w:rsidRPr="001412BF">
        <w:rPr>
          <w:szCs w:val="28"/>
        </w:rPr>
        <w:t xml:space="preserve">Голосование по отзыву может быть назначено только на воскресенье. </w:t>
      </w:r>
      <w:r w:rsidR="00E87867">
        <w:rPr>
          <w:szCs w:val="28"/>
        </w:rPr>
        <w:t xml:space="preserve">            </w:t>
      </w:r>
      <w:r w:rsidRPr="001412BF">
        <w:rPr>
          <w:szCs w:val="28"/>
        </w:rPr>
        <w:t xml:space="preserve">Не допускается назначение голосования на предпраздничный и нерабочий праздничный дни, на день, следующий за нерабочим праздничным </w:t>
      </w:r>
      <w:proofErr w:type="gramStart"/>
      <w:r w:rsidRPr="001412BF">
        <w:rPr>
          <w:szCs w:val="28"/>
        </w:rPr>
        <w:t xml:space="preserve">днем, </w:t>
      </w:r>
      <w:r w:rsidR="00E87867">
        <w:rPr>
          <w:szCs w:val="28"/>
        </w:rPr>
        <w:t xml:space="preserve">  </w:t>
      </w:r>
      <w:proofErr w:type="gramEnd"/>
      <w:r w:rsidR="00E87867">
        <w:rPr>
          <w:szCs w:val="28"/>
        </w:rPr>
        <w:t xml:space="preserve">                    </w:t>
      </w:r>
      <w:r w:rsidRPr="001412BF">
        <w:rPr>
          <w:szCs w:val="28"/>
        </w:rPr>
        <w:t>а также на воскресенье, которое в установленном порядке объявлено рабочим днем.</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470C90" w:rsidRPr="001412BF" w:rsidRDefault="00650F08" w:rsidP="00947D60">
      <w:pPr>
        <w:pStyle w:val="ae"/>
        <w:tabs>
          <w:tab w:val="left" w:pos="142"/>
        </w:tabs>
        <w:ind w:firstLine="851"/>
        <w:rPr>
          <w:szCs w:val="28"/>
        </w:rPr>
      </w:pPr>
      <w:r>
        <w:rPr>
          <w:szCs w:val="28"/>
        </w:rPr>
        <w:t>10.</w:t>
      </w:r>
      <w:r w:rsidR="00470C90" w:rsidRPr="001412BF">
        <w:rPr>
          <w:szCs w:val="28"/>
        </w:rPr>
        <w:t>Голосование по отзыву осуществляется в границах избирательных участков, образованных в соответствии с Федеральным законом от 12</w:t>
      </w:r>
      <w:r>
        <w:rPr>
          <w:szCs w:val="28"/>
        </w:rPr>
        <w:t xml:space="preserve"> июня </w:t>
      </w:r>
      <w:r w:rsidR="00D22754">
        <w:rPr>
          <w:szCs w:val="28"/>
        </w:rPr>
        <w:t xml:space="preserve">             </w:t>
      </w:r>
      <w:r w:rsidR="00470C90" w:rsidRPr="001412BF">
        <w:rPr>
          <w:szCs w:val="28"/>
        </w:rPr>
        <w:t xml:space="preserve">2002 </w:t>
      </w:r>
      <w:r>
        <w:rPr>
          <w:szCs w:val="28"/>
        </w:rPr>
        <w:t xml:space="preserve">года </w:t>
      </w:r>
      <w:r w:rsidR="00470C90" w:rsidRPr="001412BF">
        <w:rPr>
          <w:szCs w:val="28"/>
        </w:rPr>
        <w:t>№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w:t>
      </w:r>
      <w:r>
        <w:rPr>
          <w:szCs w:val="28"/>
        </w:rPr>
        <w:t xml:space="preserve"> с Федеральным законом от 12 июня </w:t>
      </w:r>
      <w:r w:rsidR="00470C90" w:rsidRPr="001412BF">
        <w:rPr>
          <w:szCs w:val="28"/>
        </w:rPr>
        <w:t xml:space="preserve">2002 </w:t>
      </w:r>
      <w:r>
        <w:rPr>
          <w:szCs w:val="28"/>
        </w:rPr>
        <w:t xml:space="preserve">года </w:t>
      </w:r>
      <w:r w:rsidR="00470C90" w:rsidRPr="001412BF">
        <w:rPr>
          <w:szCs w:val="28"/>
        </w:rPr>
        <w:t>№ 67-ФЗ «Об основных гарантиях избирательных прав и права на участие в референдуме граждан Российской Федерации».</w:t>
      </w:r>
    </w:p>
    <w:p w:rsidR="00470C90" w:rsidRPr="001412BF" w:rsidRDefault="00470C90" w:rsidP="00947D60">
      <w:pPr>
        <w:pStyle w:val="ae"/>
        <w:tabs>
          <w:tab w:val="left" w:pos="142"/>
        </w:tabs>
        <w:ind w:firstLine="851"/>
        <w:rPr>
          <w:szCs w:val="28"/>
        </w:rPr>
      </w:pPr>
      <w:r w:rsidRPr="001412BF">
        <w:rPr>
          <w:szCs w:val="28"/>
        </w:rPr>
        <w:t>Составление и уточнение списков участников голосования по отзыву осуществляются в порядке, предусмотренн</w:t>
      </w:r>
      <w:r w:rsidR="00650F08">
        <w:rPr>
          <w:szCs w:val="28"/>
        </w:rPr>
        <w:t xml:space="preserve">ом Федеральным законом от 12 июня </w:t>
      </w:r>
      <w:r w:rsidRPr="001412BF">
        <w:rPr>
          <w:szCs w:val="28"/>
        </w:rPr>
        <w:t xml:space="preserve">2002 </w:t>
      </w:r>
      <w:r w:rsidR="00650F08">
        <w:rPr>
          <w:szCs w:val="28"/>
        </w:rPr>
        <w:t xml:space="preserve">года </w:t>
      </w:r>
      <w:r w:rsidRPr="001412BF">
        <w:rPr>
          <w:szCs w:val="28"/>
        </w:rPr>
        <w:t>№ 67-ФЗ «Об основных гарантиях избирательных прав и права на участие в референдуме граждан Российской Федерации», Законом Краснодарского края от 23</w:t>
      </w:r>
      <w:r w:rsidR="00650F08">
        <w:rPr>
          <w:szCs w:val="28"/>
        </w:rPr>
        <w:t xml:space="preserve"> июля </w:t>
      </w:r>
      <w:r w:rsidRPr="001412BF">
        <w:rPr>
          <w:szCs w:val="28"/>
        </w:rPr>
        <w:t xml:space="preserve">2003 </w:t>
      </w:r>
      <w:r w:rsidR="00650F08">
        <w:rPr>
          <w:szCs w:val="28"/>
        </w:rPr>
        <w:t xml:space="preserve">года </w:t>
      </w:r>
      <w:r w:rsidRPr="001412BF">
        <w:rPr>
          <w:szCs w:val="28"/>
        </w:rPr>
        <w:t xml:space="preserve">№ 606-КЗ «О референдумах </w:t>
      </w:r>
      <w:r w:rsidR="00E87867">
        <w:rPr>
          <w:szCs w:val="28"/>
        </w:rPr>
        <w:t xml:space="preserve">       </w:t>
      </w:r>
      <w:r w:rsidR="00D22754">
        <w:rPr>
          <w:szCs w:val="28"/>
        </w:rPr>
        <w:t xml:space="preserve">          </w:t>
      </w:r>
      <w:r w:rsidR="00E87867">
        <w:rPr>
          <w:szCs w:val="28"/>
        </w:rPr>
        <w:t xml:space="preserve">           </w:t>
      </w:r>
      <w:r w:rsidRPr="001412BF">
        <w:rPr>
          <w:szCs w:val="28"/>
        </w:rPr>
        <w:t>в Краснодарском крае».</w:t>
      </w:r>
    </w:p>
    <w:p w:rsidR="0073273A" w:rsidRPr="001412BF" w:rsidRDefault="00650F08" w:rsidP="00947D60">
      <w:pPr>
        <w:pStyle w:val="ae"/>
        <w:tabs>
          <w:tab w:val="left" w:pos="142"/>
        </w:tabs>
        <w:ind w:firstLine="851"/>
        <w:rPr>
          <w:szCs w:val="28"/>
        </w:rPr>
      </w:pPr>
      <w:r>
        <w:rPr>
          <w:szCs w:val="28"/>
        </w:rPr>
        <w:t>11.</w:t>
      </w:r>
      <w:r w:rsidR="0073273A" w:rsidRPr="001412BF">
        <w:rPr>
          <w:szCs w:val="28"/>
        </w:rPr>
        <w:t>Для участия в голосовании по отзыву избиратель получает бюллетень для голосования по отзыву.</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позднее чем за </w:t>
      </w:r>
      <w:r w:rsidR="00243528" w:rsidRPr="001412BF">
        <w:rPr>
          <w:color w:val="000000"/>
          <w:sz w:val="28"/>
          <w:szCs w:val="28"/>
        </w:rPr>
        <w:t>20</w:t>
      </w:r>
      <w:r w:rsidRPr="001412BF">
        <w:rPr>
          <w:b/>
          <w:color w:val="000000"/>
          <w:sz w:val="28"/>
          <w:szCs w:val="28"/>
        </w:rPr>
        <w:t xml:space="preserve"> </w:t>
      </w:r>
      <w:r w:rsidRPr="001412BF">
        <w:rPr>
          <w:color w:val="000000"/>
          <w:sz w:val="28"/>
          <w:szCs w:val="28"/>
        </w:rPr>
        <w:t>дней до дня голосования. Текст бюллетеня должен быть размещен только на одной его стороне.</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 xml:space="preserve">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w:t>
      </w:r>
      <w:r w:rsidR="00E87867">
        <w:rPr>
          <w:color w:val="000000"/>
          <w:sz w:val="28"/>
          <w:szCs w:val="28"/>
        </w:rPr>
        <w:t xml:space="preserve">            </w:t>
      </w:r>
      <w:r w:rsidRPr="001412BF">
        <w:rPr>
          <w:color w:val="000000"/>
          <w:sz w:val="28"/>
          <w:szCs w:val="28"/>
        </w:rPr>
        <w:t>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73273A" w:rsidRPr="001412BF" w:rsidRDefault="00650F08" w:rsidP="00947D60">
      <w:pPr>
        <w:pStyle w:val="ae"/>
        <w:tabs>
          <w:tab w:val="left" w:pos="142"/>
        </w:tabs>
        <w:ind w:firstLine="851"/>
        <w:rPr>
          <w:szCs w:val="28"/>
        </w:rPr>
      </w:pPr>
      <w:r>
        <w:rPr>
          <w:szCs w:val="28"/>
        </w:rPr>
        <w:t>12.</w:t>
      </w:r>
      <w:r w:rsidR="0073273A" w:rsidRPr="001412BF">
        <w:rPr>
          <w:szCs w:val="28"/>
        </w:rPr>
        <w:t>Голосование по отзыву проводится в порядке, установленн</w:t>
      </w:r>
      <w:r>
        <w:rPr>
          <w:szCs w:val="28"/>
        </w:rPr>
        <w:t xml:space="preserve">ом Федеральным законом от 12 июня </w:t>
      </w:r>
      <w:r w:rsidR="0073273A" w:rsidRPr="001412BF">
        <w:rPr>
          <w:szCs w:val="28"/>
        </w:rPr>
        <w:t xml:space="preserve">2002 </w:t>
      </w:r>
      <w:r>
        <w:rPr>
          <w:szCs w:val="28"/>
        </w:rPr>
        <w:t xml:space="preserve">года </w:t>
      </w:r>
      <w:r w:rsidR="0073273A" w:rsidRPr="001412BF">
        <w:rPr>
          <w:szCs w:val="28"/>
        </w:rPr>
        <w:t>№ 67-ФЗ «Об основных гарантиях избирательных прав и права на участие в референдуме граждан Российской Федерации», Законом Краснодарского края от 23</w:t>
      </w:r>
      <w:r>
        <w:rPr>
          <w:szCs w:val="28"/>
        </w:rPr>
        <w:t xml:space="preserve"> июля </w:t>
      </w:r>
      <w:r w:rsidR="0073273A" w:rsidRPr="001412BF">
        <w:rPr>
          <w:szCs w:val="28"/>
        </w:rPr>
        <w:t xml:space="preserve">2003 </w:t>
      </w:r>
      <w:r>
        <w:rPr>
          <w:szCs w:val="28"/>
        </w:rPr>
        <w:t xml:space="preserve">года </w:t>
      </w:r>
      <w:r w:rsidR="0073273A" w:rsidRPr="001412BF">
        <w:rPr>
          <w:szCs w:val="28"/>
        </w:rPr>
        <w:t xml:space="preserve">№ 606-КЗ </w:t>
      </w:r>
      <w:r w:rsidR="00E87867">
        <w:rPr>
          <w:szCs w:val="28"/>
        </w:rPr>
        <w:t xml:space="preserve">              </w:t>
      </w:r>
      <w:r w:rsidR="0073273A" w:rsidRPr="001412BF">
        <w:rPr>
          <w:szCs w:val="28"/>
        </w:rPr>
        <w:t>«О референдумах в Краснодарском крае», с учетом особенностей, предусмотренных Федеральным законом от 06</w:t>
      </w:r>
      <w:r>
        <w:rPr>
          <w:szCs w:val="28"/>
        </w:rPr>
        <w:t xml:space="preserve"> октября </w:t>
      </w:r>
      <w:r w:rsidR="0073273A" w:rsidRPr="001412BF">
        <w:rPr>
          <w:szCs w:val="28"/>
        </w:rPr>
        <w:t xml:space="preserve">2003 </w:t>
      </w:r>
      <w:r>
        <w:rPr>
          <w:szCs w:val="28"/>
        </w:rPr>
        <w:t xml:space="preserve">года </w:t>
      </w:r>
      <w:r w:rsidR="0073273A" w:rsidRPr="001412BF">
        <w:rPr>
          <w:szCs w:val="28"/>
        </w:rPr>
        <w:t xml:space="preserve">№ 131-ФЗ </w:t>
      </w:r>
      <w:r w:rsidR="00E87867">
        <w:rPr>
          <w:szCs w:val="28"/>
        </w:rPr>
        <w:t xml:space="preserve">             </w:t>
      </w:r>
      <w:r w:rsidR="0073273A" w:rsidRPr="001412BF">
        <w:rPr>
          <w:szCs w:val="28"/>
        </w:rPr>
        <w:t xml:space="preserve">«Об общих принципах организации местного самоуправления в Российской </w:t>
      </w:r>
      <w:r w:rsidR="0073273A" w:rsidRPr="001412BF">
        <w:rPr>
          <w:szCs w:val="28"/>
        </w:rPr>
        <w:lastRenderedPageBreak/>
        <w:t>Федерации».</w:t>
      </w:r>
    </w:p>
    <w:p w:rsidR="0073273A" w:rsidRPr="001412BF" w:rsidRDefault="00650F08" w:rsidP="00947D60">
      <w:pPr>
        <w:pStyle w:val="ae"/>
        <w:tabs>
          <w:tab w:val="left" w:pos="142"/>
        </w:tabs>
        <w:ind w:firstLine="851"/>
        <w:rPr>
          <w:szCs w:val="28"/>
        </w:rPr>
      </w:pPr>
      <w:r>
        <w:rPr>
          <w:szCs w:val="28"/>
        </w:rPr>
        <w:t>13.</w:t>
      </w:r>
      <w:r w:rsidR="0073273A" w:rsidRPr="001412BF">
        <w:rPr>
          <w:szCs w:val="28"/>
        </w:rPr>
        <w:t xml:space="preserve">Депутат Совета считается отозванным, если за отзыв проголосовало не менее половины избирателей, зарегистрированных в избирательном </w:t>
      </w:r>
      <w:proofErr w:type="gramStart"/>
      <w:r w:rsidR="0073273A" w:rsidRPr="001412BF">
        <w:rPr>
          <w:szCs w:val="28"/>
        </w:rPr>
        <w:t xml:space="preserve">округе, </w:t>
      </w:r>
      <w:r w:rsidR="00D22754">
        <w:rPr>
          <w:szCs w:val="28"/>
        </w:rPr>
        <w:t xml:space="preserve">  </w:t>
      </w:r>
      <w:proofErr w:type="gramEnd"/>
      <w:r w:rsidR="00D22754">
        <w:rPr>
          <w:szCs w:val="28"/>
        </w:rPr>
        <w:t xml:space="preserve">            </w:t>
      </w:r>
      <w:r w:rsidR="00E87867">
        <w:rPr>
          <w:szCs w:val="28"/>
        </w:rPr>
        <w:t xml:space="preserve">   </w:t>
      </w:r>
      <w:r w:rsidR="0073273A" w:rsidRPr="001412BF">
        <w:rPr>
          <w:szCs w:val="28"/>
        </w:rPr>
        <w:t xml:space="preserve">в котором был избран отзываемый депутат. </w:t>
      </w:r>
    </w:p>
    <w:p w:rsidR="0073273A" w:rsidRPr="001412BF" w:rsidRDefault="007203B9" w:rsidP="00947D60">
      <w:pPr>
        <w:tabs>
          <w:tab w:val="left" w:pos="-900"/>
          <w:tab w:val="left" w:pos="142"/>
        </w:tabs>
        <w:ind w:firstLine="851"/>
        <w:jc w:val="both"/>
        <w:rPr>
          <w:sz w:val="28"/>
          <w:szCs w:val="28"/>
        </w:rPr>
      </w:pPr>
      <w:r>
        <w:rPr>
          <w:sz w:val="28"/>
          <w:szCs w:val="28"/>
        </w:rPr>
        <w:t>Глава района</w:t>
      </w:r>
      <w:r w:rsidR="0036354D" w:rsidRPr="001412BF">
        <w:rPr>
          <w:sz w:val="28"/>
          <w:szCs w:val="28"/>
        </w:rPr>
        <w:t xml:space="preserve"> </w:t>
      </w:r>
      <w:r w:rsidR="0073273A" w:rsidRPr="001412BF">
        <w:rPr>
          <w:sz w:val="28"/>
          <w:szCs w:val="28"/>
        </w:rPr>
        <w:t>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73273A" w:rsidRPr="001412BF" w:rsidRDefault="0073273A" w:rsidP="00947D60">
      <w:pPr>
        <w:tabs>
          <w:tab w:val="left" w:pos="-900"/>
          <w:tab w:val="left" w:pos="142"/>
        </w:tabs>
        <w:ind w:firstLine="851"/>
        <w:jc w:val="both"/>
        <w:rPr>
          <w:i/>
          <w:color w:val="000000"/>
          <w:sz w:val="28"/>
          <w:szCs w:val="28"/>
        </w:rPr>
      </w:pPr>
      <w:r w:rsidRPr="001412BF">
        <w:rPr>
          <w:sz w:val="28"/>
          <w:szCs w:val="28"/>
        </w:rPr>
        <w:t xml:space="preserve">В ином случае комиссия признает решение об отзыве </w:t>
      </w:r>
      <w:r w:rsidRPr="001412BF">
        <w:rPr>
          <w:color w:val="000000"/>
          <w:sz w:val="28"/>
          <w:szCs w:val="28"/>
        </w:rPr>
        <w:t>не принятым</w:t>
      </w:r>
      <w:r w:rsidRPr="001412BF">
        <w:rPr>
          <w:i/>
          <w:color w:val="000000"/>
          <w:sz w:val="28"/>
          <w:szCs w:val="28"/>
        </w:rPr>
        <w:t>.</w:t>
      </w:r>
    </w:p>
    <w:p w:rsidR="0073273A" w:rsidRPr="001412BF" w:rsidRDefault="00650F08" w:rsidP="00947D60">
      <w:pPr>
        <w:tabs>
          <w:tab w:val="left" w:pos="142"/>
        </w:tabs>
        <w:autoSpaceDE w:val="0"/>
        <w:ind w:firstLine="851"/>
        <w:jc w:val="both"/>
        <w:rPr>
          <w:i/>
          <w:color w:val="000000"/>
          <w:sz w:val="28"/>
          <w:szCs w:val="28"/>
        </w:rPr>
      </w:pPr>
      <w:r>
        <w:rPr>
          <w:color w:val="000000"/>
          <w:sz w:val="28"/>
          <w:szCs w:val="28"/>
        </w:rPr>
        <w:t>14.</w:t>
      </w:r>
      <w:r w:rsidR="0073273A" w:rsidRPr="001412BF">
        <w:rPr>
          <w:color w:val="000000"/>
          <w:sz w:val="28"/>
          <w:szCs w:val="28"/>
        </w:rPr>
        <w:t>Комиссия после подписания протокола о результатах</w:t>
      </w:r>
      <w:r w:rsidR="0073273A" w:rsidRPr="001412BF">
        <w:rPr>
          <w:i/>
          <w:color w:val="000000"/>
          <w:sz w:val="28"/>
          <w:szCs w:val="28"/>
        </w:rPr>
        <w:t xml:space="preserve"> </w:t>
      </w:r>
      <w:r w:rsidR="0073273A" w:rsidRPr="001412BF">
        <w:rPr>
          <w:color w:val="000000"/>
          <w:sz w:val="28"/>
          <w:szCs w:val="28"/>
        </w:rPr>
        <w:t xml:space="preserve">голосования </w:t>
      </w:r>
      <w:r w:rsidR="00E87867">
        <w:rPr>
          <w:color w:val="000000"/>
          <w:sz w:val="28"/>
          <w:szCs w:val="28"/>
        </w:rPr>
        <w:t xml:space="preserve">              </w:t>
      </w:r>
      <w:r w:rsidR="0073273A" w:rsidRPr="001412BF">
        <w:rPr>
          <w:color w:val="000000"/>
          <w:sz w:val="28"/>
          <w:szCs w:val="28"/>
        </w:rPr>
        <w:t xml:space="preserve">по отзыву извещает лицо, в отношении которого проводилось голосование </w:t>
      </w:r>
      <w:r w:rsidR="00E87867">
        <w:rPr>
          <w:color w:val="000000"/>
          <w:sz w:val="28"/>
          <w:szCs w:val="28"/>
        </w:rPr>
        <w:t xml:space="preserve">            </w:t>
      </w:r>
      <w:r w:rsidR="0073273A" w:rsidRPr="001412BF">
        <w:rPr>
          <w:color w:val="000000"/>
          <w:sz w:val="28"/>
          <w:szCs w:val="28"/>
        </w:rPr>
        <w:t xml:space="preserve">по отзыву, уполномоченного представителя инициативной группы отзыва </w:t>
      </w:r>
      <w:r w:rsidR="00E87867">
        <w:rPr>
          <w:color w:val="000000"/>
          <w:sz w:val="28"/>
          <w:szCs w:val="28"/>
        </w:rPr>
        <w:t xml:space="preserve">                </w:t>
      </w:r>
      <w:r w:rsidR="0073273A" w:rsidRPr="001412BF">
        <w:rPr>
          <w:color w:val="000000"/>
          <w:sz w:val="28"/>
          <w:szCs w:val="28"/>
        </w:rPr>
        <w:t>о результатах голосования.</w:t>
      </w:r>
      <w:r w:rsidR="0073273A" w:rsidRPr="001412BF">
        <w:rPr>
          <w:i/>
          <w:color w:val="000000"/>
          <w:sz w:val="28"/>
          <w:szCs w:val="28"/>
        </w:rPr>
        <w:t xml:space="preserve"> </w:t>
      </w:r>
    </w:p>
    <w:p w:rsidR="0073273A" w:rsidRPr="001412BF" w:rsidRDefault="00650F08" w:rsidP="00947D60">
      <w:pPr>
        <w:pStyle w:val="ae"/>
        <w:tabs>
          <w:tab w:val="left" w:pos="142"/>
        </w:tabs>
        <w:ind w:firstLine="851"/>
        <w:rPr>
          <w:szCs w:val="28"/>
        </w:rPr>
      </w:pPr>
      <w:r>
        <w:rPr>
          <w:szCs w:val="28"/>
        </w:rPr>
        <w:t>15.</w:t>
      </w:r>
      <w:r w:rsidR="0073273A" w:rsidRPr="001412BF">
        <w:rPr>
          <w:szCs w:val="28"/>
        </w:rPr>
        <w:t>Общие результаты голосования по отзыву, включая данные протоколов об итогах голосования участковых комиссий, подлежат официальному опубликованию комиссией в средствах массовой информации в течение одного месяца со дня голосования.</w:t>
      </w:r>
    </w:p>
    <w:p w:rsidR="0073273A" w:rsidRPr="001412BF" w:rsidRDefault="00650F08" w:rsidP="00947D60">
      <w:pPr>
        <w:pStyle w:val="ae"/>
        <w:tabs>
          <w:tab w:val="left" w:pos="142"/>
        </w:tabs>
        <w:ind w:firstLine="851"/>
        <w:rPr>
          <w:szCs w:val="28"/>
        </w:rPr>
      </w:pPr>
      <w:r>
        <w:rPr>
          <w:szCs w:val="28"/>
        </w:rPr>
        <w:t>16.</w:t>
      </w:r>
      <w:r w:rsidR="0073273A" w:rsidRPr="001412BF">
        <w:rPr>
          <w:szCs w:val="28"/>
        </w:rPr>
        <w:t xml:space="preserve">Полномочия депутата Совета, </w:t>
      </w:r>
      <w:r w:rsidR="007203B9">
        <w:rPr>
          <w:szCs w:val="28"/>
        </w:rPr>
        <w:t>главы района</w:t>
      </w:r>
      <w:r w:rsidR="0073273A" w:rsidRPr="001412BF">
        <w:rPr>
          <w:szCs w:val="28"/>
        </w:rPr>
        <w:t xml:space="preserve">, в отношении которых проводилось голосование по отзыву, прекращаются </w:t>
      </w:r>
      <w:r w:rsidR="00925D84">
        <w:rPr>
          <w:szCs w:val="28"/>
        </w:rPr>
        <w:t>со дня</w:t>
      </w:r>
      <w:r w:rsidR="0073273A" w:rsidRPr="001412BF">
        <w:rPr>
          <w:szCs w:val="28"/>
        </w:rPr>
        <w:t xml:space="preserve">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73273A" w:rsidRPr="001412BF" w:rsidRDefault="00A27CBD" w:rsidP="00947D60">
      <w:pPr>
        <w:pStyle w:val="ae"/>
        <w:tabs>
          <w:tab w:val="left" w:pos="-900"/>
          <w:tab w:val="left" w:pos="-360"/>
        </w:tabs>
        <w:ind w:firstLine="851"/>
        <w:rPr>
          <w:szCs w:val="28"/>
        </w:rPr>
      </w:pPr>
      <w:r>
        <w:rPr>
          <w:szCs w:val="28"/>
        </w:rPr>
        <w:t>17.</w:t>
      </w:r>
      <w:r w:rsidR="0073273A" w:rsidRPr="001412BF">
        <w:rPr>
          <w:szCs w:val="28"/>
        </w:rPr>
        <w:t>В случаях, предусмотренных Федеральн</w:t>
      </w:r>
      <w:r w:rsidR="00FE5747" w:rsidRPr="001412BF">
        <w:rPr>
          <w:szCs w:val="28"/>
        </w:rPr>
        <w:t>ым</w:t>
      </w:r>
      <w:r w:rsidR="0073273A" w:rsidRPr="001412BF">
        <w:rPr>
          <w:szCs w:val="28"/>
        </w:rPr>
        <w:t xml:space="preserve"> закон</w:t>
      </w:r>
      <w:r w:rsidR="00FE5747" w:rsidRPr="001412BF">
        <w:rPr>
          <w:szCs w:val="28"/>
        </w:rPr>
        <w:t>ом</w:t>
      </w:r>
      <w:r w:rsidR="0073273A" w:rsidRPr="001412BF">
        <w:rPr>
          <w:szCs w:val="28"/>
        </w:rPr>
        <w:t xml:space="preserve"> от 06</w:t>
      </w:r>
      <w:r>
        <w:rPr>
          <w:szCs w:val="28"/>
        </w:rPr>
        <w:t xml:space="preserve"> октября </w:t>
      </w:r>
      <w:r w:rsidR="009E0D6B">
        <w:rPr>
          <w:szCs w:val="28"/>
        </w:rPr>
        <w:t xml:space="preserve">   </w:t>
      </w:r>
      <w:r w:rsidR="0073273A" w:rsidRPr="001412BF">
        <w:rPr>
          <w:szCs w:val="28"/>
        </w:rPr>
        <w:t xml:space="preserve">2003 </w:t>
      </w:r>
      <w:r>
        <w:rPr>
          <w:szCs w:val="28"/>
        </w:rPr>
        <w:t xml:space="preserve">года </w:t>
      </w:r>
      <w:r w:rsidR="0073273A" w:rsidRPr="001412BF">
        <w:rPr>
          <w:szCs w:val="28"/>
        </w:rPr>
        <w:t xml:space="preserve">№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w:t>
      </w:r>
      <w:r w:rsidRPr="00A27CBD">
        <w:rPr>
          <w:szCs w:val="28"/>
        </w:rPr>
        <w:t>Тихорецкий</w:t>
      </w:r>
      <w:r w:rsidR="0073273A" w:rsidRPr="001412BF">
        <w:rPr>
          <w:szCs w:val="28"/>
        </w:rPr>
        <w:t xml:space="preserve"> район либо его преобразовании, проводится голосование по вопросам изменения границ (преобразования) муниципального образования </w:t>
      </w:r>
      <w:r w:rsidRPr="00A27CBD">
        <w:rPr>
          <w:szCs w:val="28"/>
        </w:rPr>
        <w:t>Тихорецкий</w:t>
      </w:r>
      <w:r w:rsidR="0073273A" w:rsidRPr="001412BF">
        <w:rPr>
          <w:szCs w:val="28"/>
        </w:rPr>
        <w:t xml:space="preserve"> район.</w:t>
      </w:r>
    </w:p>
    <w:p w:rsidR="0073273A" w:rsidRPr="001412BF" w:rsidRDefault="0073273A" w:rsidP="00947D60">
      <w:pPr>
        <w:tabs>
          <w:tab w:val="left" w:pos="-900"/>
        </w:tabs>
        <w:ind w:firstLine="851"/>
        <w:jc w:val="both"/>
        <w:rPr>
          <w:sz w:val="28"/>
          <w:szCs w:val="28"/>
        </w:rPr>
      </w:pPr>
      <w:r w:rsidRPr="001412BF">
        <w:rPr>
          <w:sz w:val="28"/>
          <w:szCs w:val="28"/>
        </w:rPr>
        <w:t>Голосование по указанным вопросам назначается Советом и проводится в порядке, установленном Федеральным законом от 12</w:t>
      </w:r>
      <w:r w:rsidR="00A27CBD">
        <w:rPr>
          <w:sz w:val="28"/>
          <w:szCs w:val="28"/>
        </w:rPr>
        <w:t xml:space="preserve"> июня </w:t>
      </w:r>
      <w:r w:rsidRPr="001412BF">
        <w:rPr>
          <w:sz w:val="28"/>
          <w:szCs w:val="28"/>
        </w:rPr>
        <w:t xml:space="preserve">2002 </w:t>
      </w:r>
      <w:r w:rsidR="00A27CBD">
        <w:rPr>
          <w:sz w:val="28"/>
          <w:szCs w:val="28"/>
        </w:rPr>
        <w:t xml:space="preserve">года </w:t>
      </w:r>
      <w:r w:rsidRPr="001412BF">
        <w:rPr>
          <w:sz w:val="28"/>
          <w:szCs w:val="28"/>
        </w:rPr>
        <w:t>№ 67-ФЗ «Об основных гарантиях избирательных прав и права на участие в референдуме граждан Российской Федерации», Законом Краснодарского края от 23</w:t>
      </w:r>
      <w:r w:rsidR="00A27CBD">
        <w:rPr>
          <w:sz w:val="28"/>
          <w:szCs w:val="28"/>
        </w:rPr>
        <w:t xml:space="preserve"> июля </w:t>
      </w:r>
      <w:r w:rsidR="009E0D6B">
        <w:rPr>
          <w:sz w:val="28"/>
          <w:szCs w:val="28"/>
        </w:rPr>
        <w:t xml:space="preserve">           </w:t>
      </w:r>
      <w:r w:rsidRPr="001412BF">
        <w:rPr>
          <w:sz w:val="28"/>
          <w:szCs w:val="28"/>
        </w:rPr>
        <w:t xml:space="preserve">2003 </w:t>
      </w:r>
      <w:r w:rsidR="00A27CBD">
        <w:rPr>
          <w:sz w:val="28"/>
          <w:szCs w:val="28"/>
        </w:rPr>
        <w:t xml:space="preserve">года </w:t>
      </w:r>
      <w:r w:rsidRPr="001412BF">
        <w:rPr>
          <w:sz w:val="28"/>
          <w:szCs w:val="28"/>
        </w:rPr>
        <w:t>№ 606-КЗ «О референдумах в Краснодарском крае», с учетом особенностей, предусмотренных Федеральным законом от 06</w:t>
      </w:r>
      <w:r w:rsidR="006E0685">
        <w:rPr>
          <w:sz w:val="28"/>
          <w:szCs w:val="28"/>
        </w:rPr>
        <w:t xml:space="preserve"> октября </w:t>
      </w:r>
      <w:r w:rsidRPr="001412BF">
        <w:rPr>
          <w:sz w:val="28"/>
          <w:szCs w:val="28"/>
        </w:rPr>
        <w:t xml:space="preserve">2003 </w:t>
      </w:r>
      <w:r w:rsidR="006E0685">
        <w:rPr>
          <w:sz w:val="28"/>
          <w:szCs w:val="28"/>
        </w:rPr>
        <w:t xml:space="preserve">года </w:t>
      </w:r>
      <w:r w:rsidRPr="001412BF">
        <w:rPr>
          <w:sz w:val="28"/>
          <w:szCs w:val="28"/>
        </w:rPr>
        <w:t>№ 131-ФЗ «Об общих принципах организации местного самоуправления в Российской Федерации». При этом положения Федерального закона от 12</w:t>
      </w:r>
      <w:r w:rsidR="006E0685">
        <w:rPr>
          <w:sz w:val="28"/>
          <w:szCs w:val="28"/>
        </w:rPr>
        <w:t xml:space="preserve"> июня </w:t>
      </w:r>
      <w:r w:rsidRPr="001412BF">
        <w:rPr>
          <w:sz w:val="28"/>
          <w:szCs w:val="28"/>
        </w:rPr>
        <w:t xml:space="preserve">2002 </w:t>
      </w:r>
      <w:r w:rsidR="006E0685">
        <w:rPr>
          <w:sz w:val="28"/>
          <w:szCs w:val="28"/>
        </w:rPr>
        <w:t xml:space="preserve">года </w:t>
      </w:r>
      <w:r w:rsidRPr="001412BF">
        <w:rPr>
          <w:sz w:val="28"/>
          <w:szCs w:val="28"/>
        </w:rPr>
        <w:t>№ 67-ФЗ «Об основных гарантиях избирательных прав и права на участие в референдуме граждан Российской Федерации», Закона Краснодарского края от 23</w:t>
      </w:r>
      <w:r w:rsidR="006E0685">
        <w:rPr>
          <w:sz w:val="28"/>
          <w:szCs w:val="28"/>
        </w:rPr>
        <w:t xml:space="preserve"> июля </w:t>
      </w:r>
      <w:r w:rsidRPr="001412BF">
        <w:rPr>
          <w:sz w:val="28"/>
          <w:szCs w:val="28"/>
        </w:rPr>
        <w:t>2003</w:t>
      </w:r>
      <w:r w:rsidR="006E0685">
        <w:rPr>
          <w:sz w:val="28"/>
          <w:szCs w:val="28"/>
        </w:rPr>
        <w:t xml:space="preserve"> года </w:t>
      </w:r>
      <w:r w:rsidRPr="001412BF">
        <w:rPr>
          <w:sz w:val="28"/>
          <w:szCs w:val="28"/>
        </w:rPr>
        <w:t xml:space="preserve">№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 </w:t>
      </w:r>
    </w:p>
    <w:p w:rsidR="006C052A" w:rsidRPr="001412BF" w:rsidRDefault="006E0685" w:rsidP="00947D60">
      <w:pPr>
        <w:tabs>
          <w:tab w:val="left" w:pos="-900"/>
        </w:tabs>
        <w:ind w:firstLine="851"/>
        <w:jc w:val="both"/>
        <w:rPr>
          <w:sz w:val="28"/>
          <w:szCs w:val="28"/>
        </w:rPr>
      </w:pPr>
      <w:r>
        <w:rPr>
          <w:sz w:val="28"/>
          <w:szCs w:val="28"/>
        </w:rPr>
        <w:t>18.</w:t>
      </w:r>
      <w:r w:rsidR="006C052A" w:rsidRPr="001412BF">
        <w:rPr>
          <w:sz w:val="28"/>
          <w:szCs w:val="28"/>
        </w:rPr>
        <w:t xml:space="preserve">Голосование по вопросам изменения границ </w:t>
      </w:r>
      <w:r w:rsidR="008A3D0F" w:rsidRPr="001412BF">
        <w:rPr>
          <w:sz w:val="28"/>
          <w:szCs w:val="28"/>
        </w:rPr>
        <w:t xml:space="preserve">(преобразования) </w:t>
      </w:r>
      <w:r w:rsidR="006C052A" w:rsidRPr="001412BF">
        <w:rPr>
          <w:sz w:val="28"/>
          <w:szCs w:val="28"/>
        </w:rPr>
        <w:t>муниципального образования</w:t>
      </w:r>
      <w:r w:rsidR="008A3D0F" w:rsidRPr="001412BF">
        <w:rPr>
          <w:sz w:val="28"/>
          <w:szCs w:val="28"/>
        </w:rPr>
        <w:t xml:space="preserve"> </w:t>
      </w:r>
      <w:r w:rsidRPr="006E0685">
        <w:rPr>
          <w:sz w:val="28"/>
          <w:szCs w:val="28"/>
        </w:rPr>
        <w:t>Тихорецкий</w:t>
      </w:r>
      <w:r w:rsidR="008A3D0F" w:rsidRPr="001412BF">
        <w:rPr>
          <w:sz w:val="28"/>
          <w:szCs w:val="28"/>
        </w:rPr>
        <w:t xml:space="preserve"> район</w:t>
      </w:r>
      <w:r w:rsidR="00FE4AB3" w:rsidRPr="001412BF">
        <w:rPr>
          <w:sz w:val="28"/>
          <w:szCs w:val="28"/>
        </w:rPr>
        <w:t xml:space="preserve"> </w:t>
      </w:r>
      <w:r w:rsidR="006C052A" w:rsidRPr="001412BF">
        <w:rPr>
          <w:sz w:val="28"/>
          <w:szCs w:val="28"/>
        </w:rPr>
        <w:t>считается состоявшимся, если в нем приняло участие более половины жителей муниципального образования</w:t>
      </w:r>
      <w:r w:rsidR="008A3D0F" w:rsidRPr="001412BF">
        <w:rPr>
          <w:sz w:val="28"/>
          <w:szCs w:val="28"/>
        </w:rPr>
        <w:t xml:space="preserve"> </w:t>
      </w:r>
      <w:r w:rsidRPr="006E0685">
        <w:rPr>
          <w:sz w:val="28"/>
          <w:szCs w:val="28"/>
        </w:rPr>
        <w:lastRenderedPageBreak/>
        <w:t>Тихорецкий</w:t>
      </w:r>
      <w:r w:rsidR="008A3D0F" w:rsidRPr="001412BF">
        <w:rPr>
          <w:sz w:val="28"/>
          <w:szCs w:val="28"/>
        </w:rPr>
        <w:t xml:space="preserve"> район</w:t>
      </w:r>
      <w:r w:rsidR="006C052A" w:rsidRPr="001412BF">
        <w:rPr>
          <w:sz w:val="28"/>
          <w:szCs w:val="28"/>
        </w:rPr>
        <w:t xml:space="preserve"> или части муниципального образования</w:t>
      </w:r>
      <w:r w:rsidR="008A3D0F" w:rsidRPr="001412BF">
        <w:rPr>
          <w:sz w:val="28"/>
          <w:szCs w:val="28"/>
        </w:rPr>
        <w:t xml:space="preserve"> </w:t>
      </w:r>
      <w:r w:rsidRPr="006E0685">
        <w:rPr>
          <w:sz w:val="28"/>
          <w:szCs w:val="28"/>
        </w:rPr>
        <w:t>Тихорецкий</w:t>
      </w:r>
      <w:r w:rsidR="008A3D0F" w:rsidRPr="001412BF">
        <w:rPr>
          <w:sz w:val="28"/>
          <w:szCs w:val="28"/>
        </w:rPr>
        <w:t xml:space="preserve"> район</w:t>
      </w:r>
      <w:r w:rsidR="006C052A" w:rsidRPr="001412BF">
        <w:rPr>
          <w:sz w:val="28"/>
          <w:szCs w:val="28"/>
        </w:rPr>
        <w:t xml:space="preserve">, обладающих избирательным правом. Согласие населения на изменение границ </w:t>
      </w:r>
      <w:r w:rsidR="008A3D0F" w:rsidRPr="001412BF">
        <w:rPr>
          <w:sz w:val="28"/>
          <w:szCs w:val="28"/>
        </w:rPr>
        <w:t xml:space="preserve">(преобразования) </w:t>
      </w:r>
      <w:r w:rsidR="006C052A" w:rsidRPr="001412BF">
        <w:rPr>
          <w:sz w:val="28"/>
          <w:szCs w:val="28"/>
        </w:rPr>
        <w:t>муниципального образования</w:t>
      </w:r>
      <w:r w:rsidR="008A3D0F" w:rsidRPr="001412BF">
        <w:rPr>
          <w:sz w:val="28"/>
          <w:szCs w:val="28"/>
        </w:rPr>
        <w:t xml:space="preserve"> </w:t>
      </w:r>
      <w:r w:rsidRPr="006E0685">
        <w:rPr>
          <w:sz w:val="28"/>
          <w:szCs w:val="28"/>
        </w:rPr>
        <w:t>Тихорецкий</w:t>
      </w:r>
      <w:r w:rsidR="008A3D0F" w:rsidRPr="001412BF">
        <w:rPr>
          <w:sz w:val="28"/>
          <w:szCs w:val="28"/>
        </w:rPr>
        <w:t xml:space="preserve"> район</w:t>
      </w:r>
      <w:r w:rsidR="00AC036B" w:rsidRPr="001412BF">
        <w:rPr>
          <w:sz w:val="28"/>
          <w:szCs w:val="28"/>
        </w:rPr>
        <w:t xml:space="preserve"> </w:t>
      </w:r>
      <w:r w:rsidR="006C052A" w:rsidRPr="001412BF">
        <w:rPr>
          <w:sz w:val="28"/>
          <w:szCs w:val="28"/>
        </w:rPr>
        <w:t xml:space="preserve">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w:t>
      </w:r>
      <w:r w:rsidRPr="006E0685">
        <w:rPr>
          <w:sz w:val="28"/>
          <w:szCs w:val="28"/>
        </w:rPr>
        <w:t>Тихорецкий</w:t>
      </w:r>
      <w:r w:rsidR="008A3D0F" w:rsidRPr="001412BF">
        <w:rPr>
          <w:sz w:val="28"/>
          <w:szCs w:val="28"/>
        </w:rPr>
        <w:t xml:space="preserve"> район </w:t>
      </w:r>
      <w:r w:rsidR="006C052A" w:rsidRPr="001412BF">
        <w:rPr>
          <w:sz w:val="28"/>
          <w:szCs w:val="28"/>
        </w:rPr>
        <w:t>или части муниципального образования</w:t>
      </w:r>
      <w:r w:rsidR="008A3D0F" w:rsidRPr="001412BF">
        <w:rPr>
          <w:sz w:val="28"/>
          <w:szCs w:val="28"/>
        </w:rPr>
        <w:t xml:space="preserve"> </w:t>
      </w:r>
      <w:r w:rsidRPr="006E0685">
        <w:rPr>
          <w:sz w:val="28"/>
          <w:szCs w:val="28"/>
        </w:rPr>
        <w:t xml:space="preserve">Тихорецкий </w:t>
      </w:r>
      <w:r w:rsidR="008A3D0F" w:rsidRPr="001412BF">
        <w:rPr>
          <w:sz w:val="28"/>
          <w:szCs w:val="28"/>
        </w:rPr>
        <w:t>район</w:t>
      </w:r>
      <w:r w:rsidR="006C052A" w:rsidRPr="001412BF">
        <w:rPr>
          <w:sz w:val="28"/>
          <w:szCs w:val="28"/>
        </w:rPr>
        <w:t>.</w:t>
      </w:r>
    </w:p>
    <w:p w:rsidR="0073273A" w:rsidRPr="001412BF" w:rsidRDefault="006E0685" w:rsidP="00947D60">
      <w:pPr>
        <w:tabs>
          <w:tab w:val="left" w:pos="-900"/>
        </w:tabs>
        <w:ind w:firstLine="851"/>
        <w:jc w:val="both"/>
        <w:rPr>
          <w:color w:val="000000"/>
          <w:sz w:val="28"/>
          <w:szCs w:val="28"/>
        </w:rPr>
      </w:pPr>
      <w:r>
        <w:rPr>
          <w:color w:val="000000"/>
          <w:sz w:val="28"/>
          <w:szCs w:val="28"/>
        </w:rPr>
        <w:t>19.</w:t>
      </w:r>
      <w:r w:rsidR="0073273A" w:rsidRPr="001412BF">
        <w:rPr>
          <w:color w:val="000000"/>
          <w:sz w:val="28"/>
          <w:szCs w:val="28"/>
        </w:rPr>
        <w:t xml:space="preserve">Итоги голосования по отзыву депутата Совета, </w:t>
      </w:r>
      <w:r w:rsidR="007203B9">
        <w:rPr>
          <w:color w:val="000000"/>
          <w:sz w:val="28"/>
          <w:szCs w:val="28"/>
        </w:rPr>
        <w:t>главы района</w:t>
      </w:r>
      <w:r w:rsidR="0073273A" w:rsidRPr="001412BF">
        <w:rPr>
          <w:color w:val="000000"/>
          <w:sz w:val="28"/>
          <w:szCs w:val="28"/>
        </w:rPr>
        <w:t>,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73273A" w:rsidRPr="001412BF" w:rsidRDefault="0073273A" w:rsidP="00E87867">
      <w:pPr>
        <w:tabs>
          <w:tab w:val="left" w:pos="-900"/>
        </w:tabs>
        <w:jc w:val="both"/>
        <w:rPr>
          <w:color w:val="000000"/>
          <w:sz w:val="28"/>
          <w:szCs w:val="28"/>
        </w:rPr>
      </w:pPr>
    </w:p>
    <w:p w:rsidR="0073273A" w:rsidRPr="001412BF" w:rsidRDefault="0073273A" w:rsidP="00947D60">
      <w:pPr>
        <w:tabs>
          <w:tab w:val="left" w:pos="-900"/>
        </w:tabs>
        <w:ind w:firstLine="851"/>
        <w:jc w:val="both"/>
        <w:rPr>
          <w:b/>
          <w:sz w:val="28"/>
          <w:szCs w:val="28"/>
        </w:rPr>
      </w:pPr>
      <w:r w:rsidRPr="001412BF">
        <w:rPr>
          <w:b/>
          <w:sz w:val="28"/>
          <w:szCs w:val="28"/>
        </w:rPr>
        <w:t>Статья 1</w:t>
      </w:r>
      <w:r w:rsidR="00A93DCA">
        <w:rPr>
          <w:b/>
          <w:sz w:val="28"/>
          <w:szCs w:val="28"/>
        </w:rPr>
        <w:t>6</w:t>
      </w:r>
      <w:r w:rsidRPr="001412BF">
        <w:rPr>
          <w:b/>
          <w:sz w:val="28"/>
          <w:szCs w:val="28"/>
        </w:rPr>
        <w:t>. Правотворческая инициатива граждан</w:t>
      </w:r>
    </w:p>
    <w:p w:rsidR="0073273A" w:rsidRPr="001412BF" w:rsidRDefault="006E0685" w:rsidP="00947D60">
      <w:pPr>
        <w:pStyle w:val="ConsNormal0"/>
        <w:tabs>
          <w:tab w:val="left" w:pos="-900"/>
        </w:tabs>
        <w:ind w:firstLine="851"/>
        <w:jc w:val="both"/>
        <w:rPr>
          <w:rFonts w:ascii="Times New Roman" w:hAnsi="Times New Roman"/>
          <w:sz w:val="28"/>
          <w:szCs w:val="28"/>
        </w:rPr>
      </w:pPr>
      <w:r>
        <w:rPr>
          <w:rFonts w:ascii="Times New Roman" w:hAnsi="Times New Roman"/>
          <w:sz w:val="28"/>
          <w:szCs w:val="28"/>
        </w:rPr>
        <w:t>1.</w:t>
      </w:r>
      <w:r w:rsidR="0073273A" w:rsidRPr="001412BF">
        <w:rPr>
          <w:rFonts w:ascii="Times New Roman" w:hAnsi="Times New Roman"/>
          <w:sz w:val="28"/>
          <w:szCs w:val="28"/>
        </w:rPr>
        <w:t xml:space="preserve">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муниципального образования </w:t>
      </w:r>
      <w:r w:rsidRPr="006E0685">
        <w:rPr>
          <w:rFonts w:ascii="Times New Roman" w:hAnsi="Times New Roman"/>
          <w:sz w:val="28"/>
          <w:szCs w:val="28"/>
        </w:rPr>
        <w:t>Тихорецкий</w:t>
      </w:r>
      <w:r w:rsidR="0073273A" w:rsidRPr="001412BF">
        <w:rPr>
          <w:rFonts w:ascii="Times New Roman" w:hAnsi="Times New Roman"/>
          <w:sz w:val="28"/>
          <w:szCs w:val="28"/>
        </w:rPr>
        <w:t xml:space="preserve"> район.</w:t>
      </w:r>
    </w:p>
    <w:p w:rsidR="0073273A" w:rsidRDefault="0073273A" w:rsidP="00947D60">
      <w:pPr>
        <w:pStyle w:val="ConsNormal0"/>
        <w:tabs>
          <w:tab w:val="left" w:pos="-900"/>
        </w:tabs>
        <w:ind w:firstLine="851"/>
        <w:jc w:val="both"/>
        <w:rPr>
          <w:rFonts w:ascii="Times New Roman" w:hAnsi="Times New Roman"/>
          <w:sz w:val="28"/>
          <w:szCs w:val="28"/>
        </w:rPr>
      </w:pPr>
      <w:r w:rsidRPr="001412BF">
        <w:rPr>
          <w:rFonts w:ascii="Times New Roman" w:hAnsi="Times New Roman"/>
          <w:sz w:val="28"/>
          <w:szCs w:val="28"/>
        </w:rPr>
        <w:t xml:space="preserve">Минимальная численность инициативной группы граждан устанавливается нормативным правовым актом Совета и не может превышать </w:t>
      </w:r>
      <w:r w:rsidR="006E0685">
        <w:rPr>
          <w:rFonts w:ascii="Times New Roman" w:hAnsi="Times New Roman"/>
          <w:sz w:val="28"/>
          <w:szCs w:val="28"/>
        </w:rPr>
        <w:t xml:space="preserve">           </w:t>
      </w:r>
      <w:r w:rsidRPr="001412BF">
        <w:rPr>
          <w:rFonts w:ascii="Times New Roman" w:hAnsi="Times New Roman"/>
          <w:sz w:val="28"/>
          <w:szCs w:val="28"/>
        </w:rPr>
        <w:t xml:space="preserve">3 процента от числа жителей муниципального образования </w:t>
      </w:r>
      <w:r w:rsidR="006E0685" w:rsidRPr="006E0685">
        <w:rPr>
          <w:rFonts w:ascii="Times New Roman" w:hAnsi="Times New Roman"/>
          <w:sz w:val="28"/>
          <w:szCs w:val="28"/>
        </w:rPr>
        <w:t>Тихорецкий</w:t>
      </w:r>
      <w:r w:rsidRPr="001412BF">
        <w:rPr>
          <w:rFonts w:ascii="Times New Roman" w:hAnsi="Times New Roman"/>
          <w:sz w:val="28"/>
          <w:szCs w:val="28"/>
        </w:rPr>
        <w:t xml:space="preserve"> район, обладающих избирательным правом.</w:t>
      </w:r>
    </w:p>
    <w:p w:rsidR="0073273A" w:rsidRPr="001412BF" w:rsidRDefault="006E0685" w:rsidP="00947D60">
      <w:pPr>
        <w:pStyle w:val="ConsNormal0"/>
        <w:tabs>
          <w:tab w:val="left" w:pos="-900"/>
        </w:tabs>
        <w:ind w:firstLine="851"/>
        <w:jc w:val="both"/>
        <w:rPr>
          <w:rFonts w:ascii="Times New Roman" w:hAnsi="Times New Roman"/>
          <w:sz w:val="28"/>
          <w:szCs w:val="28"/>
        </w:rPr>
      </w:pPr>
      <w:r>
        <w:rPr>
          <w:rFonts w:ascii="Times New Roman" w:hAnsi="Times New Roman"/>
          <w:sz w:val="28"/>
          <w:szCs w:val="28"/>
        </w:rPr>
        <w:t>2.</w:t>
      </w:r>
      <w:r w:rsidR="0073273A" w:rsidRPr="001412BF">
        <w:rPr>
          <w:rFonts w:ascii="Times New Roman" w:hAnsi="Times New Roman"/>
          <w:sz w:val="28"/>
          <w:szCs w:val="28"/>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w:t>
      </w:r>
      <w:r>
        <w:rPr>
          <w:rFonts w:ascii="Times New Roman" w:hAnsi="Times New Roman"/>
          <w:sz w:val="28"/>
          <w:szCs w:val="28"/>
        </w:rPr>
        <w:t>управления, к компетенции котор</w:t>
      </w:r>
      <w:r w:rsidR="006351BC" w:rsidRPr="006E0685">
        <w:rPr>
          <w:rFonts w:ascii="Times New Roman" w:hAnsi="Times New Roman"/>
          <w:sz w:val="28"/>
          <w:szCs w:val="28"/>
        </w:rPr>
        <w:t>ых</w:t>
      </w:r>
      <w:r w:rsidR="0073273A" w:rsidRPr="001412BF">
        <w:rPr>
          <w:rFonts w:ascii="Times New Roman" w:hAnsi="Times New Roman"/>
          <w:sz w:val="28"/>
          <w:szCs w:val="28"/>
        </w:rPr>
        <w:t xml:space="preserve"> относится принятие соответствующего акта, в течение трех месяцев со дня его внесения.</w:t>
      </w:r>
    </w:p>
    <w:p w:rsidR="0073273A" w:rsidRPr="001412BF" w:rsidRDefault="0073273A" w:rsidP="00947D60">
      <w:pPr>
        <w:pStyle w:val="ConsNormal0"/>
        <w:tabs>
          <w:tab w:val="left" w:pos="-900"/>
        </w:tabs>
        <w:ind w:firstLine="851"/>
        <w:jc w:val="both"/>
        <w:rPr>
          <w:rFonts w:ascii="Times New Roman" w:hAnsi="Times New Roman"/>
          <w:sz w:val="28"/>
          <w:szCs w:val="28"/>
        </w:rPr>
      </w:pPr>
      <w:r w:rsidRPr="001412BF">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3273A" w:rsidRPr="001412BF" w:rsidRDefault="0073273A" w:rsidP="00947D60">
      <w:pPr>
        <w:pStyle w:val="ConsNormal0"/>
        <w:tabs>
          <w:tab w:val="left" w:pos="-900"/>
        </w:tabs>
        <w:ind w:firstLine="851"/>
        <w:jc w:val="both"/>
        <w:rPr>
          <w:rFonts w:ascii="Times New Roman" w:hAnsi="Times New Roman"/>
          <w:sz w:val="28"/>
          <w:szCs w:val="28"/>
        </w:rPr>
      </w:pPr>
      <w:r w:rsidRPr="001412BF">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w:t>
      </w:r>
      <w:r w:rsidRPr="001412BF">
        <w:rPr>
          <w:rFonts w:ascii="Times New Roman" w:hAnsi="Times New Roman"/>
          <w:b/>
          <w:sz w:val="28"/>
          <w:szCs w:val="28"/>
        </w:rPr>
        <w:t xml:space="preserve"> </w:t>
      </w:r>
      <w:r w:rsidRPr="001412BF">
        <w:rPr>
          <w:rFonts w:ascii="Times New Roman" w:hAnsi="Times New Roman"/>
          <w:sz w:val="28"/>
          <w:szCs w:val="28"/>
        </w:rPr>
        <w:t xml:space="preserve">муниципального образования </w:t>
      </w:r>
      <w:r w:rsidR="006E0685" w:rsidRPr="006E0685">
        <w:rPr>
          <w:rFonts w:ascii="Times New Roman" w:hAnsi="Times New Roman"/>
          <w:sz w:val="28"/>
          <w:szCs w:val="28"/>
        </w:rPr>
        <w:t>Тихорецкий</w:t>
      </w:r>
      <w:r w:rsidRPr="001412BF">
        <w:rPr>
          <w:rFonts w:ascii="Times New Roman" w:hAnsi="Times New Roman"/>
          <w:sz w:val="28"/>
          <w:szCs w:val="28"/>
        </w:rPr>
        <w:t xml:space="preserve"> район, указанный проект должен быть рассмотрен на</w:t>
      </w:r>
      <w:r w:rsidRPr="001412BF">
        <w:rPr>
          <w:rFonts w:ascii="Times New Roman" w:hAnsi="Times New Roman"/>
          <w:b/>
          <w:sz w:val="28"/>
          <w:szCs w:val="28"/>
        </w:rPr>
        <w:t xml:space="preserve"> </w:t>
      </w:r>
      <w:r w:rsidRPr="001412BF">
        <w:rPr>
          <w:rFonts w:ascii="Times New Roman" w:hAnsi="Times New Roman"/>
          <w:sz w:val="28"/>
          <w:szCs w:val="28"/>
        </w:rPr>
        <w:t>его открытом заседании.</w:t>
      </w:r>
    </w:p>
    <w:p w:rsidR="0073273A" w:rsidRPr="001412BF" w:rsidRDefault="006E0685" w:rsidP="00947D60">
      <w:pPr>
        <w:pStyle w:val="ConsNormal0"/>
        <w:tabs>
          <w:tab w:val="left" w:pos="-900"/>
        </w:tabs>
        <w:ind w:firstLine="851"/>
        <w:jc w:val="both"/>
        <w:rPr>
          <w:rFonts w:ascii="Times New Roman" w:hAnsi="Times New Roman"/>
          <w:sz w:val="28"/>
          <w:szCs w:val="28"/>
        </w:rPr>
      </w:pPr>
      <w:r>
        <w:rPr>
          <w:rFonts w:ascii="Times New Roman" w:hAnsi="Times New Roman"/>
          <w:sz w:val="28"/>
          <w:szCs w:val="28"/>
        </w:rPr>
        <w:t>3.</w:t>
      </w:r>
      <w:r w:rsidR="0073273A" w:rsidRPr="001412BF">
        <w:rPr>
          <w:rFonts w:ascii="Times New Roman" w:hAnsi="Times New Roman"/>
          <w:sz w:val="28"/>
          <w:szCs w:val="28"/>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B5D96" w:rsidRDefault="00BB5D96" w:rsidP="00BB5D96">
      <w:pPr>
        <w:ind w:firstLine="851"/>
        <w:jc w:val="both"/>
        <w:rPr>
          <w:i/>
          <w:sz w:val="28"/>
          <w:szCs w:val="28"/>
        </w:rPr>
      </w:pPr>
      <w:r w:rsidRPr="00557EBC">
        <w:rPr>
          <w:i/>
          <w:sz w:val="28"/>
          <w:szCs w:val="28"/>
        </w:rPr>
        <w:t xml:space="preserve">Решением Совета муниципального образования Тихорецкий район от           31 мая 2018 года № </w:t>
      </w:r>
      <w:r w:rsidR="00F25521">
        <w:rPr>
          <w:i/>
          <w:sz w:val="28"/>
          <w:szCs w:val="28"/>
        </w:rPr>
        <w:t>429</w:t>
      </w:r>
      <w:r w:rsidRPr="00557EBC">
        <w:rPr>
          <w:i/>
          <w:sz w:val="28"/>
          <w:szCs w:val="28"/>
        </w:rPr>
        <w:t xml:space="preserve"> «О внесении изменений и дополнений в устав муниципального образования Тихорецкий район» </w:t>
      </w:r>
      <w:r w:rsidRPr="000918FC">
        <w:rPr>
          <w:i/>
          <w:sz w:val="28"/>
          <w:szCs w:val="28"/>
        </w:rPr>
        <w:t>стать</w:t>
      </w:r>
      <w:r>
        <w:rPr>
          <w:i/>
          <w:sz w:val="28"/>
          <w:szCs w:val="28"/>
        </w:rPr>
        <w:t>я 17 изложена в новой редакции</w:t>
      </w:r>
    </w:p>
    <w:p w:rsidR="00BB5D96" w:rsidRPr="00BB5D96" w:rsidRDefault="00BB5D96" w:rsidP="00BB5D96">
      <w:pPr>
        <w:ind w:firstLine="851"/>
        <w:jc w:val="both"/>
        <w:rPr>
          <w:b/>
          <w:sz w:val="28"/>
          <w:szCs w:val="28"/>
        </w:rPr>
      </w:pPr>
      <w:r w:rsidRPr="00BB5D96">
        <w:rPr>
          <w:b/>
          <w:sz w:val="28"/>
          <w:szCs w:val="28"/>
        </w:rPr>
        <w:t>Статья 17. Публичные слушания, общественные обсуждения</w:t>
      </w:r>
    </w:p>
    <w:p w:rsidR="00BB5D96" w:rsidRPr="00103DDD" w:rsidRDefault="00BB5D96" w:rsidP="00BB5D96">
      <w:pPr>
        <w:ind w:firstLine="851"/>
        <w:jc w:val="both"/>
        <w:rPr>
          <w:sz w:val="28"/>
          <w:szCs w:val="28"/>
        </w:rPr>
      </w:pPr>
      <w:r w:rsidRPr="00103DDD">
        <w:rPr>
          <w:sz w:val="28"/>
          <w:szCs w:val="28"/>
        </w:rPr>
        <w:t xml:space="preserve">1.Для обсуждения проектов муниципальных правовых актов по вопросам местного значения с участием жителей муниципального образования </w:t>
      </w:r>
      <w:r w:rsidRPr="00103DDD">
        <w:rPr>
          <w:sz w:val="28"/>
          <w:szCs w:val="28"/>
        </w:rPr>
        <w:lastRenderedPageBreak/>
        <w:t>Тихорецкий район Советом, главой района могут проводиться публичные слушания.</w:t>
      </w:r>
    </w:p>
    <w:p w:rsidR="00BB5D96" w:rsidRPr="00103DDD" w:rsidRDefault="00BB5D96" w:rsidP="00BB5D96">
      <w:pPr>
        <w:ind w:firstLine="851"/>
        <w:jc w:val="both"/>
        <w:rPr>
          <w:sz w:val="28"/>
          <w:szCs w:val="28"/>
        </w:rPr>
      </w:pPr>
      <w:r w:rsidRPr="00103DDD">
        <w:rPr>
          <w:sz w:val="28"/>
          <w:szCs w:val="28"/>
        </w:rPr>
        <w:t>2.Публичные слушания проводятся по инициативе населения, Совета или главы района.</w:t>
      </w:r>
    </w:p>
    <w:p w:rsidR="00BB5D96" w:rsidRPr="00103DDD" w:rsidRDefault="00BB5D96" w:rsidP="00BB5D96">
      <w:pPr>
        <w:ind w:firstLine="851"/>
        <w:jc w:val="both"/>
        <w:rPr>
          <w:sz w:val="28"/>
          <w:szCs w:val="28"/>
        </w:rPr>
      </w:pPr>
      <w:r w:rsidRPr="00103DDD">
        <w:rPr>
          <w:sz w:val="28"/>
          <w:szCs w:val="28"/>
        </w:rPr>
        <w:t>Решение о назначении публичных слушаний, инициированных населением или Советом, принимает Совет, а о назначении публичных слушаний, инициированных главой района - глава района.</w:t>
      </w:r>
    </w:p>
    <w:p w:rsidR="00BB5D96" w:rsidRPr="00103DDD" w:rsidRDefault="00BB5D96" w:rsidP="00BB5D96">
      <w:pPr>
        <w:ind w:firstLine="851"/>
        <w:jc w:val="both"/>
        <w:rPr>
          <w:sz w:val="28"/>
          <w:szCs w:val="28"/>
        </w:rPr>
      </w:pPr>
      <w:r w:rsidRPr="00103DDD">
        <w:rPr>
          <w:sz w:val="28"/>
          <w:szCs w:val="28"/>
        </w:rPr>
        <w:t xml:space="preserve">3.На публичные слушания должны выноситься: </w:t>
      </w:r>
    </w:p>
    <w:p w:rsidR="00BB5D96" w:rsidRPr="00103DDD" w:rsidRDefault="00BB5D96" w:rsidP="00BB5D96">
      <w:pPr>
        <w:ind w:firstLine="851"/>
        <w:jc w:val="both"/>
        <w:rPr>
          <w:sz w:val="28"/>
          <w:szCs w:val="28"/>
        </w:rPr>
      </w:pPr>
      <w:proofErr w:type="gramStart"/>
      <w:r w:rsidRPr="00103DDD">
        <w:rPr>
          <w:sz w:val="28"/>
          <w:szCs w:val="28"/>
        </w:rPr>
        <w:t>1)проект</w:t>
      </w:r>
      <w:proofErr w:type="gramEnd"/>
      <w:r w:rsidRPr="00103DDD">
        <w:rPr>
          <w:sz w:val="28"/>
          <w:szCs w:val="28"/>
        </w:rPr>
        <w:t xml:space="preserve"> устава, а также проект решения Совета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BB5D96" w:rsidRPr="00103DDD" w:rsidRDefault="00BB5D96" w:rsidP="00BB5D96">
      <w:pPr>
        <w:ind w:firstLine="851"/>
        <w:jc w:val="both"/>
        <w:rPr>
          <w:sz w:val="28"/>
          <w:szCs w:val="28"/>
        </w:rPr>
      </w:pPr>
      <w:proofErr w:type="gramStart"/>
      <w:r w:rsidRPr="00103DDD">
        <w:rPr>
          <w:sz w:val="28"/>
          <w:szCs w:val="28"/>
        </w:rPr>
        <w:t>2)проект</w:t>
      </w:r>
      <w:proofErr w:type="gramEnd"/>
      <w:r w:rsidRPr="00103DDD">
        <w:rPr>
          <w:sz w:val="28"/>
          <w:szCs w:val="28"/>
        </w:rPr>
        <w:t xml:space="preserve"> местного бюджета и отчет о его исполнении;</w:t>
      </w:r>
    </w:p>
    <w:p w:rsidR="00975050" w:rsidRPr="00103DDD" w:rsidRDefault="00BB5D96" w:rsidP="00975050">
      <w:pPr>
        <w:ind w:firstLine="851"/>
        <w:jc w:val="both"/>
        <w:rPr>
          <w:sz w:val="28"/>
          <w:szCs w:val="28"/>
        </w:rPr>
      </w:pPr>
      <w:proofErr w:type="gramStart"/>
      <w:r w:rsidRPr="00103DDD">
        <w:rPr>
          <w:sz w:val="28"/>
          <w:szCs w:val="28"/>
        </w:rPr>
        <w:t>3)вопросы</w:t>
      </w:r>
      <w:proofErr w:type="gramEnd"/>
      <w:r w:rsidRPr="00103DDD">
        <w:rPr>
          <w:sz w:val="28"/>
          <w:szCs w:val="28"/>
        </w:rPr>
        <w:t xml:space="preserve"> о преобразовании муниципального образования Тихорецкий район,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Тихорецкий район требуется получение согласия населения муниципального образования Тихорецкий район, выраженного путем голосования либо на сходах граждан;</w:t>
      </w:r>
    </w:p>
    <w:p w:rsidR="00BB5D96" w:rsidRDefault="00BB5D96" w:rsidP="00BB5D96">
      <w:pPr>
        <w:ind w:firstLine="851"/>
        <w:jc w:val="both"/>
        <w:rPr>
          <w:sz w:val="28"/>
          <w:szCs w:val="28"/>
        </w:rPr>
      </w:pPr>
      <w:proofErr w:type="gramStart"/>
      <w:r w:rsidRPr="00103DDD">
        <w:rPr>
          <w:sz w:val="28"/>
          <w:szCs w:val="28"/>
        </w:rPr>
        <w:t>4)проект</w:t>
      </w:r>
      <w:proofErr w:type="gramEnd"/>
      <w:r w:rsidRPr="00103DDD">
        <w:rPr>
          <w:sz w:val="28"/>
          <w:szCs w:val="28"/>
        </w:rPr>
        <w:t xml:space="preserve"> стратегии социально-экономического развития муниципального образования Тихорецкий район.</w:t>
      </w:r>
    </w:p>
    <w:p w:rsidR="00975050" w:rsidRDefault="00975050" w:rsidP="00975050">
      <w:pPr>
        <w:autoSpaceDE w:val="0"/>
        <w:ind w:firstLine="708"/>
        <w:jc w:val="both"/>
        <w:rPr>
          <w:i/>
          <w:sz w:val="28"/>
          <w:szCs w:val="28"/>
        </w:rPr>
      </w:pPr>
      <w:r w:rsidRPr="004D6418">
        <w:rPr>
          <w:i/>
          <w:sz w:val="28"/>
          <w:szCs w:val="28"/>
        </w:rPr>
        <w:t xml:space="preserve">Решением Совета муниципального образования Тихорецкий район от           30 мая 2019 года № 61 «О внесении изменений в устав муниципального образования Тихорецкий район» </w:t>
      </w:r>
      <w:r>
        <w:rPr>
          <w:i/>
          <w:sz w:val="28"/>
          <w:szCs w:val="28"/>
        </w:rPr>
        <w:t xml:space="preserve">в </w:t>
      </w:r>
      <w:r w:rsidRPr="004D6418">
        <w:rPr>
          <w:i/>
          <w:sz w:val="28"/>
          <w:szCs w:val="28"/>
        </w:rPr>
        <w:t>част</w:t>
      </w:r>
      <w:r>
        <w:rPr>
          <w:i/>
          <w:sz w:val="28"/>
          <w:szCs w:val="28"/>
        </w:rPr>
        <w:t>ь 4 статьи 17</w:t>
      </w:r>
      <w:r w:rsidRPr="004D6418">
        <w:rPr>
          <w:i/>
          <w:sz w:val="28"/>
          <w:szCs w:val="28"/>
        </w:rPr>
        <w:t xml:space="preserve"> </w:t>
      </w:r>
      <w:r>
        <w:rPr>
          <w:i/>
          <w:sz w:val="28"/>
          <w:szCs w:val="28"/>
        </w:rPr>
        <w:t>внесены изменения</w:t>
      </w:r>
    </w:p>
    <w:p w:rsidR="00BB5D96" w:rsidRPr="00103DDD" w:rsidRDefault="00BB5D96" w:rsidP="00BB5D96">
      <w:pPr>
        <w:ind w:firstLine="851"/>
        <w:jc w:val="both"/>
        <w:rPr>
          <w:sz w:val="28"/>
          <w:szCs w:val="28"/>
        </w:rPr>
      </w:pPr>
      <w:r>
        <w:rPr>
          <w:sz w:val="28"/>
          <w:szCs w:val="28"/>
        </w:rPr>
        <w:t>4.</w:t>
      </w:r>
      <w:r w:rsidRPr="00103DDD">
        <w:rPr>
          <w:sz w:val="28"/>
          <w:szCs w:val="28"/>
        </w:rPr>
        <w:t xml:space="preserve">Порядок организации </w:t>
      </w:r>
      <w:r w:rsidR="00975050">
        <w:rPr>
          <w:sz w:val="28"/>
          <w:szCs w:val="28"/>
        </w:rPr>
        <w:t>и проведения публичных слушаний</w:t>
      </w:r>
      <w:r w:rsidRPr="00103DDD">
        <w:rPr>
          <w:sz w:val="28"/>
          <w:szCs w:val="28"/>
        </w:rPr>
        <w:t xml:space="preserve"> определяется нор</w:t>
      </w:r>
      <w:r>
        <w:rPr>
          <w:sz w:val="28"/>
          <w:szCs w:val="28"/>
        </w:rPr>
        <w:t>мативным правовым актом Совета.</w:t>
      </w:r>
    </w:p>
    <w:p w:rsidR="0073273A" w:rsidRDefault="00BB5D96" w:rsidP="00BB5D96">
      <w:pPr>
        <w:ind w:firstLine="851"/>
        <w:jc w:val="both"/>
        <w:rPr>
          <w:sz w:val="28"/>
          <w:szCs w:val="28"/>
        </w:rPr>
      </w:pPr>
      <w:r w:rsidRPr="00103DDD">
        <w:rPr>
          <w:sz w:val="28"/>
          <w:szCs w:val="28"/>
        </w:rPr>
        <w:t>5.По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p>
    <w:p w:rsidR="00BB5D96" w:rsidRPr="00BB5D96" w:rsidRDefault="00BB5D96" w:rsidP="00BB5D96">
      <w:pPr>
        <w:ind w:firstLine="851"/>
        <w:jc w:val="both"/>
        <w:rPr>
          <w:sz w:val="28"/>
          <w:szCs w:val="28"/>
        </w:rPr>
      </w:pPr>
    </w:p>
    <w:p w:rsidR="0073273A" w:rsidRPr="001412BF" w:rsidRDefault="0073273A" w:rsidP="00947D60">
      <w:pPr>
        <w:pStyle w:val="ae"/>
        <w:tabs>
          <w:tab w:val="left" w:pos="-709"/>
        </w:tabs>
        <w:ind w:firstLine="851"/>
        <w:rPr>
          <w:b/>
          <w:szCs w:val="28"/>
        </w:rPr>
      </w:pPr>
      <w:r w:rsidRPr="001412BF">
        <w:rPr>
          <w:b/>
          <w:szCs w:val="28"/>
        </w:rPr>
        <w:t>Статья 1</w:t>
      </w:r>
      <w:r w:rsidR="00A93DCA">
        <w:rPr>
          <w:b/>
          <w:szCs w:val="28"/>
        </w:rPr>
        <w:t>8</w:t>
      </w:r>
      <w:r w:rsidRPr="001412BF">
        <w:rPr>
          <w:b/>
          <w:szCs w:val="28"/>
        </w:rPr>
        <w:t>. Собрания граждан, конференция граждан (собрание делегатов)</w:t>
      </w:r>
    </w:p>
    <w:p w:rsidR="0073273A" w:rsidRDefault="006E0685" w:rsidP="00947D60">
      <w:pPr>
        <w:pStyle w:val="ae"/>
        <w:tabs>
          <w:tab w:val="left" w:pos="-851"/>
        </w:tabs>
        <w:ind w:firstLine="851"/>
        <w:rPr>
          <w:szCs w:val="28"/>
        </w:rPr>
      </w:pPr>
      <w:r>
        <w:rPr>
          <w:szCs w:val="28"/>
        </w:rPr>
        <w:t>1.</w:t>
      </w:r>
      <w:r w:rsidR="0073273A" w:rsidRPr="001412BF">
        <w:rPr>
          <w:szCs w:val="28"/>
        </w:rPr>
        <w:t>Для обсуждения вопросов местного значения, информирования населения о деятельности органов местного самоуправления и должност</w:t>
      </w:r>
      <w:r w:rsidR="00804B18">
        <w:rPr>
          <w:szCs w:val="28"/>
        </w:rPr>
        <w:t>ных лиц местного самоуправления</w:t>
      </w:r>
      <w:r w:rsidR="00804B18" w:rsidRPr="00804B18">
        <w:rPr>
          <w:szCs w:val="28"/>
        </w:rPr>
        <w:t xml:space="preserve"> </w:t>
      </w:r>
      <w:r w:rsidR="0073273A" w:rsidRPr="001412BF">
        <w:rPr>
          <w:szCs w:val="28"/>
        </w:rPr>
        <w:t xml:space="preserve">муниципального образования </w:t>
      </w:r>
      <w:r w:rsidRPr="006E0685">
        <w:rPr>
          <w:szCs w:val="28"/>
        </w:rPr>
        <w:t>Тихорецкий</w:t>
      </w:r>
      <w:r w:rsidR="0073273A" w:rsidRPr="001412BF">
        <w:rPr>
          <w:szCs w:val="28"/>
        </w:rPr>
        <w:t xml:space="preserve"> район могу</w:t>
      </w:r>
      <w:r w:rsidR="00E87867">
        <w:rPr>
          <w:szCs w:val="28"/>
        </w:rPr>
        <w:t>т проводиться собрания граждан.</w:t>
      </w:r>
    </w:p>
    <w:p w:rsidR="0073273A" w:rsidRPr="001412BF" w:rsidRDefault="006E0685" w:rsidP="00947D60">
      <w:pPr>
        <w:pStyle w:val="ae"/>
        <w:tabs>
          <w:tab w:val="left" w:pos="-1134"/>
        </w:tabs>
        <w:ind w:firstLine="851"/>
        <w:rPr>
          <w:szCs w:val="28"/>
        </w:rPr>
      </w:pPr>
      <w:r>
        <w:rPr>
          <w:szCs w:val="28"/>
        </w:rPr>
        <w:t>2.</w:t>
      </w:r>
      <w:r w:rsidR="0073273A" w:rsidRPr="001412BF">
        <w:rPr>
          <w:szCs w:val="28"/>
        </w:rPr>
        <w:t xml:space="preserve">Собрание граждан проводится по инициативе населения, Совета, </w:t>
      </w:r>
      <w:r w:rsidR="00532F4F">
        <w:rPr>
          <w:szCs w:val="28"/>
        </w:rPr>
        <w:t>главы района</w:t>
      </w:r>
      <w:r w:rsidR="0073273A" w:rsidRPr="001412BF">
        <w:rPr>
          <w:szCs w:val="28"/>
        </w:rPr>
        <w:t xml:space="preserve">. Собрание граждан, проводимое по инициативе Совета или </w:t>
      </w:r>
      <w:r w:rsidR="00532F4F">
        <w:rPr>
          <w:szCs w:val="28"/>
        </w:rPr>
        <w:t>главы района</w:t>
      </w:r>
      <w:r w:rsidR="0073273A" w:rsidRPr="001412BF">
        <w:rPr>
          <w:szCs w:val="28"/>
        </w:rPr>
        <w:t xml:space="preserve">, назначается соответственно Советом или </w:t>
      </w:r>
      <w:r w:rsidR="00532F4F">
        <w:rPr>
          <w:szCs w:val="28"/>
        </w:rPr>
        <w:t>главой района</w:t>
      </w:r>
      <w:r w:rsidR="0073273A" w:rsidRPr="001412BF">
        <w:rPr>
          <w:szCs w:val="28"/>
        </w:rPr>
        <w:t>.</w:t>
      </w:r>
    </w:p>
    <w:p w:rsidR="0073273A" w:rsidRPr="001412BF" w:rsidRDefault="0073273A" w:rsidP="00947D60">
      <w:pPr>
        <w:pStyle w:val="211"/>
        <w:ind w:firstLine="851"/>
        <w:jc w:val="both"/>
        <w:rPr>
          <w:szCs w:val="28"/>
        </w:rPr>
      </w:pPr>
      <w:r w:rsidRPr="001412BF">
        <w:rPr>
          <w:szCs w:val="28"/>
        </w:rPr>
        <w:t xml:space="preserve">Собрание граждан, проводимое по инициативе населения, назначается Советом на основании требования не менее 10 процентов жителей муниципального образования </w:t>
      </w:r>
      <w:r w:rsidR="006E0685" w:rsidRPr="006E0685">
        <w:rPr>
          <w:szCs w:val="28"/>
        </w:rPr>
        <w:t xml:space="preserve">Тихорецкий </w:t>
      </w:r>
      <w:r w:rsidRPr="001412BF">
        <w:rPr>
          <w:szCs w:val="28"/>
        </w:rPr>
        <w:t xml:space="preserve">район, обладающих избирательным правом, выраженного путем сбора подписей среди жителей муниципального образования </w:t>
      </w:r>
      <w:r w:rsidR="006E0685" w:rsidRPr="006E0685">
        <w:rPr>
          <w:szCs w:val="28"/>
        </w:rPr>
        <w:t>Тихорецкий</w:t>
      </w:r>
      <w:r w:rsidRPr="001412BF">
        <w:rPr>
          <w:szCs w:val="28"/>
        </w:rPr>
        <w:t xml:space="preserve"> район.</w:t>
      </w:r>
    </w:p>
    <w:p w:rsidR="0073273A" w:rsidRPr="001412BF" w:rsidRDefault="006E0685" w:rsidP="00947D60">
      <w:pPr>
        <w:pStyle w:val="ae"/>
        <w:tabs>
          <w:tab w:val="left" w:pos="-709"/>
        </w:tabs>
        <w:ind w:firstLine="851"/>
        <w:rPr>
          <w:szCs w:val="28"/>
        </w:rPr>
      </w:pPr>
      <w:r>
        <w:rPr>
          <w:szCs w:val="28"/>
        </w:rPr>
        <w:t>3.</w:t>
      </w:r>
      <w:r w:rsidR="0073273A" w:rsidRPr="001412BF">
        <w:rPr>
          <w:szCs w:val="28"/>
        </w:rP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3273A" w:rsidRPr="001412BF" w:rsidRDefault="006E0685" w:rsidP="00947D60">
      <w:pPr>
        <w:pStyle w:val="ae"/>
        <w:tabs>
          <w:tab w:val="left" w:pos="993"/>
        </w:tabs>
        <w:ind w:firstLine="851"/>
        <w:rPr>
          <w:szCs w:val="28"/>
        </w:rPr>
      </w:pPr>
      <w:r>
        <w:rPr>
          <w:szCs w:val="28"/>
        </w:rPr>
        <w:t>4.</w:t>
      </w:r>
      <w:r w:rsidR="0073273A" w:rsidRPr="001412BF">
        <w:rPr>
          <w:szCs w:val="28"/>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3273A" w:rsidRPr="001412BF" w:rsidRDefault="006E0685" w:rsidP="00947D60">
      <w:pPr>
        <w:pStyle w:val="ae"/>
        <w:tabs>
          <w:tab w:val="left" w:pos="993"/>
        </w:tabs>
        <w:ind w:firstLine="851"/>
        <w:rPr>
          <w:szCs w:val="28"/>
        </w:rPr>
      </w:pPr>
      <w:r>
        <w:rPr>
          <w:szCs w:val="28"/>
        </w:rPr>
        <w:t>5.</w:t>
      </w:r>
      <w:r w:rsidR="0073273A" w:rsidRPr="001412BF">
        <w:rPr>
          <w:szCs w:val="28"/>
        </w:rPr>
        <w:t>Порядок назначения и проведения собрания граждан, а также полномочия собрания граждан определяют</w:t>
      </w:r>
      <w:r>
        <w:rPr>
          <w:szCs w:val="28"/>
        </w:rPr>
        <w:t xml:space="preserve">ся Федеральным законом от                     06 октября </w:t>
      </w:r>
      <w:r w:rsidR="0073273A" w:rsidRPr="001412BF">
        <w:rPr>
          <w:szCs w:val="28"/>
        </w:rPr>
        <w:t xml:space="preserve">2003 </w:t>
      </w:r>
      <w:r>
        <w:rPr>
          <w:szCs w:val="28"/>
        </w:rPr>
        <w:t xml:space="preserve">года </w:t>
      </w:r>
      <w:r w:rsidR="0073273A" w:rsidRPr="001412BF">
        <w:rPr>
          <w:szCs w:val="28"/>
        </w:rPr>
        <w:t>№ 131-ФЗ «Об общих принципах организации местного самоуправления в Российской Федерации», настоящим уставом и нормативным правовым актом Совета.</w:t>
      </w:r>
    </w:p>
    <w:p w:rsidR="0073273A" w:rsidRDefault="006E0685" w:rsidP="00947D60">
      <w:pPr>
        <w:pStyle w:val="ConsNormal0"/>
        <w:ind w:firstLine="851"/>
        <w:jc w:val="both"/>
        <w:rPr>
          <w:rFonts w:ascii="Times New Roman" w:hAnsi="Times New Roman"/>
          <w:sz w:val="28"/>
          <w:szCs w:val="28"/>
        </w:rPr>
      </w:pPr>
      <w:r>
        <w:rPr>
          <w:rFonts w:ascii="Times New Roman" w:hAnsi="Times New Roman"/>
          <w:sz w:val="28"/>
          <w:szCs w:val="28"/>
        </w:rPr>
        <w:t>6.</w:t>
      </w:r>
      <w:r w:rsidR="0073273A" w:rsidRPr="001412BF">
        <w:rPr>
          <w:rFonts w:ascii="Times New Roman" w:hAnsi="Times New Roman"/>
          <w:sz w:val="28"/>
          <w:szCs w:val="28"/>
        </w:rPr>
        <w:t xml:space="preserve">Для обсуждения вопросов местного значения, информирования населения о деятельности органов и должностных лиц местного самоуправления муниципального образования </w:t>
      </w:r>
      <w:r w:rsidRPr="006E0685">
        <w:rPr>
          <w:rFonts w:ascii="Times New Roman" w:hAnsi="Times New Roman"/>
          <w:sz w:val="28"/>
          <w:szCs w:val="28"/>
        </w:rPr>
        <w:t>Тихорецкий</w:t>
      </w:r>
      <w:r w:rsidR="0073273A" w:rsidRPr="001412BF">
        <w:rPr>
          <w:rFonts w:ascii="Times New Roman" w:hAnsi="Times New Roman"/>
          <w:sz w:val="28"/>
          <w:szCs w:val="28"/>
        </w:rPr>
        <w:t xml:space="preserve"> район могут проводиться конференции граждан (собрания делегатов).</w:t>
      </w:r>
    </w:p>
    <w:p w:rsidR="00103F8A" w:rsidRPr="00103F8A" w:rsidRDefault="00103F8A" w:rsidP="00947D60">
      <w:pPr>
        <w:pStyle w:val="ConsNormal0"/>
        <w:ind w:firstLine="851"/>
        <w:jc w:val="both"/>
        <w:rPr>
          <w:rFonts w:ascii="Times New Roman" w:hAnsi="Times New Roman"/>
          <w:i/>
          <w:sz w:val="28"/>
          <w:szCs w:val="28"/>
        </w:rPr>
      </w:pPr>
      <w:r w:rsidRPr="00103F8A">
        <w:rPr>
          <w:rFonts w:ascii="Times New Roman" w:hAnsi="Times New Roman"/>
          <w:i/>
          <w:sz w:val="28"/>
          <w:szCs w:val="28"/>
        </w:rPr>
        <w:t xml:space="preserve">Решением Совета муниципального образования Тихорецкий район от           30 мая 2019 года № 61 «О внесении изменений в устав муниципального образования Тихорецкий район» </w:t>
      </w:r>
      <w:r>
        <w:rPr>
          <w:rFonts w:ascii="Times New Roman" w:hAnsi="Times New Roman"/>
          <w:i/>
          <w:sz w:val="28"/>
          <w:szCs w:val="28"/>
        </w:rPr>
        <w:t xml:space="preserve">в </w:t>
      </w:r>
      <w:r w:rsidRPr="00103F8A">
        <w:rPr>
          <w:rFonts w:ascii="Times New Roman" w:hAnsi="Times New Roman"/>
          <w:i/>
          <w:sz w:val="28"/>
          <w:szCs w:val="28"/>
        </w:rPr>
        <w:t xml:space="preserve">часть </w:t>
      </w:r>
      <w:r>
        <w:rPr>
          <w:rFonts w:ascii="Times New Roman" w:hAnsi="Times New Roman"/>
          <w:i/>
          <w:sz w:val="28"/>
          <w:szCs w:val="28"/>
        </w:rPr>
        <w:t>7</w:t>
      </w:r>
      <w:r w:rsidRPr="00103F8A">
        <w:rPr>
          <w:rFonts w:ascii="Times New Roman" w:hAnsi="Times New Roman"/>
          <w:i/>
          <w:sz w:val="28"/>
          <w:szCs w:val="28"/>
        </w:rPr>
        <w:t xml:space="preserve"> статьи </w:t>
      </w:r>
      <w:r>
        <w:rPr>
          <w:rFonts w:ascii="Times New Roman" w:hAnsi="Times New Roman"/>
          <w:i/>
          <w:sz w:val="28"/>
          <w:szCs w:val="28"/>
        </w:rPr>
        <w:t>18</w:t>
      </w:r>
      <w:r w:rsidRPr="00103F8A">
        <w:rPr>
          <w:rFonts w:ascii="Times New Roman" w:hAnsi="Times New Roman"/>
          <w:i/>
          <w:sz w:val="28"/>
          <w:szCs w:val="28"/>
        </w:rPr>
        <w:t xml:space="preserve"> </w:t>
      </w:r>
      <w:r>
        <w:rPr>
          <w:rFonts w:ascii="Times New Roman" w:hAnsi="Times New Roman"/>
          <w:i/>
          <w:sz w:val="28"/>
          <w:szCs w:val="28"/>
        </w:rPr>
        <w:t>внесены изменения</w:t>
      </w:r>
    </w:p>
    <w:p w:rsidR="0073273A" w:rsidRPr="001412BF" w:rsidRDefault="006E0685" w:rsidP="00947D60">
      <w:pPr>
        <w:ind w:firstLine="851"/>
        <w:jc w:val="both"/>
        <w:rPr>
          <w:sz w:val="28"/>
          <w:szCs w:val="28"/>
        </w:rPr>
      </w:pPr>
      <w:r>
        <w:rPr>
          <w:sz w:val="28"/>
          <w:szCs w:val="28"/>
        </w:rPr>
        <w:t>7.</w:t>
      </w:r>
      <w:r w:rsidR="0073273A" w:rsidRPr="001412BF">
        <w:rPr>
          <w:sz w:val="28"/>
          <w:szCs w:val="28"/>
        </w:rPr>
        <w:t xml:space="preserve">Конференция граждан </w:t>
      </w:r>
      <w:r w:rsidR="00103F8A">
        <w:rPr>
          <w:sz w:val="28"/>
          <w:szCs w:val="28"/>
        </w:rPr>
        <w:t xml:space="preserve">(собрание делегатов) </w:t>
      </w:r>
      <w:r w:rsidR="0073273A" w:rsidRPr="001412BF">
        <w:rPr>
          <w:sz w:val="28"/>
          <w:szCs w:val="28"/>
        </w:rPr>
        <w:t xml:space="preserve">по указанным в части </w:t>
      </w:r>
      <w:r w:rsidR="00103F8A">
        <w:rPr>
          <w:sz w:val="28"/>
          <w:szCs w:val="28"/>
        </w:rPr>
        <w:t xml:space="preserve">                     </w:t>
      </w:r>
      <w:r w:rsidR="0073273A" w:rsidRPr="001412BF">
        <w:rPr>
          <w:sz w:val="28"/>
          <w:szCs w:val="28"/>
        </w:rPr>
        <w:t xml:space="preserve">6 настоящей статьи вопросам проводится по инициативе, оформленной в виде правового акта: </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Совета;</w:t>
      </w:r>
    </w:p>
    <w:p w:rsidR="0073273A" w:rsidRDefault="0073273A" w:rsidP="00947D60">
      <w:pPr>
        <w:pStyle w:val="ConsNormal0"/>
        <w:ind w:firstLine="851"/>
        <w:jc w:val="both"/>
        <w:rPr>
          <w:rFonts w:ascii="Times New Roman" w:hAnsi="Times New Roman"/>
          <w:sz w:val="28"/>
          <w:szCs w:val="28"/>
        </w:rPr>
      </w:pPr>
      <w:proofErr w:type="gramStart"/>
      <w:r w:rsidRPr="001412BF">
        <w:rPr>
          <w:rFonts w:ascii="Times New Roman" w:hAnsi="Times New Roman"/>
          <w:sz w:val="28"/>
          <w:szCs w:val="28"/>
        </w:rPr>
        <w:t>администрации</w:t>
      </w:r>
      <w:proofErr w:type="gramEnd"/>
      <w:r w:rsidRPr="001412BF">
        <w:rPr>
          <w:rFonts w:ascii="Times New Roman" w:hAnsi="Times New Roman"/>
          <w:sz w:val="28"/>
          <w:szCs w:val="28"/>
        </w:rPr>
        <w:t>.</w:t>
      </w:r>
    </w:p>
    <w:p w:rsidR="00103F8A" w:rsidRDefault="00103F8A" w:rsidP="00103F8A">
      <w:pPr>
        <w:autoSpaceDE w:val="0"/>
        <w:ind w:firstLine="708"/>
        <w:jc w:val="both"/>
        <w:rPr>
          <w:i/>
          <w:sz w:val="28"/>
          <w:szCs w:val="28"/>
        </w:rPr>
      </w:pPr>
      <w:r w:rsidRPr="004D6418">
        <w:rPr>
          <w:i/>
          <w:sz w:val="28"/>
          <w:szCs w:val="28"/>
        </w:rPr>
        <w:t>Решением Совета муниципального образования Тихорецкий район от           30 мая 2019 года № 61 «О внесении изменений в устав муниципального образования Тихорецкий район» част</w:t>
      </w:r>
      <w:r>
        <w:rPr>
          <w:i/>
          <w:sz w:val="28"/>
          <w:szCs w:val="28"/>
        </w:rPr>
        <w:t>ь 8 статьи 18</w:t>
      </w:r>
      <w:r w:rsidRPr="004D6418">
        <w:rPr>
          <w:i/>
          <w:sz w:val="28"/>
          <w:szCs w:val="28"/>
        </w:rPr>
        <w:t xml:space="preserve"> </w:t>
      </w:r>
      <w:r w:rsidR="001816AA">
        <w:rPr>
          <w:i/>
          <w:sz w:val="28"/>
          <w:szCs w:val="28"/>
        </w:rPr>
        <w:t>изложена в новой редакции</w:t>
      </w:r>
    </w:p>
    <w:p w:rsidR="0073273A" w:rsidRDefault="006E0685" w:rsidP="00947D60">
      <w:pPr>
        <w:pStyle w:val="ConsNormal0"/>
        <w:ind w:firstLine="851"/>
        <w:jc w:val="both"/>
        <w:rPr>
          <w:rFonts w:ascii="Times New Roman" w:hAnsi="Times New Roman"/>
          <w:sz w:val="28"/>
          <w:szCs w:val="28"/>
        </w:rPr>
      </w:pPr>
      <w:r>
        <w:rPr>
          <w:rFonts w:ascii="Times New Roman" w:hAnsi="Times New Roman"/>
          <w:sz w:val="28"/>
          <w:szCs w:val="28"/>
        </w:rPr>
        <w:lastRenderedPageBreak/>
        <w:t>8.</w:t>
      </w:r>
      <w:r w:rsidR="0073273A" w:rsidRPr="001412BF">
        <w:rPr>
          <w:rFonts w:ascii="Times New Roman" w:hAnsi="Times New Roman"/>
          <w:sz w:val="28"/>
          <w:szCs w:val="28"/>
        </w:rPr>
        <w:t>Избрание делегатов - участников конференц</w:t>
      </w:r>
      <w:r w:rsidR="001816AA">
        <w:rPr>
          <w:rFonts w:ascii="Times New Roman" w:hAnsi="Times New Roman"/>
          <w:sz w:val="28"/>
          <w:szCs w:val="28"/>
        </w:rPr>
        <w:t xml:space="preserve">ии граждан (собрания делегатов) </w:t>
      </w:r>
      <w:r w:rsidR="0073273A" w:rsidRPr="001412BF">
        <w:rPr>
          <w:rFonts w:ascii="Times New Roman" w:hAnsi="Times New Roman"/>
          <w:sz w:val="28"/>
          <w:szCs w:val="28"/>
        </w:rPr>
        <w:t>осуществляется собраниями граждан.</w:t>
      </w:r>
    </w:p>
    <w:p w:rsidR="0073273A" w:rsidRPr="001412BF" w:rsidRDefault="00B1170E" w:rsidP="00947D60">
      <w:pPr>
        <w:pStyle w:val="ConsNormal0"/>
        <w:ind w:firstLine="851"/>
        <w:jc w:val="both"/>
        <w:rPr>
          <w:rFonts w:ascii="Times New Roman" w:hAnsi="Times New Roman"/>
          <w:sz w:val="28"/>
          <w:szCs w:val="28"/>
        </w:rPr>
      </w:pPr>
      <w:r>
        <w:rPr>
          <w:rFonts w:ascii="Times New Roman" w:hAnsi="Times New Roman"/>
          <w:sz w:val="28"/>
          <w:szCs w:val="28"/>
        </w:rPr>
        <w:t>9.</w:t>
      </w:r>
      <w:r w:rsidR="0073273A" w:rsidRPr="001412BF">
        <w:rPr>
          <w:rFonts w:ascii="Times New Roman" w:hAnsi="Times New Roman"/>
          <w:sz w:val="28"/>
          <w:szCs w:val="28"/>
        </w:rPr>
        <w:t>Порядок назначения и проведения конференции граждан (собрания делегатов)</w:t>
      </w:r>
      <w:r w:rsidR="00CC25D6" w:rsidRPr="006E0685">
        <w:rPr>
          <w:rFonts w:ascii="Times New Roman" w:hAnsi="Times New Roman"/>
          <w:sz w:val="28"/>
          <w:szCs w:val="28"/>
        </w:rPr>
        <w:t>, избрания делегатов</w:t>
      </w:r>
      <w:r w:rsidR="0073273A" w:rsidRPr="00CC25D6">
        <w:rPr>
          <w:rFonts w:ascii="Times New Roman" w:hAnsi="Times New Roman"/>
          <w:b/>
          <w:sz w:val="28"/>
          <w:szCs w:val="28"/>
        </w:rPr>
        <w:t xml:space="preserve"> </w:t>
      </w:r>
      <w:r w:rsidR="0073273A" w:rsidRPr="001412BF">
        <w:rPr>
          <w:rFonts w:ascii="Times New Roman" w:hAnsi="Times New Roman"/>
          <w:sz w:val="28"/>
          <w:szCs w:val="28"/>
        </w:rPr>
        <w:t>определяется нормативным правовым актом Совета.</w:t>
      </w:r>
    </w:p>
    <w:p w:rsidR="0073273A" w:rsidRPr="001412BF" w:rsidRDefault="006E0685" w:rsidP="00947D60">
      <w:pPr>
        <w:pStyle w:val="ConsNormal0"/>
        <w:ind w:firstLine="851"/>
        <w:jc w:val="both"/>
        <w:rPr>
          <w:rFonts w:ascii="Times New Roman" w:hAnsi="Times New Roman"/>
          <w:sz w:val="28"/>
          <w:szCs w:val="28"/>
        </w:rPr>
      </w:pPr>
      <w:r>
        <w:rPr>
          <w:rFonts w:ascii="Times New Roman" w:hAnsi="Times New Roman"/>
          <w:sz w:val="28"/>
          <w:szCs w:val="28"/>
        </w:rPr>
        <w:t>10.</w:t>
      </w:r>
      <w:r w:rsidR="0073273A" w:rsidRPr="001412BF">
        <w:rPr>
          <w:rFonts w:ascii="Times New Roman" w:hAnsi="Times New Roman"/>
          <w:sz w:val="28"/>
          <w:szCs w:val="28"/>
        </w:rPr>
        <w:t>Итоги собрания граждан и конференции граждан (собрания делегатов) подлежат официальному опубликованию (обнародованию).</w:t>
      </w:r>
    </w:p>
    <w:p w:rsidR="0073273A" w:rsidRPr="003C6486" w:rsidRDefault="0073273A" w:rsidP="00E87867">
      <w:pPr>
        <w:pStyle w:val="2"/>
        <w:keepNext w:val="0"/>
        <w:tabs>
          <w:tab w:val="clear" w:pos="576"/>
        </w:tabs>
        <w:spacing w:before="0" w:after="0"/>
        <w:ind w:firstLine="0"/>
        <w:rPr>
          <w:rFonts w:ascii="Times New Roman" w:hAnsi="Times New Roman"/>
          <w:b w:val="0"/>
          <w:sz w:val="28"/>
          <w:szCs w:val="28"/>
        </w:rPr>
      </w:pPr>
    </w:p>
    <w:p w:rsidR="0073273A" w:rsidRPr="001412BF" w:rsidRDefault="0073273A" w:rsidP="00947D60">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Статья 1</w:t>
      </w:r>
      <w:r w:rsidR="00A93DCA">
        <w:rPr>
          <w:rFonts w:ascii="Times New Roman" w:hAnsi="Times New Roman"/>
          <w:sz w:val="28"/>
          <w:szCs w:val="28"/>
        </w:rPr>
        <w:t>9</w:t>
      </w:r>
      <w:r w:rsidRPr="001412BF">
        <w:rPr>
          <w:rFonts w:ascii="Times New Roman" w:hAnsi="Times New Roman"/>
          <w:sz w:val="28"/>
          <w:szCs w:val="28"/>
        </w:rPr>
        <w:t>. Опрос граждан</w:t>
      </w:r>
    </w:p>
    <w:p w:rsidR="0073273A" w:rsidRPr="001412BF" w:rsidRDefault="000B52FF" w:rsidP="00947D60">
      <w:pPr>
        <w:pStyle w:val="211"/>
        <w:ind w:firstLine="851"/>
        <w:jc w:val="both"/>
        <w:rPr>
          <w:color w:val="000000"/>
          <w:szCs w:val="28"/>
        </w:rPr>
      </w:pPr>
      <w:r>
        <w:rPr>
          <w:color w:val="000000"/>
          <w:szCs w:val="28"/>
        </w:rPr>
        <w:t>1.</w:t>
      </w:r>
      <w:r w:rsidR="0073273A" w:rsidRPr="001412BF">
        <w:rPr>
          <w:color w:val="000000"/>
          <w:szCs w:val="28"/>
        </w:rPr>
        <w:t xml:space="preserve">Опрос граждан проводится на всей территории </w:t>
      </w:r>
      <w:r w:rsidR="0073273A" w:rsidRPr="001412BF">
        <w:rPr>
          <w:szCs w:val="28"/>
        </w:rPr>
        <w:t xml:space="preserve">муниципального образования </w:t>
      </w:r>
      <w:r w:rsidRPr="000B52FF">
        <w:rPr>
          <w:szCs w:val="28"/>
        </w:rPr>
        <w:t>Тихорецкий</w:t>
      </w:r>
      <w:r w:rsidR="0073273A" w:rsidRPr="001412BF">
        <w:rPr>
          <w:szCs w:val="28"/>
        </w:rPr>
        <w:t xml:space="preserve"> район</w:t>
      </w:r>
      <w:r w:rsidR="0073273A" w:rsidRPr="001412BF">
        <w:rPr>
          <w:color w:val="000000"/>
          <w:szCs w:val="28"/>
        </w:rPr>
        <w:t xml:space="preserve"> или </w:t>
      </w:r>
      <w:r w:rsidR="0073273A" w:rsidRPr="001412BF">
        <w:rPr>
          <w:szCs w:val="28"/>
        </w:rPr>
        <w:t xml:space="preserve">на ее части </w:t>
      </w:r>
      <w:r w:rsidR="0073273A" w:rsidRPr="001412BF">
        <w:rPr>
          <w:color w:val="000000"/>
          <w:szCs w:val="28"/>
        </w:rPr>
        <w:t xml:space="preserve">для выявления мнения населения и его учета при принятии решений органами местного самоуправления </w:t>
      </w:r>
      <w:r w:rsidR="0073273A" w:rsidRPr="001412BF">
        <w:rPr>
          <w:szCs w:val="28"/>
        </w:rPr>
        <w:t xml:space="preserve">муниципального образования </w:t>
      </w:r>
      <w:r w:rsidRPr="000B52FF">
        <w:rPr>
          <w:szCs w:val="28"/>
        </w:rPr>
        <w:t>Тихорецкий</w:t>
      </w:r>
      <w:r w:rsidR="0073273A" w:rsidRPr="001412BF">
        <w:rPr>
          <w:szCs w:val="28"/>
        </w:rPr>
        <w:t xml:space="preserve"> район и должностными лицами местного самоуправления муниципального образования </w:t>
      </w:r>
      <w:r w:rsidRPr="000B52FF">
        <w:rPr>
          <w:szCs w:val="28"/>
        </w:rPr>
        <w:t>Тихорецкий</w:t>
      </w:r>
      <w:r w:rsidR="0073273A" w:rsidRPr="001412BF">
        <w:rPr>
          <w:szCs w:val="28"/>
        </w:rPr>
        <w:t xml:space="preserve"> район</w:t>
      </w:r>
      <w:r w:rsidR="0073273A" w:rsidRPr="001412BF">
        <w:rPr>
          <w:color w:val="000000"/>
          <w:szCs w:val="28"/>
        </w:rPr>
        <w:t>, а также органами государственной власти.</w:t>
      </w:r>
    </w:p>
    <w:p w:rsidR="0073273A" w:rsidRPr="001412BF" w:rsidRDefault="000B52FF" w:rsidP="00947D60">
      <w:pPr>
        <w:pStyle w:val="211"/>
        <w:ind w:firstLine="851"/>
        <w:jc w:val="both"/>
        <w:rPr>
          <w:color w:val="000000"/>
          <w:szCs w:val="28"/>
        </w:rPr>
      </w:pPr>
      <w:r>
        <w:rPr>
          <w:color w:val="000000"/>
          <w:szCs w:val="28"/>
        </w:rPr>
        <w:t>2.</w:t>
      </w:r>
      <w:r w:rsidR="0073273A" w:rsidRPr="001412BF">
        <w:rPr>
          <w:color w:val="000000"/>
          <w:szCs w:val="28"/>
        </w:rPr>
        <w:t>Результаты опроса носят рекомендательный характер.</w:t>
      </w:r>
    </w:p>
    <w:p w:rsidR="0073273A" w:rsidRPr="001412BF" w:rsidRDefault="000B52FF" w:rsidP="00947D60">
      <w:pPr>
        <w:pStyle w:val="211"/>
        <w:ind w:firstLine="851"/>
        <w:jc w:val="both"/>
        <w:rPr>
          <w:color w:val="000000"/>
          <w:szCs w:val="28"/>
        </w:rPr>
      </w:pPr>
      <w:r>
        <w:rPr>
          <w:color w:val="000000"/>
          <w:szCs w:val="28"/>
        </w:rPr>
        <w:t>3.</w:t>
      </w:r>
      <w:r w:rsidR="0073273A" w:rsidRPr="001412BF">
        <w:rPr>
          <w:color w:val="000000"/>
          <w:szCs w:val="28"/>
        </w:rPr>
        <w:t xml:space="preserve">В опросе граждан имеют право участвовать жители </w:t>
      </w:r>
      <w:r w:rsidR="0073273A" w:rsidRPr="001412BF">
        <w:rPr>
          <w:szCs w:val="28"/>
        </w:rPr>
        <w:t xml:space="preserve">муниципального образования </w:t>
      </w:r>
      <w:r w:rsidRPr="000B52FF">
        <w:rPr>
          <w:szCs w:val="28"/>
        </w:rPr>
        <w:t>Тихорецкий</w:t>
      </w:r>
      <w:r w:rsidR="0073273A" w:rsidRPr="001412BF">
        <w:rPr>
          <w:szCs w:val="28"/>
        </w:rPr>
        <w:t xml:space="preserve"> район</w:t>
      </w:r>
      <w:r w:rsidR="0073273A" w:rsidRPr="001412BF">
        <w:rPr>
          <w:color w:val="000000"/>
          <w:szCs w:val="28"/>
        </w:rPr>
        <w:t>, обладающие избирательным правом.</w:t>
      </w:r>
    </w:p>
    <w:p w:rsidR="0073273A" w:rsidRPr="001412BF" w:rsidRDefault="000B52FF" w:rsidP="00947D60">
      <w:pPr>
        <w:pStyle w:val="211"/>
        <w:ind w:firstLine="851"/>
        <w:jc w:val="both"/>
        <w:rPr>
          <w:color w:val="000000"/>
          <w:szCs w:val="28"/>
        </w:rPr>
      </w:pPr>
      <w:r>
        <w:rPr>
          <w:color w:val="000000"/>
          <w:szCs w:val="28"/>
        </w:rPr>
        <w:t>4.</w:t>
      </w:r>
      <w:r w:rsidR="0073273A" w:rsidRPr="001412BF">
        <w:rPr>
          <w:color w:val="000000"/>
          <w:szCs w:val="28"/>
        </w:rPr>
        <w:t>Опрос граждан проводится по инициативе:</w:t>
      </w:r>
    </w:p>
    <w:p w:rsidR="0073273A" w:rsidRPr="001412BF" w:rsidRDefault="000B52FF" w:rsidP="00947D60">
      <w:pPr>
        <w:pStyle w:val="211"/>
        <w:ind w:firstLine="851"/>
        <w:jc w:val="both"/>
        <w:rPr>
          <w:color w:val="000000"/>
          <w:szCs w:val="28"/>
        </w:rPr>
      </w:pPr>
      <w:r>
        <w:rPr>
          <w:color w:val="000000"/>
          <w:szCs w:val="28"/>
        </w:rPr>
        <w:t>1)</w:t>
      </w:r>
      <w:r w:rsidR="0073273A" w:rsidRPr="001412BF">
        <w:rPr>
          <w:color w:val="000000"/>
          <w:szCs w:val="28"/>
        </w:rPr>
        <w:t xml:space="preserve">Совета или </w:t>
      </w:r>
      <w:r w:rsidR="00761F34" w:rsidRPr="00BD0D6A">
        <w:rPr>
          <w:szCs w:val="28"/>
        </w:rPr>
        <w:t>главы</w:t>
      </w:r>
      <w:r w:rsidR="00761F34">
        <w:rPr>
          <w:szCs w:val="28"/>
        </w:rPr>
        <w:t xml:space="preserve"> </w:t>
      </w:r>
      <w:r w:rsidR="00532F4F">
        <w:rPr>
          <w:szCs w:val="28"/>
        </w:rPr>
        <w:t>района</w:t>
      </w:r>
      <w:r w:rsidR="0073273A" w:rsidRPr="001412BF">
        <w:rPr>
          <w:color w:val="000000"/>
          <w:szCs w:val="28"/>
        </w:rPr>
        <w:t xml:space="preserve"> - по вопросам местного значения;</w:t>
      </w:r>
    </w:p>
    <w:p w:rsidR="0073273A" w:rsidRPr="001412BF" w:rsidRDefault="000B52FF" w:rsidP="00947D60">
      <w:pPr>
        <w:pStyle w:val="211"/>
        <w:ind w:firstLine="851"/>
        <w:jc w:val="both"/>
        <w:rPr>
          <w:color w:val="000000"/>
          <w:szCs w:val="28"/>
        </w:rPr>
      </w:pPr>
      <w:r>
        <w:rPr>
          <w:color w:val="000000"/>
          <w:szCs w:val="28"/>
        </w:rPr>
        <w:t>2)</w:t>
      </w:r>
      <w:r w:rsidR="0073273A" w:rsidRPr="001412BF">
        <w:rPr>
          <w:color w:val="000000"/>
          <w:szCs w:val="28"/>
        </w:rPr>
        <w:t xml:space="preserve">органов государственной власти Краснодарского края - для учета мнения граждан при принятии решений об изменении целевого назначения земель муниципального образования </w:t>
      </w:r>
      <w:r w:rsidRPr="000B52FF">
        <w:rPr>
          <w:color w:val="000000"/>
          <w:szCs w:val="28"/>
        </w:rPr>
        <w:t>Тихорецкий</w:t>
      </w:r>
      <w:r w:rsidR="0073273A" w:rsidRPr="001412BF">
        <w:rPr>
          <w:color w:val="000000"/>
          <w:szCs w:val="28"/>
        </w:rPr>
        <w:t xml:space="preserve"> район для объектов регионального и межрегионального значения.</w:t>
      </w:r>
    </w:p>
    <w:p w:rsidR="0073273A" w:rsidRPr="000907AA" w:rsidRDefault="000B52FF" w:rsidP="00947D60">
      <w:pPr>
        <w:pStyle w:val="211"/>
        <w:ind w:firstLine="851"/>
        <w:jc w:val="both"/>
        <w:rPr>
          <w:szCs w:val="28"/>
        </w:rPr>
      </w:pPr>
      <w:r>
        <w:rPr>
          <w:color w:val="000000"/>
          <w:szCs w:val="28"/>
        </w:rPr>
        <w:t>5.</w:t>
      </w:r>
      <w:r w:rsidR="0073273A" w:rsidRPr="001412BF">
        <w:rPr>
          <w:szCs w:val="28"/>
        </w:rPr>
        <w:t xml:space="preserve">Порядок назначения и проведения опроса граждан определяется </w:t>
      </w:r>
      <w:r w:rsidR="0073273A" w:rsidRPr="000907AA">
        <w:rPr>
          <w:szCs w:val="28"/>
        </w:rPr>
        <w:t>нормативным правовым актом Совета</w:t>
      </w:r>
      <w:r w:rsidR="000907AA" w:rsidRPr="000907AA">
        <w:rPr>
          <w:bCs/>
          <w:szCs w:val="28"/>
        </w:rPr>
        <w:t xml:space="preserve"> в соответствии с законом Краснодарского края</w:t>
      </w:r>
      <w:r w:rsidR="0073273A" w:rsidRPr="000907AA">
        <w:rPr>
          <w:szCs w:val="28"/>
        </w:rPr>
        <w:t xml:space="preserve">. </w:t>
      </w:r>
    </w:p>
    <w:p w:rsidR="0073273A" w:rsidRPr="001412BF" w:rsidRDefault="000B52FF" w:rsidP="00947D60">
      <w:pPr>
        <w:pStyle w:val="211"/>
        <w:ind w:firstLine="851"/>
        <w:jc w:val="both"/>
        <w:rPr>
          <w:szCs w:val="28"/>
        </w:rPr>
      </w:pPr>
      <w:r>
        <w:rPr>
          <w:szCs w:val="28"/>
        </w:rPr>
        <w:t>6.</w:t>
      </w:r>
      <w:r w:rsidR="0073273A" w:rsidRPr="001412BF">
        <w:rPr>
          <w:szCs w:val="28"/>
        </w:rPr>
        <w:t>Решение о назначении опроса граждан принимается Советом. В нормативном правовом акте Совета о назначении опроса граждан устанавливаются:</w:t>
      </w:r>
    </w:p>
    <w:p w:rsidR="0073273A" w:rsidRPr="001412BF" w:rsidRDefault="000B52FF" w:rsidP="00947D60">
      <w:pPr>
        <w:pStyle w:val="ConsNormal0"/>
        <w:ind w:firstLine="851"/>
        <w:jc w:val="both"/>
        <w:rPr>
          <w:rFonts w:ascii="Times New Roman" w:hAnsi="Times New Roman"/>
          <w:sz w:val="28"/>
          <w:szCs w:val="28"/>
        </w:rPr>
      </w:pPr>
      <w:r>
        <w:rPr>
          <w:rFonts w:ascii="Times New Roman" w:hAnsi="Times New Roman"/>
          <w:sz w:val="28"/>
          <w:szCs w:val="28"/>
        </w:rPr>
        <w:t>1)</w:t>
      </w:r>
      <w:r w:rsidR="0073273A" w:rsidRPr="001412BF">
        <w:rPr>
          <w:rFonts w:ascii="Times New Roman" w:hAnsi="Times New Roman"/>
          <w:sz w:val="28"/>
          <w:szCs w:val="28"/>
        </w:rPr>
        <w:t>дата и сроки проведения опроса;</w:t>
      </w:r>
    </w:p>
    <w:p w:rsidR="0073273A" w:rsidRPr="001412BF" w:rsidRDefault="000B52FF" w:rsidP="00947D60">
      <w:pPr>
        <w:pStyle w:val="ConsNormal0"/>
        <w:ind w:firstLine="851"/>
        <w:jc w:val="both"/>
        <w:rPr>
          <w:rFonts w:ascii="Times New Roman" w:hAnsi="Times New Roman"/>
          <w:sz w:val="28"/>
          <w:szCs w:val="28"/>
        </w:rPr>
      </w:pPr>
      <w:proofErr w:type="gramStart"/>
      <w:r>
        <w:rPr>
          <w:rFonts w:ascii="Times New Roman" w:hAnsi="Times New Roman"/>
          <w:sz w:val="28"/>
          <w:szCs w:val="28"/>
        </w:rPr>
        <w:t>2)</w:t>
      </w:r>
      <w:r w:rsidR="0073273A" w:rsidRPr="001412BF">
        <w:rPr>
          <w:rFonts w:ascii="Times New Roman" w:hAnsi="Times New Roman"/>
          <w:sz w:val="28"/>
          <w:szCs w:val="28"/>
        </w:rPr>
        <w:t>формулировка</w:t>
      </w:r>
      <w:proofErr w:type="gramEnd"/>
      <w:r w:rsidR="0073273A" w:rsidRPr="001412BF">
        <w:rPr>
          <w:rFonts w:ascii="Times New Roman" w:hAnsi="Times New Roman"/>
          <w:sz w:val="28"/>
          <w:szCs w:val="28"/>
        </w:rPr>
        <w:t xml:space="preserve"> вопроса (вопросов), предлагаемого (предлагаемых) при проведении опроса;</w:t>
      </w:r>
    </w:p>
    <w:p w:rsidR="0073273A" w:rsidRPr="001412BF" w:rsidRDefault="000B52FF" w:rsidP="00947D60">
      <w:pPr>
        <w:pStyle w:val="ConsNormal0"/>
        <w:ind w:firstLine="851"/>
        <w:jc w:val="both"/>
        <w:rPr>
          <w:rFonts w:ascii="Times New Roman" w:hAnsi="Times New Roman"/>
          <w:sz w:val="28"/>
          <w:szCs w:val="28"/>
        </w:rPr>
      </w:pPr>
      <w:r>
        <w:rPr>
          <w:rFonts w:ascii="Times New Roman" w:hAnsi="Times New Roman"/>
          <w:sz w:val="28"/>
          <w:szCs w:val="28"/>
        </w:rPr>
        <w:t>3)</w:t>
      </w:r>
      <w:r w:rsidR="0073273A" w:rsidRPr="001412BF">
        <w:rPr>
          <w:rFonts w:ascii="Times New Roman" w:hAnsi="Times New Roman"/>
          <w:sz w:val="28"/>
          <w:szCs w:val="28"/>
        </w:rPr>
        <w:t>методика проведения опроса;</w:t>
      </w:r>
    </w:p>
    <w:p w:rsidR="0073273A" w:rsidRPr="001412BF" w:rsidRDefault="000B52FF" w:rsidP="00947D60">
      <w:pPr>
        <w:pStyle w:val="ConsNormal0"/>
        <w:ind w:firstLine="851"/>
        <w:jc w:val="both"/>
        <w:rPr>
          <w:rFonts w:ascii="Times New Roman" w:hAnsi="Times New Roman"/>
          <w:sz w:val="28"/>
          <w:szCs w:val="28"/>
        </w:rPr>
      </w:pPr>
      <w:r>
        <w:rPr>
          <w:rFonts w:ascii="Times New Roman" w:hAnsi="Times New Roman"/>
          <w:sz w:val="28"/>
          <w:szCs w:val="28"/>
        </w:rPr>
        <w:t>4)</w:t>
      </w:r>
      <w:r w:rsidR="0073273A" w:rsidRPr="001412BF">
        <w:rPr>
          <w:rFonts w:ascii="Times New Roman" w:hAnsi="Times New Roman"/>
          <w:sz w:val="28"/>
          <w:szCs w:val="28"/>
        </w:rPr>
        <w:t>форма опросного листа;</w:t>
      </w:r>
    </w:p>
    <w:p w:rsidR="0073273A" w:rsidRPr="001412BF" w:rsidRDefault="000B52FF" w:rsidP="00947D60">
      <w:pPr>
        <w:pStyle w:val="ConsNormal0"/>
        <w:ind w:firstLine="851"/>
        <w:jc w:val="both"/>
        <w:rPr>
          <w:rFonts w:ascii="Times New Roman" w:hAnsi="Times New Roman"/>
          <w:sz w:val="28"/>
          <w:szCs w:val="28"/>
        </w:rPr>
      </w:pPr>
      <w:r>
        <w:rPr>
          <w:rFonts w:ascii="Times New Roman" w:hAnsi="Times New Roman"/>
          <w:sz w:val="28"/>
          <w:szCs w:val="28"/>
        </w:rPr>
        <w:t>5)</w:t>
      </w:r>
      <w:r w:rsidR="0073273A" w:rsidRPr="001412BF">
        <w:rPr>
          <w:rFonts w:ascii="Times New Roman" w:hAnsi="Times New Roman"/>
          <w:sz w:val="28"/>
          <w:szCs w:val="28"/>
        </w:rPr>
        <w:t>минимальная численность жителей муниципального образования, участвующих в опросе.</w:t>
      </w:r>
    </w:p>
    <w:p w:rsidR="0073273A" w:rsidRPr="001412BF" w:rsidRDefault="000B52FF" w:rsidP="00947D60">
      <w:pPr>
        <w:pStyle w:val="211"/>
        <w:ind w:firstLine="851"/>
        <w:jc w:val="both"/>
        <w:rPr>
          <w:szCs w:val="28"/>
        </w:rPr>
      </w:pPr>
      <w:r>
        <w:rPr>
          <w:szCs w:val="28"/>
        </w:rPr>
        <w:t>7.</w:t>
      </w:r>
      <w:r w:rsidR="0073273A" w:rsidRPr="001412BF">
        <w:rPr>
          <w:szCs w:val="28"/>
        </w:rPr>
        <w:t xml:space="preserve">Жители муниципального образования </w:t>
      </w:r>
      <w:r w:rsidRPr="000B52FF">
        <w:rPr>
          <w:szCs w:val="28"/>
        </w:rPr>
        <w:t>Тихорецкий</w:t>
      </w:r>
      <w:r w:rsidR="0073273A" w:rsidRPr="001412BF">
        <w:rPr>
          <w:szCs w:val="28"/>
        </w:rPr>
        <w:t xml:space="preserve"> район должны быть проинформированы о проведении опроса граждан не менее чем за 10 дней до его проведения.</w:t>
      </w:r>
    </w:p>
    <w:p w:rsidR="0073273A" w:rsidRPr="001412BF" w:rsidRDefault="000B52FF" w:rsidP="00947D60">
      <w:pPr>
        <w:pStyle w:val="211"/>
        <w:ind w:firstLine="851"/>
        <w:jc w:val="both"/>
        <w:rPr>
          <w:szCs w:val="28"/>
        </w:rPr>
      </w:pPr>
      <w:r>
        <w:rPr>
          <w:szCs w:val="28"/>
        </w:rPr>
        <w:t>8.</w:t>
      </w:r>
      <w:r w:rsidR="0073273A" w:rsidRPr="001412BF">
        <w:rPr>
          <w:szCs w:val="28"/>
        </w:rPr>
        <w:t>Финансирование мероприятий, связанных с подготовкой и проведением опроса граждан, осуществляется:</w:t>
      </w:r>
    </w:p>
    <w:p w:rsidR="0073273A" w:rsidRDefault="000B52FF" w:rsidP="00947D60">
      <w:pPr>
        <w:pStyle w:val="211"/>
        <w:ind w:firstLine="851"/>
        <w:jc w:val="both"/>
        <w:rPr>
          <w:szCs w:val="28"/>
        </w:rPr>
      </w:pPr>
      <w:r>
        <w:rPr>
          <w:szCs w:val="28"/>
        </w:rPr>
        <w:t>1)</w:t>
      </w:r>
      <w:r w:rsidR="0073273A" w:rsidRPr="001412BF">
        <w:rPr>
          <w:szCs w:val="28"/>
        </w:rPr>
        <w:t xml:space="preserve">за счет средств местного бюджета - при проведении его по инициативе органов местного самоуправления муниципального образования </w:t>
      </w:r>
      <w:r w:rsidRPr="000B52FF">
        <w:rPr>
          <w:szCs w:val="28"/>
        </w:rPr>
        <w:t>Тихорецкий</w:t>
      </w:r>
      <w:r w:rsidR="0073273A" w:rsidRPr="001412BF">
        <w:rPr>
          <w:szCs w:val="28"/>
        </w:rPr>
        <w:t xml:space="preserve"> </w:t>
      </w:r>
      <w:r w:rsidR="0073273A" w:rsidRPr="001412BF">
        <w:rPr>
          <w:szCs w:val="28"/>
        </w:rPr>
        <w:lastRenderedPageBreak/>
        <w:t>район;</w:t>
      </w:r>
    </w:p>
    <w:p w:rsidR="0073273A" w:rsidRPr="001412BF" w:rsidRDefault="000B52FF" w:rsidP="00947D60">
      <w:pPr>
        <w:ind w:firstLine="851"/>
        <w:jc w:val="both"/>
        <w:rPr>
          <w:sz w:val="28"/>
          <w:szCs w:val="28"/>
        </w:rPr>
      </w:pPr>
      <w:proofErr w:type="gramStart"/>
      <w:r>
        <w:rPr>
          <w:sz w:val="28"/>
          <w:szCs w:val="28"/>
        </w:rPr>
        <w:t>2)</w:t>
      </w:r>
      <w:r w:rsidR="0073273A" w:rsidRPr="001412BF">
        <w:rPr>
          <w:sz w:val="28"/>
          <w:szCs w:val="28"/>
        </w:rPr>
        <w:t>за</w:t>
      </w:r>
      <w:proofErr w:type="gramEnd"/>
      <w:r w:rsidR="0073273A" w:rsidRPr="001412BF">
        <w:rPr>
          <w:sz w:val="28"/>
          <w:szCs w:val="28"/>
        </w:rPr>
        <w:t xml:space="preserve"> счет средств </w:t>
      </w:r>
      <w:r w:rsidR="00A35164" w:rsidRPr="001412BF">
        <w:rPr>
          <w:sz w:val="28"/>
          <w:szCs w:val="28"/>
        </w:rPr>
        <w:t xml:space="preserve">краевого </w:t>
      </w:r>
      <w:r w:rsidR="0073273A" w:rsidRPr="001412BF">
        <w:rPr>
          <w:sz w:val="28"/>
          <w:szCs w:val="28"/>
        </w:rPr>
        <w:t>бюджета - при проведении его по инициативе органов государственной власти Краснодарского края.</w:t>
      </w:r>
    </w:p>
    <w:p w:rsidR="00064479" w:rsidRPr="00E87867" w:rsidRDefault="00064479" w:rsidP="00E87867">
      <w:pPr>
        <w:pStyle w:val="2"/>
        <w:keepNext w:val="0"/>
        <w:tabs>
          <w:tab w:val="clear" w:pos="576"/>
        </w:tabs>
        <w:spacing w:before="0" w:after="0"/>
        <w:ind w:firstLine="0"/>
        <w:rPr>
          <w:rFonts w:ascii="Times New Roman" w:hAnsi="Times New Roman"/>
          <w:b w:val="0"/>
          <w:sz w:val="28"/>
          <w:szCs w:val="28"/>
        </w:rPr>
      </w:pPr>
    </w:p>
    <w:p w:rsidR="0073273A" w:rsidRPr="001412BF" w:rsidRDefault="0073273A" w:rsidP="0088240B">
      <w:pPr>
        <w:pStyle w:val="2"/>
        <w:keepNext w:val="0"/>
        <w:tabs>
          <w:tab w:val="clear" w:pos="576"/>
        </w:tabs>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A93DCA">
        <w:rPr>
          <w:rFonts w:ascii="Times New Roman" w:hAnsi="Times New Roman"/>
          <w:sz w:val="28"/>
          <w:szCs w:val="28"/>
        </w:rPr>
        <w:t>20</w:t>
      </w:r>
      <w:r w:rsidRPr="001412BF">
        <w:rPr>
          <w:rFonts w:ascii="Times New Roman" w:hAnsi="Times New Roman"/>
          <w:sz w:val="28"/>
          <w:szCs w:val="28"/>
        </w:rPr>
        <w:t>. Обращения граждан в органы местного самоуправления</w:t>
      </w:r>
    </w:p>
    <w:p w:rsidR="0073273A" w:rsidRPr="001412BF" w:rsidRDefault="000B52FF" w:rsidP="00947D60">
      <w:pPr>
        <w:ind w:firstLine="851"/>
        <w:jc w:val="both"/>
        <w:rPr>
          <w:sz w:val="28"/>
          <w:szCs w:val="28"/>
        </w:rPr>
      </w:pPr>
      <w:r>
        <w:rPr>
          <w:sz w:val="28"/>
          <w:szCs w:val="28"/>
        </w:rPr>
        <w:t>1.</w:t>
      </w:r>
      <w:r w:rsidR="0073273A" w:rsidRPr="001412BF">
        <w:rPr>
          <w:sz w:val="28"/>
          <w:szCs w:val="28"/>
        </w:rPr>
        <w:t>Граждане имеют право на индивидуальные и коллективные обращения в органы местного самоуправления.</w:t>
      </w:r>
    </w:p>
    <w:p w:rsidR="0073273A" w:rsidRPr="001412BF" w:rsidRDefault="000B52FF" w:rsidP="00947D60">
      <w:pPr>
        <w:ind w:firstLine="851"/>
        <w:jc w:val="both"/>
        <w:rPr>
          <w:sz w:val="28"/>
          <w:szCs w:val="28"/>
        </w:rPr>
      </w:pPr>
      <w:r>
        <w:rPr>
          <w:sz w:val="28"/>
          <w:szCs w:val="28"/>
        </w:rPr>
        <w:t>2.</w:t>
      </w:r>
      <w:r w:rsidR="0073273A" w:rsidRPr="001412BF">
        <w:rPr>
          <w:sz w:val="28"/>
          <w:szCs w:val="28"/>
        </w:rPr>
        <w:t>Обращения граждан подлежат рассмотрению в порядке и сроки, установленные Федеральным законом от 02</w:t>
      </w:r>
      <w:r>
        <w:rPr>
          <w:sz w:val="28"/>
          <w:szCs w:val="28"/>
        </w:rPr>
        <w:t xml:space="preserve"> мая </w:t>
      </w:r>
      <w:r w:rsidR="0073273A" w:rsidRPr="001412BF">
        <w:rPr>
          <w:sz w:val="28"/>
          <w:szCs w:val="28"/>
        </w:rPr>
        <w:t xml:space="preserve">2006 </w:t>
      </w:r>
      <w:r>
        <w:rPr>
          <w:sz w:val="28"/>
          <w:szCs w:val="28"/>
        </w:rPr>
        <w:t xml:space="preserve">года </w:t>
      </w:r>
      <w:r w:rsidR="0073273A" w:rsidRPr="001412BF">
        <w:rPr>
          <w:sz w:val="28"/>
          <w:szCs w:val="28"/>
        </w:rPr>
        <w:t xml:space="preserve">№ 59-ФЗ </w:t>
      </w:r>
      <w:r w:rsidR="00C41B16" w:rsidRPr="001412BF">
        <w:rPr>
          <w:sz w:val="28"/>
          <w:szCs w:val="28"/>
        </w:rPr>
        <w:t>«</w:t>
      </w:r>
      <w:r w:rsidR="0073273A" w:rsidRPr="001412BF">
        <w:rPr>
          <w:sz w:val="28"/>
          <w:szCs w:val="28"/>
        </w:rPr>
        <w:t>О порядке рассмотрения обращен</w:t>
      </w:r>
      <w:r w:rsidR="00C41B16" w:rsidRPr="001412BF">
        <w:rPr>
          <w:sz w:val="28"/>
          <w:szCs w:val="28"/>
        </w:rPr>
        <w:t>ий граждан Российской Федерации»</w:t>
      </w:r>
      <w:r w:rsidR="0073273A" w:rsidRPr="001412BF">
        <w:rPr>
          <w:sz w:val="28"/>
          <w:szCs w:val="28"/>
        </w:rPr>
        <w:t>.</w:t>
      </w:r>
    </w:p>
    <w:p w:rsidR="0073273A" w:rsidRDefault="000B52FF" w:rsidP="00947D60">
      <w:pPr>
        <w:ind w:firstLine="851"/>
        <w:jc w:val="both"/>
        <w:rPr>
          <w:sz w:val="28"/>
          <w:szCs w:val="28"/>
        </w:rPr>
      </w:pPr>
      <w:r>
        <w:rPr>
          <w:sz w:val="28"/>
          <w:szCs w:val="28"/>
        </w:rPr>
        <w:t>3.</w:t>
      </w:r>
      <w:r w:rsidR="0073273A" w:rsidRPr="001412BF">
        <w:rPr>
          <w:sz w:val="28"/>
          <w:szCs w:val="28"/>
        </w:rPr>
        <w:t xml:space="preserve">За нарушение порядка и сроков рассмотрения обращений граждан должностные лица местного самоуправления несут ответственность </w:t>
      </w:r>
      <w:r w:rsidR="00E87867">
        <w:rPr>
          <w:sz w:val="28"/>
          <w:szCs w:val="28"/>
        </w:rPr>
        <w:t xml:space="preserve">                    </w:t>
      </w:r>
      <w:r w:rsidR="000175F3">
        <w:rPr>
          <w:sz w:val="28"/>
          <w:szCs w:val="28"/>
        </w:rPr>
        <w:t xml:space="preserve">          </w:t>
      </w:r>
      <w:r w:rsidR="00E87867">
        <w:rPr>
          <w:sz w:val="28"/>
          <w:szCs w:val="28"/>
        </w:rPr>
        <w:t xml:space="preserve">    </w:t>
      </w:r>
      <w:r w:rsidR="0073273A" w:rsidRPr="001412BF">
        <w:rPr>
          <w:sz w:val="28"/>
          <w:szCs w:val="28"/>
        </w:rPr>
        <w:t>в соответствии с законодательством Российской Федерации.</w:t>
      </w:r>
    </w:p>
    <w:p w:rsidR="005C2A4A" w:rsidRPr="001412BF" w:rsidRDefault="005C2A4A" w:rsidP="00947D60">
      <w:pPr>
        <w:ind w:firstLine="851"/>
        <w:jc w:val="both"/>
        <w:rPr>
          <w:sz w:val="28"/>
          <w:szCs w:val="28"/>
        </w:rPr>
      </w:pPr>
    </w:p>
    <w:p w:rsidR="00532C99" w:rsidRPr="005C2A4A" w:rsidRDefault="005C2A4A" w:rsidP="00F60E8B">
      <w:pPr>
        <w:pStyle w:val="211"/>
        <w:ind w:firstLine="0"/>
        <w:jc w:val="both"/>
        <w:rPr>
          <w:i/>
          <w:color w:val="000000"/>
          <w:szCs w:val="28"/>
        </w:rPr>
      </w:pPr>
      <w:r>
        <w:rPr>
          <w:color w:val="000000"/>
          <w:szCs w:val="28"/>
        </w:rPr>
        <w:tab/>
      </w:r>
      <w:r w:rsidRPr="005C2A4A">
        <w:rPr>
          <w:i/>
          <w:color w:val="000000"/>
          <w:szCs w:val="28"/>
        </w:rPr>
        <w:t xml:space="preserve">Решением Совета муниципального образования Тихорецкий район от           30 мая 2019 года № 61 «О внесении изменений в устав муниципального образования Тихорецкий район» </w:t>
      </w:r>
      <w:r>
        <w:rPr>
          <w:i/>
          <w:color w:val="000000"/>
          <w:szCs w:val="28"/>
        </w:rPr>
        <w:t>глава 4 дополнена статьей 20.1</w:t>
      </w:r>
    </w:p>
    <w:p w:rsidR="005C2A4A" w:rsidRPr="005C2A4A" w:rsidRDefault="005C2A4A" w:rsidP="005C2A4A">
      <w:pPr>
        <w:pStyle w:val="211"/>
        <w:jc w:val="both"/>
        <w:rPr>
          <w:b/>
          <w:color w:val="000000"/>
          <w:szCs w:val="28"/>
        </w:rPr>
      </w:pPr>
      <w:r w:rsidRPr="005C2A4A">
        <w:rPr>
          <w:b/>
          <w:color w:val="000000"/>
          <w:szCs w:val="28"/>
        </w:rPr>
        <w:t>Статья 20.1 Сход граждан</w:t>
      </w:r>
    </w:p>
    <w:p w:rsidR="005C2A4A" w:rsidRPr="005C2A4A" w:rsidRDefault="005C2A4A" w:rsidP="005C2A4A">
      <w:pPr>
        <w:pStyle w:val="211"/>
        <w:jc w:val="both"/>
        <w:rPr>
          <w:color w:val="000000"/>
          <w:szCs w:val="28"/>
        </w:rPr>
      </w:pPr>
      <w:r w:rsidRPr="005C2A4A">
        <w:rPr>
          <w:color w:val="000000"/>
          <w:szCs w:val="28"/>
        </w:rPr>
        <w:t>1.В случаях, предусмотренных Федеральным законом от 06 октября 2003 года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муниципального района.</w:t>
      </w:r>
    </w:p>
    <w:p w:rsidR="00371213" w:rsidRDefault="005C2A4A" w:rsidP="005C2A4A">
      <w:pPr>
        <w:pStyle w:val="211"/>
        <w:ind w:firstLine="708"/>
        <w:jc w:val="both"/>
        <w:rPr>
          <w:color w:val="000000"/>
          <w:szCs w:val="28"/>
        </w:rPr>
      </w:pPr>
      <w:r w:rsidRPr="005C2A4A">
        <w:rPr>
          <w:color w:val="000000"/>
          <w:szCs w:val="28"/>
        </w:rPr>
        <w:t>2.Сход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схода граждан считается принятым, если за него проголосовало более половины участников схода граждан</w:t>
      </w:r>
    </w:p>
    <w:p w:rsidR="0073273A" w:rsidRPr="001412BF" w:rsidRDefault="0073273A" w:rsidP="0088240B">
      <w:pPr>
        <w:pStyle w:val="ConsNormal0"/>
        <w:ind w:firstLine="851"/>
        <w:jc w:val="both"/>
        <w:rPr>
          <w:rFonts w:ascii="Times New Roman" w:hAnsi="Times New Roman"/>
          <w:b/>
          <w:sz w:val="28"/>
          <w:szCs w:val="28"/>
        </w:rPr>
      </w:pPr>
      <w:r w:rsidRPr="001412BF">
        <w:rPr>
          <w:rFonts w:ascii="Times New Roman" w:hAnsi="Times New Roman"/>
          <w:b/>
          <w:sz w:val="28"/>
          <w:szCs w:val="28"/>
        </w:rPr>
        <w:t>Статья 2</w:t>
      </w:r>
      <w:r w:rsidR="00A93DCA">
        <w:rPr>
          <w:rFonts w:ascii="Times New Roman" w:hAnsi="Times New Roman"/>
          <w:b/>
          <w:sz w:val="28"/>
          <w:szCs w:val="28"/>
        </w:rPr>
        <w:t>1</w:t>
      </w:r>
      <w:r w:rsidRPr="001412BF">
        <w:rPr>
          <w:rFonts w:ascii="Times New Roman" w:hAnsi="Times New Roman"/>
          <w:b/>
          <w:sz w:val="28"/>
          <w:szCs w:val="28"/>
        </w:rPr>
        <w:t>. Другие формы непосредственного осуществления населением местного самоуправления и участия в его осуществлении</w:t>
      </w:r>
    </w:p>
    <w:p w:rsidR="0073273A" w:rsidRPr="001412BF" w:rsidRDefault="000B52FF" w:rsidP="0088240B">
      <w:pPr>
        <w:pStyle w:val="ConsNonformat"/>
        <w:ind w:firstLine="851"/>
        <w:jc w:val="both"/>
        <w:rPr>
          <w:rFonts w:ascii="Times New Roman" w:hAnsi="Times New Roman"/>
          <w:sz w:val="28"/>
          <w:szCs w:val="28"/>
        </w:rPr>
      </w:pPr>
      <w:r>
        <w:rPr>
          <w:rFonts w:ascii="Times New Roman" w:hAnsi="Times New Roman"/>
          <w:sz w:val="28"/>
          <w:szCs w:val="28"/>
        </w:rPr>
        <w:t>1.</w:t>
      </w:r>
      <w:r w:rsidR="0073273A" w:rsidRPr="001412BF">
        <w:rPr>
          <w:rFonts w:ascii="Times New Roman" w:hAnsi="Times New Roman"/>
          <w:sz w:val="28"/>
          <w:szCs w:val="28"/>
        </w:rPr>
        <w:t>Наряду с предусмотренными Федеральным законом от 06</w:t>
      </w:r>
      <w:r>
        <w:rPr>
          <w:rFonts w:ascii="Times New Roman" w:hAnsi="Times New Roman"/>
          <w:sz w:val="28"/>
          <w:szCs w:val="28"/>
        </w:rPr>
        <w:t xml:space="preserve"> октября     </w:t>
      </w:r>
      <w:r w:rsidR="0073273A" w:rsidRPr="001412BF">
        <w:rPr>
          <w:rFonts w:ascii="Times New Roman" w:hAnsi="Times New Roman"/>
          <w:sz w:val="28"/>
          <w:szCs w:val="28"/>
        </w:rPr>
        <w:t xml:space="preserve">2003 </w:t>
      </w:r>
      <w:r>
        <w:rPr>
          <w:rFonts w:ascii="Times New Roman" w:hAnsi="Times New Roman"/>
          <w:sz w:val="28"/>
          <w:szCs w:val="28"/>
        </w:rPr>
        <w:t xml:space="preserve">года </w:t>
      </w:r>
      <w:r w:rsidR="0073273A" w:rsidRPr="001412BF">
        <w:rPr>
          <w:rFonts w:ascii="Times New Roman" w:hAnsi="Times New Roman"/>
          <w:sz w:val="28"/>
          <w:szCs w:val="28"/>
        </w:rPr>
        <w:t xml:space="preserve">№ 131-ФЗ «Об общих принципах организации местного самоуправления в Российской Федерации», настоящим уставом формами непосредственного осуществления населением местного самоуправления </w:t>
      </w:r>
      <w:r w:rsidR="00E87867">
        <w:rPr>
          <w:rFonts w:ascii="Times New Roman" w:hAnsi="Times New Roman"/>
          <w:sz w:val="28"/>
          <w:szCs w:val="28"/>
        </w:rPr>
        <w:t xml:space="preserve">                  </w:t>
      </w:r>
      <w:r w:rsidR="0073273A" w:rsidRPr="001412BF">
        <w:rPr>
          <w:rFonts w:ascii="Times New Roman" w:hAnsi="Times New Roman"/>
          <w:sz w:val="28"/>
          <w:szCs w:val="28"/>
        </w:rPr>
        <w:t>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73273A" w:rsidRDefault="000B52FF" w:rsidP="0088240B">
      <w:pPr>
        <w:pStyle w:val="ConsNormal0"/>
        <w:ind w:firstLine="851"/>
        <w:jc w:val="both"/>
        <w:rPr>
          <w:rFonts w:ascii="Times New Roman" w:hAnsi="Times New Roman"/>
          <w:sz w:val="28"/>
          <w:szCs w:val="28"/>
        </w:rPr>
      </w:pPr>
      <w:r>
        <w:rPr>
          <w:rFonts w:ascii="Times New Roman" w:hAnsi="Times New Roman"/>
          <w:sz w:val="28"/>
          <w:szCs w:val="28"/>
        </w:rPr>
        <w:t>2.</w:t>
      </w:r>
      <w:r w:rsidR="0073273A" w:rsidRPr="001412BF">
        <w:rPr>
          <w:rFonts w:ascii="Times New Roman" w:hAnsi="Times New Roman"/>
          <w:sz w:val="28"/>
          <w:szCs w:val="28"/>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029BE" w:rsidRPr="000B52FF" w:rsidRDefault="000B52FF" w:rsidP="000029BE">
      <w:pPr>
        <w:pStyle w:val="ConsPlusNormal"/>
        <w:ind w:firstLine="851"/>
        <w:jc w:val="both"/>
        <w:rPr>
          <w:rFonts w:ascii="Times New Roman" w:eastAsia="Times New Roman" w:hAnsi="Times New Roman" w:cs="Times New Roman"/>
          <w:kern w:val="0"/>
          <w:sz w:val="28"/>
          <w:szCs w:val="28"/>
          <w:lang w:eastAsia="ru-RU"/>
        </w:rPr>
      </w:pPr>
      <w:r>
        <w:rPr>
          <w:rFonts w:ascii="Times New Roman" w:hAnsi="Times New Roman" w:cs="Times New Roman"/>
          <w:sz w:val="28"/>
          <w:szCs w:val="28"/>
        </w:rPr>
        <w:t>3.</w:t>
      </w:r>
      <w:r w:rsidR="000029BE" w:rsidRPr="000B52FF">
        <w:rPr>
          <w:rFonts w:ascii="Times New Roman" w:eastAsia="Times New Roman" w:hAnsi="Times New Roman" w:cs="Times New Roman"/>
          <w:kern w:val="0"/>
          <w:sz w:val="28"/>
          <w:szCs w:val="28"/>
          <w:lang w:eastAsia="ru-RU"/>
        </w:rPr>
        <w:t xml:space="preserve">Органы местного самоуправления </w:t>
      </w:r>
      <w:r w:rsidR="000029BE" w:rsidRPr="000B52FF">
        <w:rPr>
          <w:rFonts w:ascii="Times New Roman" w:hAnsi="Times New Roman" w:cs="Times New Roman"/>
          <w:sz w:val="28"/>
          <w:szCs w:val="28"/>
        </w:rPr>
        <w:t xml:space="preserve">муниципального образования </w:t>
      </w:r>
      <w:r w:rsidRPr="000B52FF">
        <w:rPr>
          <w:rFonts w:ascii="Times New Roman" w:hAnsi="Times New Roman" w:cs="Times New Roman"/>
          <w:sz w:val="28"/>
          <w:szCs w:val="28"/>
        </w:rPr>
        <w:t>Тихорецкий</w:t>
      </w:r>
      <w:r w:rsidR="000029BE" w:rsidRPr="000B52FF">
        <w:rPr>
          <w:rFonts w:ascii="Times New Roman" w:hAnsi="Times New Roman" w:cs="Times New Roman"/>
          <w:sz w:val="28"/>
          <w:szCs w:val="28"/>
        </w:rPr>
        <w:t xml:space="preserve"> район</w:t>
      </w:r>
      <w:r w:rsidR="000029BE" w:rsidRPr="000B52FF">
        <w:rPr>
          <w:rFonts w:ascii="Times New Roman" w:eastAsia="Times New Roman" w:hAnsi="Times New Roman" w:cs="Times New Roman"/>
          <w:kern w:val="0"/>
          <w:sz w:val="28"/>
          <w:szCs w:val="28"/>
          <w:lang w:eastAsia="ru-RU"/>
        </w:rPr>
        <w:t xml:space="preserve"> и должностные лица местного самоуправления </w:t>
      </w:r>
      <w:r w:rsidR="000029BE" w:rsidRPr="000B52FF">
        <w:rPr>
          <w:rFonts w:ascii="Times New Roman" w:hAnsi="Times New Roman" w:cs="Times New Roman"/>
          <w:sz w:val="28"/>
          <w:szCs w:val="28"/>
        </w:rPr>
        <w:t xml:space="preserve">муниципального образования </w:t>
      </w:r>
      <w:r w:rsidRPr="000B52FF">
        <w:rPr>
          <w:rFonts w:ascii="Times New Roman" w:hAnsi="Times New Roman" w:cs="Times New Roman"/>
          <w:sz w:val="28"/>
          <w:szCs w:val="28"/>
        </w:rPr>
        <w:t>Тихорецкий</w:t>
      </w:r>
      <w:r w:rsidR="000029BE" w:rsidRPr="000B52FF">
        <w:rPr>
          <w:rFonts w:ascii="Times New Roman" w:hAnsi="Times New Roman" w:cs="Times New Roman"/>
          <w:sz w:val="28"/>
          <w:szCs w:val="28"/>
        </w:rPr>
        <w:t xml:space="preserve"> район</w:t>
      </w:r>
      <w:r w:rsidR="000029BE" w:rsidRPr="000B52FF">
        <w:rPr>
          <w:rFonts w:ascii="Times New Roman" w:eastAsia="Times New Roman" w:hAnsi="Times New Roman" w:cs="Times New Roman"/>
          <w:kern w:val="0"/>
          <w:sz w:val="28"/>
          <w:szCs w:val="28"/>
          <w:lang w:eastAsia="ru-RU"/>
        </w:rPr>
        <w:t xml:space="preserve"> обязаны содействовать </w:t>
      </w:r>
      <w:r w:rsidR="000029BE" w:rsidRPr="000B52FF">
        <w:rPr>
          <w:rFonts w:ascii="Times New Roman" w:eastAsia="Times New Roman" w:hAnsi="Times New Roman" w:cs="Times New Roman"/>
          <w:kern w:val="0"/>
          <w:sz w:val="28"/>
          <w:szCs w:val="28"/>
          <w:lang w:eastAsia="ru-RU"/>
        </w:rPr>
        <w:lastRenderedPageBreak/>
        <w:t>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029BE" w:rsidRDefault="000029BE" w:rsidP="00D85458">
      <w:pPr>
        <w:pStyle w:val="ConsNormal0"/>
        <w:ind w:firstLine="0"/>
        <w:jc w:val="both"/>
        <w:rPr>
          <w:rFonts w:ascii="Times New Roman" w:hAnsi="Times New Roman"/>
          <w:sz w:val="28"/>
          <w:szCs w:val="28"/>
        </w:rPr>
      </w:pPr>
    </w:p>
    <w:p w:rsidR="0073273A" w:rsidRPr="001412BF" w:rsidRDefault="0073273A" w:rsidP="0088240B">
      <w:pPr>
        <w:pStyle w:val="1"/>
        <w:keepNext w:val="0"/>
        <w:spacing w:before="0" w:after="0"/>
        <w:ind w:left="0" w:firstLine="0"/>
        <w:rPr>
          <w:rFonts w:ascii="Times New Roman" w:hAnsi="Times New Roman"/>
          <w:i w:val="0"/>
          <w:szCs w:val="28"/>
        </w:rPr>
      </w:pPr>
      <w:r w:rsidRPr="001412BF">
        <w:rPr>
          <w:rFonts w:ascii="Times New Roman" w:hAnsi="Times New Roman"/>
          <w:i w:val="0"/>
          <w:szCs w:val="28"/>
        </w:rPr>
        <w:t>ГЛАВА 5. ОРГАНЫ МЕСТНОГО САМОУПРАВЛЕНИЯ И ДОЛЖНОСТНЫЕ ЛИЦА МЕСТНОГО САМОУПРАВЛЕНИЯ</w:t>
      </w:r>
    </w:p>
    <w:p w:rsidR="00C03D30" w:rsidRPr="00E87867" w:rsidRDefault="00C03D30" w:rsidP="00E87867">
      <w:pPr>
        <w:jc w:val="both"/>
        <w:rPr>
          <w:sz w:val="28"/>
          <w:szCs w:val="28"/>
        </w:rPr>
      </w:pPr>
    </w:p>
    <w:p w:rsidR="00C03D30" w:rsidRPr="00203D07" w:rsidRDefault="00C03D30" w:rsidP="00F769FC">
      <w:pPr>
        <w:ind w:firstLine="851"/>
        <w:jc w:val="both"/>
        <w:rPr>
          <w:b/>
          <w:sz w:val="28"/>
          <w:szCs w:val="28"/>
        </w:rPr>
      </w:pPr>
      <w:r w:rsidRPr="0003280D">
        <w:rPr>
          <w:b/>
          <w:sz w:val="28"/>
          <w:szCs w:val="28"/>
        </w:rPr>
        <w:t>Статья 2</w:t>
      </w:r>
      <w:r w:rsidR="00A93DCA">
        <w:rPr>
          <w:b/>
          <w:sz w:val="28"/>
          <w:szCs w:val="28"/>
        </w:rPr>
        <w:t>2</w:t>
      </w:r>
      <w:r w:rsidRPr="0003280D">
        <w:rPr>
          <w:b/>
          <w:sz w:val="28"/>
          <w:szCs w:val="28"/>
        </w:rPr>
        <w:t xml:space="preserve">. Структура органов местного самоуправления </w:t>
      </w:r>
      <w:r w:rsidRPr="00203D07">
        <w:rPr>
          <w:b/>
          <w:sz w:val="28"/>
          <w:szCs w:val="28"/>
        </w:rPr>
        <w:t xml:space="preserve">муниципального образования </w:t>
      </w:r>
      <w:r w:rsidR="000B52FF" w:rsidRPr="000B52FF">
        <w:rPr>
          <w:b/>
          <w:sz w:val="28"/>
          <w:szCs w:val="28"/>
        </w:rPr>
        <w:t>Тихорецкий</w:t>
      </w:r>
      <w:r w:rsidRPr="00203D07">
        <w:rPr>
          <w:b/>
          <w:sz w:val="28"/>
          <w:szCs w:val="28"/>
        </w:rPr>
        <w:t xml:space="preserve"> район</w:t>
      </w:r>
    </w:p>
    <w:p w:rsidR="00C03D30" w:rsidRPr="0003280D" w:rsidRDefault="000B52FF" w:rsidP="00F769FC">
      <w:pPr>
        <w:ind w:firstLine="851"/>
        <w:jc w:val="both"/>
        <w:rPr>
          <w:sz w:val="28"/>
          <w:szCs w:val="28"/>
        </w:rPr>
      </w:pPr>
      <w:r>
        <w:rPr>
          <w:sz w:val="28"/>
          <w:szCs w:val="28"/>
        </w:rPr>
        <w:t>1.</w:t>
      </w:r>
      <w:r w:rsidR="00C03D30" w:rsidRPr="00203D07">
        <w:rPr>
          <w:sz w:val="28"/>
          <w:szCs w:val="28"/>
        </w:rPr>
        <w:t xml:space="preserve">Структуру органов местного самоуправления муниципального образования </w:t>
      </w:r>
      <w:r w:rsidRPr="000B52FF">
        <w:rPr>
          <w:sz w:val="28"/>
          <w:szCs w:val="28"/>
        </w:rPr>
        <w:t>Тихорецкий</w:t>
      </w:r>
      <w:r w:rsidR="00C03D30" w:rsidRPr="00203D07">
        <w:rPr>
          <w:sz w:val="28"/>
          <w:szCs w:val="28"/>
        </w:rPr>
        <w:t xml:space="preserve"> район составляют Совет муниципального образования </w:t>
      </w:r>
      <w:r w:rsidRPr="000B52FF">
        <w:rPr>
          <w:sz w:val="28"/>
          <w:szCs w:val="28"/>
        </w:rPr>
        <w:t>Тихорецкий</w:t>
      </w:r>
      <w:r w:rsidR="00C03D30" w:rsidRPr="00203D07">
        <w:rPr>
          <w:sz w:val="28"/>
          <w:szCs w:val="28"/>
        </w:rPr>
        <w:t xml:space="preserve"> район, </w:t>
      </w:r>
      <w:r w:rsidR="00D849D9" w:rsidRPr="00203D07">
        <w:rPr>
          <w:sz w:val="28"/>
          <w:szCs w:val="28"/>
        </w:rPr>
        <w:t>глава</w:t>
      </w:r>
      <w:r w:rsidR="00C03D30" w:rsidRPr="00203D07">
        <w:rPr>
          <w:sz w:val="28"/>
          <w:szCs w:val="28"/>
        </w:rPr>
        <w:t xml:space="preserve"> муниципального образования </w:t>
      </w:r>
      <w:r w:rsidRPr="000B52FF">
        <w:rPr>
          <w:sz w:val="28"/>
          <w:szCs w:val="28"/>
        </w:rPr>
        <w:t>Тихорецкий</w:t>
      </w:r>
      <w:r w:rsidR="0003280D" w:rsidRPr="00203D07">
        <w:rPr>
          <w:sz w:val="28"/>
          <w:szCs w:val="28"/>
        </w:rPr>
        <w:t xml:space="preserve"> район</w:t>
      </w:r>
      <w:r w:rsidR="00C03D30" w:rsidRPr="00203D07">
        <w:rPr>
          <w:sz w:val="28"/>
          <w:szCs w:val="28"/>
        </w:rPr>
        <w:t xml:space="preserve">, администрация муниципального образования </w:t>
      </w:r>
      <w:r w:rsidRPr="000B52FF">
        <w:rPr>
          <w:sz w:val="28"/>
          <w:szCs w:val="28"/>
        </w:rPr>
        <w:t>Тихорецкий</w:t>
      </w:r>
      <w:r w:rsidR="0003280D" w:rsidRPr="00203D07">
        <w:rPr>
          <w:sz w:val="28"/>
          <w:szCs w:val="28"/>
        </w:rPr>
        <w:t xml:space="preserve"> район</w:t>
      </w:r>
      <w:r w:rsidR="00C03D30" w:rsidRPr="00203D07">
        <w:rPr>
          <w:sz w:val="28"/>
          <w:szCs w:val="28"/>
        </w:rPr>
        <w:t xml:space="preserve">, </w:t>
      </w:r>
      <w:r w:rsidR="00D85458">
        <w:rPr>
          <w:sz w:val="28"/>
          <w:szCs w:val="28"/>
        </w:rPr>
        <w:t xml:space="preserve">              </w:t>
      </w:r>
      <w:r w:rsidR="00E87867">
        <w:rPr>
          <w:sz w:val="28"/>
          <w:szCs w:val="28"/>
        </w:rPr>
        <w:t>контрольно</w:t>
      </w:r>
      <w:r>
        <w:rPr>
          <w:sz w:val="28"/>
          <w:szCs w:val="28"/>
        </w:rPr>
        <w:t>-</w:t>
      </w:r>
      <w:r w:rsidR="00C03D30" w:rsidRPr="00203D07">
        <w:rPr>
          <w:sz w:val="28"/>
          <w:szCs w:val="28"/>
        </w:rPr>
        <w:t xml:space="preserve">счетная палата муниципального образования </w:t>
      </w:r>
      <w:r w:rsidRPr="000B52FF">
        <w:rPr>
          <w:sz w:val="28"/>
          <w:szCs w:val="28"/>
        </w:rPr>
        <w:t>Тихорецкий</w:t>
      </w:r>
      <w:r w:rsidR="0003280D" w:rsidRPr="00203D07">
        <w:rPr>
          <w:sz w:val="28"/>
          <w:szCs w:val="28"/>
        </w:rPr>
        <w:t xml:space="preserve"> район</w:t>
      </w:r>
      <w:r w:rsidR="00C03D30" w:rsidRPr="00203D07">
        <w:rPr>
          <w:sz w:val="28"/>
          <w:szCs w:val="28"/>
        </w:rPr>
        <w:t>.</w:t>
      </w:r>
    </w:p>
    <w:p w:rsidR="00C03D30" w:rsidRPr="0003280D" w:rsidRDefault="000B52FF" w:rsidP="00F769FC">
      <w:pPr>
        <w:ind w:firstLine="851"/>
        <w:jc w:val="both"/>
        <w:rPr>
          <w:sz w:val="28"/>
          <w:szCs w:val="28"/>
        </w:rPr>
      </w:pPr>
      <w:r>
        <w:rPr>
          <w:sz w:val="28"/>
          <w:szCs w:val="28"/>
        </w:rPr>
        <w:t>2.</w:t>
      </w:r>
      <w:r w:rsidR="00C03D30" w:rsidRPr="0003280D">
        <w:rPr>
          <w:sz w:val="28"/>
          <w:szCs w:val="28"/>
        </w:rPr>
        <w:t>Изменение структуры органов местного самоуправления осуществляется не иначе как путем внесения изменений в настоящий устав.</w:t>
      </w:r>
    </w:p>
    <w:p w:rsidR="00C03D30" w:rsidRDefault="000B52FF" w:rsidP="00F769FC">
      <w:pPr>
        <w:ind w:firstLine="851"/>
        <w:jc w:val="both"/>
        <w:rPr>
          <w:sz w:val="28"/>
          <w:szCs w:val="28"/>
        </w:rPr>
      </w:pPr>
      <w:r>
        <w:rPr>
          <w:sz w:val="28"/>
          <w:szCs w:val="28"/>
        </w:rPr>
        <w:t>3.</w:t>
      </w:r>
      <w:r w:rsidR="00C03D30" w:rsidRPr="0003280D">
        <w:rPr>
          <w:sz w:val="28"/>
          <w:szCs w:val="28"/>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06</w:t>
      </w:r>
      <w:r>
        <w:rPr>
          <w:sz w:val="28"/>
          <w:szCs w:val="28"/>
        </w:rPr>
        <w:t xml:space="preserve"> октября </w:t>
      </w:r>
      <w:r w:rsidR="00C03D30" w:rsidRPr="0003280D">
        <w:rPr>
          <w:sz w:val="28"/>
          <w:szCs w:val="28"/>
        </w:rPr>
        <w:t>2003</w:t>
      </w:r>
      <w:r>
        <w:rPr>
          <w:sz w:val="28"/>
          <w:szCs w:val="28"/>
        </w:rPr>
        <w:t xml:space="preserve"> года</w:t>
      </w:r>
      <w:r w:rsidR="00E87867">
        <w:rPr>
          <w:sz w:val="28"/>
          <w:szCs w:val="28"/>
        </w:rPr>
        <w:t xml:space="preserve"> </w:t>
      </w:r>
      <w:r w:rsidR="00C03D30" w:rsidRPr="0003280D">
        <w:rPr>
          <w:sz w:val="28"/>
          <w:szCs w:val="28"/>
        </w:rPr>
        <w:t>№ 131-ФЗ</w:t>
      </w:r>
      <w:r w:rsidR="00E87867">
        <w:rPr>
          <w:sz w:val="28"/>
          <w:szCs w:val="28"/>
        </w:rPr>
        <w:t xml:space="preserve">        </w:t>
      </w:r>
      <w:proofErr w:type="gramStart"/>
      <w:r w:rsidR="00E87867">
        <w:rPr>
          <w:sz w:val="28"/>
          <w:szCs w:val="28"/>
        </w:rPr>
        <w:t xml:space="preserve">  </w:t>
      </w:r>
      <w:r w:rsidR="00C03D30" w:rsidRPr="0003280D">
        <w:rPr>
          <w:sz w:val="28"/>
          <w:szCs w:val="28"/>
        </w:rPr>
        <w:t xml:space="preserve"> «</w:t>
      </w:r>
      <w:proofErr w:type="gramEnd"/>
      <w:r w:rsidR="00C03D30" w:rsidRPr="0003280D">
        <w:rPr>
          <w:sz w:val="28"/>
          <w:szCs w:val="28"/>
        </w:rPr>
        <w:t>Об общих принципах организации местного самоуправления в Российской Федерации».</w:t>
      </w:r>
    </w:p>
    <w:p w:rsidR="005C2A4A" w:rsidRPr="005C2A4A" w:rsidRDefault="005C2A4A" w:rsidP="005C2A4A">
      <w:pPr>
        <w:pStyle w:val="211"/>
        <w:ind w:firstLine="708"/>
        <w:jc w:val="both"/>
        <w:rPr>
          <w:i/>
          <w:color w:val="000000"/>
          <w:szCs w:val="28"/>
        </w:rPr>
      </w:pPr>
      <w:r w:rsidRPr="005C2A4A">
        <w:rPr>
          <w:i/>
          <w:color w:val="000000"/>
          <w:szCs w:val="28"/>
        </w:rPr>
        <w:t xml:space="preserve">Решением Совета муниципального образования Тихорецкий район от           30 мая 2019 года № 61 «О внесении изменений в устав муниципального образования Тихорецкий район» </w:t>
      </w:r>
      <w:r>
        <w:rPr>
          <w:i/>
          <w:color w:val="000000"/>
          <w:szCs w:val="28"/>
        </w:rPr>
        <w:t xml:space="preserve">статья 22 дополнена частью 4 </w:t>
      </w:r>
    </w:p>
    <w:p w:rsidR="005C2A4A" w:rsidRDefault="005C2A4A" w:rsidP="00F769FC">
      <w:pPr>
        <w:ind w:firstLine="851"/>
        <w:jc w:val="both"/>
        <w:rPr>
          <w:sz w:val="28"/>
          <w:szCs w:val="28"/>
        </w:rPr>
      </w:pPr>
      <w:r w:rsidRPr="005C2A4A">
        <w:rPr>
          <w:sz w:val="28"/>
          <w:szCs w:val="28"/>
        </w:rPr>
        <w:t>4.В случае внесения в устав поправки, предусматривающей изменение численности депутатов Совета, данные изменения распространяются                          на правоотношения, возникающие в связи с проведением выборов депутатов Совета нового созыва.</w:t>
      </w:r>
    </w:p>
    <w:p w:rsidR="005C2A4A" w:rsidRPr="0003280D" w:rsidRDefault="005C2A4A" w:rsidP="00F769FC">
      <w:pPr>
        <w:ind w:firstLine="851"/>
        <w:jc w:val="both"/>
        <w:rPr>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Статья 2</w:t>
      </w:r>
      <w:r w:rsidR="00A93DCA">
        <w:rPr>
          <w:rFonts w:ascii="Times New Roman" w:hAnsi="Times New Roman"/>
          <w:sz w:val="28"/>
          <w:szCs w:val="28"/>
        </w:rPr>
        <w:t>3</w:t>
      </w:r>
      <w:r w:rsidR="003635B3">
        <w:rPr>
          <w:rFonts w:ascii="Times New Roman" w:hAnsi="Times New Roman"/>
          <w:sz w:val="28"/>
          <w:szCs w:val="28"/>
        </w:rPr>
        <w:t xml:space="preserve">. Совет </w:t>
      </w:r>
      <w:r w:rsidRPr="001412BF">
        <w:rPr>
          <w:rFonts w:ascii="Times New Roman" w:hAnsi="Times New Roman"/>
          <w:sz w:val="28"/>
          <w:szCs w:val="28"/>
        </w:rPr>
        <w:t xml:space="preserve">муниципального образования </w:t>
      </w:r>
      <w:r w:rsidR="003635B3" w:rsidRPr="003635B3">
        <w:rPr>
          <w:rFonts w:ascii="Times New Roman" w:hAnsi="Times New Roman"/>
          <w:sz w:val="28"/>
          <w:szCs w:val="28"/>
        </w:rPr>
        <w:t>Тихорецкий</w:t>
      </w:r>
      <w:r w:rsidRPr="001412BF">
        <w:rPr>
          <w:rFonts w:ascii="Times New Roman" w:hAnsi="Times New Roman"/>
          <w:sz w:val="28"/>
          <w:szCs w:val="28"/>
        </w:rPr>
        <w:t xml:space="preserve"> район</w:t>
      </w:r>
    </w:p>
    <w:p w:rsidR="0073273A" w:rsidRPr="001412BF" w:rsidRDefault="000B52FF" w:rsidP="00F769FC">
      <w:pPr>
        <w:pStyle w:val="ConsNormal0"/>
        <w:ind w:firstLine="851"/>
        <w:jc w:val="both"/>
        <w:rPr>
          <w:rFonts w:ascii="Times New Roman" w:hAnsi="Times New Roman"/>
          <w:sz w:val="28"/>
          <w:szCs w:val="28"/>
        </w:rPr>
      </w:pPr>
      <w:r>
        <w:rPr>
          <w:rFonts w:ascii="Times New Roman" w:hAnsi="Times New Roman"/>
          <w:sz w:val="28"/>
          <w:szCs w:val="28"/>
        </w:rPr>
        <w:t>1.</w:t>
      </w:r>
      <w:r w:rsidR="0073273A" w:rsidRPr="001412BF">
        <w:rPr>
          <w:rFonts w:ascii="Times New Roman" w:hAnsi="Times New Roman"/>
          <w:sz w:val="28"/>
          <w:szCs w:val="28"/>
        </w:rPr>
        <w:t xml:space="preserve">Совет состоит из </w:t>
      </w:r>
      <w:r>
        <w:rPr>
          <w:rFonts w:ascii="Times New Roman" w:hAnsi="Times New Roman"/>
          <w:sz w:val="28"/>
          <w:szCs w:val="28"/>
        </w:rPr>
        <w:t xml:space="preserve">30 </w:t>
      </w:r>
      <w:r w:rsidR="0073273A" w:rsidRPr="001412BF">
        <w:rPr>
          <w:rFonts w:ascii="Times New Roman" w:hAnsi="Times New Roman"/>
          <w:sz w:val="28"/>
          <w:szCs w:val="28"/>
        </w:rPr>
        <w:t>депутатов, избираемых на муниципальных выборах на основе всеобщего равного и прямого избирательного права при тайном голосовании.</w:t>
      </w:r>
    </w:p>
    <w:p w:rsidR="0073273A" w:rsidRPr="001412BF" w:rsidRDefault="000B52FF" w:rsidP="00F769FC">
      <w:pPr>
        <w:pStyle w:val="ConsNormal0"/>
        <w:ind w:firstLine="851"/>
        <w:jc w:val="both"/>
        <w:rPr>
          <w:rFonts w:ascii="Times New Roman" w:hAnsi="Times New Roman"/>
          <w:sz w:val="28"/>
          <w:szCs w:val="28"/>
        </w:rPr>
      </w:pPr>
      <w:r>
        <w:rPr>
          <w:rFonts w:ascii="Times New Roman" w:hAnsi="Times New Roman"/>
          <w:sz w:val="28"/>
          <w:szCs w:val="28"/>
        </w:rPr>
        <w:t>2.</w:t>
      </w:r>
      <w:r w:rsidR="0073273A" w:rsidRPr="001412BF">
        <w:rPr>
          <w:rFonts w:ascii="Times New Roman" w:hAnsi="Times New Roman"/>
          <w:sz w:val="28"/>
          <w:szCs w:val="28"/>
        </w:rPr>
        <w:t>Совет может осуществлять свои полномочия в случае избрания не менее двух третей от установленной численности депутатов.</w:t>
      </w:r>
    </w:p>
    <w:p w:rsidR="0073273A" w:rsidRPr="001412BF" w:rsidRDefault="000B52FF" w:rsidP="00F769FC">
      <w:pPr>
        <w:pStyle w:val="ConsNormal0"/>
        <w:ind w:firstLine="851"/>
        <w:jc w:val="both"/>
        <w:rPr>
          <w:rFonts w:ascii="Times New Roman" w:hAnsi="Times New Roman"/>
          <w:sz w:val="28"/>
          <w:szCs w:val="28"/>
        </w:rPr>
      </w:pPr>
      <w:r>
        <w:rPr>
          <w:rFonts w:ascii="Times New Roman" w:hAnsi="Times New Roman"/>
          <w:sz w:val="28"/>
          <w:szCs w:val="28"/>
        </w:rPr>
        <w:t>3.</w:t>
      </w:r>
      <w:r w:rsidR="0073273A" w:rsidRPr="001412BF">
        <w:rPr>
          <w:rFonts w:ascii="Times New Roman" w:hAnsi="Times New Roman"/>
          <w:sz w:val="28"/>
          <w:szCs w:val="28"/>
        </w:rPr>
        <w:t xml:space="preserve">Совет подотчетен непосредственно населению муниципального образования </w:t>
      </w:r>
      <w:r w:rsidRPr="000B52FF">
        <w:rPr>
          <w:rFonts w:ascii="Times New Roman" w:hAnsi="Times New Roman"/>
          <w:sz w:val="28"/>
          <w:szCs w:val="28"/>
        </w:rPr>
        <w:t>Тихорецкий</w:t>
      </w:r>
      <w:r w:rsidR="0073273A" w:rsidRPr="001412BF">
        <w:rPr>
          <w:rFonts w:ascii="Times New Roman" w:hAnsi="Times New Roman"/>
          <w:sz w:val="28"/>
          <w:szCs w:val="28"/>
        </w:rPr>
        <w:t xml:space="preserve"> район и отчитывается о своей деятельности не реже одного раза в год.</w:t>
      </w:r>
    </w:p>
    <w:p w:rsidR="0073273A" w:rsidRPr="001412BF" w:rsidRDefault="000B52FF" w:rsidP="00F769FC">
      <w:pPr>
        <w:pStyle w:val="ConsNormal0"/>
        <w:ind w:firstLine="851"/>
        <w:jc w:val="both"/>
        <w:rPr>
          <w:rFonts w:ascii="Times New Roman" w:hAnsi="Times New Roman"/>
          <w:sz w:val="28"/>
          <w:szCs w:val="28"/>
        </w:rPr>
      </w:pPr>
      <w:r>
        <w:rPr>
          <w:rFonts w:ascii="Times New Roman" w:hAnsi="Times New Roman"/>
          <w:sz w:val="28"/>
          <w:szCs w:val="28"/>
        </w:rPr>
        <w:t>4.</w:t>
      </w:r>
      <w:r w:rsidR="0073273A" w:rsidRPr="001412BF">
        <w:rPr>
          <w:rFonts w:ascii="Times New Roman" w:hAnsi="Times New Roman"/>
          <w:sz w:val="28"/>
          <w:szCs w:val="28"/>
        </w:rPr>
        <w:t>Срок полномочий Совета составляет 5 лет.</w:t>
      </w:r>
    </w:p>
    <w:p w:rsidR="0073273A" w:rsidRPr="001412BF" w:rsidRDefault="000B52FF" w:rsidP="00F769FC">
      <w:pPr>
        <w:pStyle w:val="ConsNormal0"/>
        <w:ind w:firstLine="851"/>
        <w:jc w:val="both"/>
        <w:rPr>
          <w:rFonts w:ascii="Times New Roman" w:hAnsi="Times New Roman"/>
          <w:sz w:val="28"/>
          <w:szCs w:val="28"/>
        </w:rPr>
      </w:pPr>
      <w:r>
        <w:rPr>
          <w:rFonts w:ascii="Times New Roman" w:hAnsi="Times New Roman"/>
          <w:sz w:val="28"/>
          <w:szCs w:val="28"/>
        </w:rPr>
        <w:t>5.</w:t>
      </w:r>
      <w:r w:rsidR="0073273A" w:rsidRPr="001412BF">
        <w:rPr>
          <w:rFonts w:ascii="Times New Roman" w:hAnsi="Times New Roman"/>
          <w:sz w:val="28"/>
          <w:szCs w:val="28"/>
        </w:rPr>
        <w:t>Совет обладает правами юридического лица.</w:t>
      </w:r>
    </w:p>
    <w:p w:rsidR="00DF2828" w:rsidRPr="00532C99" w:rsidRDefault="000B003B" w:rsidP="00237008">
      <w:pPr>
        <w:pStyle w:val="ConsNormal0"/>
        <w:ind w:firstLine="851"/>
        <w:jc w:val="both"/>
        <w:rPr>
          <w:rFonts w:ascii="Times New Roman" w:hAnsi="Times New Roman" w:cs="Times New Roman"/>
          <w:sz w:val="28"/>
          <w:szCs w:val="28"/>
        </w:rPr>
      </w:pPr>
      <w:r w:rsidRPr="00532C99">
        <w:rPr>
          <w:rFonts w:ascii="Times New Roman" w:hAnsi="Times New Roman" w:cs="Times New Roman"/>
          <w:sz w:val="28"/>
          <w:szCs w:val="28"/>
        </w:rPr>
        <w:t>6.</w:t>
      </w:r>
      <w:r w:rsidR="00DF2828" w:rsidRPr="00532C99">
        <w:rPr>
          <w:rFonts w:ascii="Times New Roman" w:hAnsi="Times New Roman" w:cs="Times New Roman"/>
          <w:sz w:val="28"/>
          <w:szCs w:val="28"/>
        </w:rPr>
        <w:t xml:space="preserve">Организацию деятельности Совета осуществляет председатель Совета. Председатель Совета и его заместитель избираются тайным голосованием из числа депутатов Совета. Председатель Совета и его заместитель избираются на </w:t>
      </w:r>
      <w:r w:rsidR="00DF2828" w:rsidRPr="00532C99">
        <w:rPr>
          <w:rFonts w:ascii="Times New Roman" w:hAnsi="Times New Roman" w:cs="Times New Roman"/>
          <w:sz w:val="28"/>
          <w:szCs w:val="28"/>
        </w:rPr>
        <w:lastRenderedPageBreak/>
        <w:t>срок полномочий Совета.</w:t>
      </w:r>
    </w:p>
    <w:p w:rsidR="00783F56" w:rsidRPr="00532C99" w:rsidRDefault="004512CA" w:rsidP="00237008">
      <w:pPr>
        <w:pStyle w:val="ConsNormal0"/>
        <w:ind w:firstLine="851"/>
        <w:jc w:val="both"/>
        <w:rPr>
          <w:rFonts w:ascii="Times New Roman" w:hAnsi="Times New Roman" w:cs="Times New Roman"/>
          <w:sz w:val="28"/>
          <w:szCs w:val="28"/>
        </w:rPr>
      </w:pPr>
      <w:r w:rsidRPr="00532C99">
        <w:rPr>
          <w:rFonts w:ascii="Times New Roman" w:hAnsi="Times New Roman" w:cs="Times New Roman"/>
          <w:sz w:val="28"/>
          <w:szCs w:val="28"/>
        </w:rPr>
        <w:t>В случае временного отсутствия председателя Совета, досрочного прекращения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 полном объеме осуществляет заместител</w:t>
      </w:r>
      <w:r w:rsidR="00DF2828" w:rsidRPr="00532C99">
        <w:rPr>
          <w:rFonts w:ascii="Times New Roman" w:hAnsi="Times New Roman" w:cs="Times New Roman"/>
          <w:sz w:val="28"/>
          <w:szCs w:val="28"/>
        </w:rPr>
        <w:t>ь</w:t>
      </w:r>
      <w:r w:rsidRPr="00532C99">
        <w:rPr>
          <w:rFonts w:ascii="Times New Roman" w:hAnsi="Times New Roman" w:cs="Times New Roman"/>
          <w:sz w:val="28"/>
          <w:szCs w:val="28"/>
        </w:rPr>
        <w:t xml:space="preserve"> председателя Совета </w:t>
      </w:r>
      <w:r w:rsidR="00DF2828" w:rsidRPr="00532C99">
        <w:rPr>
          <w:rFonts w:ascii="Times New Roman" w:hAnsi="Times New Roman" w:cs="Times New Roman"/>
          <w:sz w:val="28"/>
          <w:szCs w:val="28"/>
        </w:rPr>
        <w:t xml:space="preserve">либо один из депутатов Совета </w:t>
      </w:r>
      <w:r w:rsidRPr="00532C99">
        <w:rPr>
          <w:rFonts w:ascii="Times New Roman" w:hAnsi="Times New Roman" w:cs="Times New Roman"/>
          <w:sz w:val="28"/>
          <w:szCs w:val="28"/>
        </w:rPr>
        <w:t>в соответствии с правовым актом Совета о распределении обязанностей или специально изданным по данному вопросу правовым актом Совета.</w:t>
      </w:r>
    </w:p>
    <w:p w:rsidR="0073273A" w:rsidRDefault="000B52FF" w:rsidP="00BB5D96">
      <w:pPr>
        <w:pStyle w:val="ConsNormal0"/>
        <w:ind w:firstLine="851"/>
        <w:jc w:val="both"/>
        <w:rPr>
          <w:rFonts w:ascii="Times New Roman" w:hAnsi="Times New Roman"/>
          <w:sz w:val="28"/>
          <w:szCs w:val="28"/>
        </w:rPr>
      </w:pPr>
      <w:r>
        <w:rPr>
          <w:rFonts w:ascii="Times New Roman" w:hAnsi="Times New Roman"/>
          <w:sz w:val="28"/>
          <w:szCs w:val="28"/>
        </w:rPr>
        <w:t>7.</w:t>
      </w:r>
      <w:r w:rsidR="0073273A" w:rsidRPr="001412BF">
        <w:rPr>
          <w:rFonts w:ascii="Times New Roman" w:hAnsi="Times New Roman"/>
          <w:sz w:val="28"/>
          <w:szCs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0073273A" w:rsidRPr="001412BF">
        <w:rPr>
          <w:rFonts w:ascii="Times New Roman" w:hAnsi="Times New Roman"/>
          <w:b/>
          <w:sz w:val="28"/>
          <w:szCs w:val="28"/>
        </w:rPr>
        <w:t xml:space="preserve"> </w:t>
      </w:r>
      <w:r w:rsidR="00532C99">
        <w:rPr>
          <w:rFonts w:ascii="Times New Roman" w:hAnsi="Times New Roman"/>
          <w:sz w:val="28"/>
          <w:szCs w:val="28"/>
        </w:rPr>
        <w:t>к компетенции Совета.</w:t>
      </w:r>
    </w:p>
    <w:p w:rsidR="00BB5D96" w:rsidRPr="00BB5D96" w:rsidRDefault="00BB5D96" w:rsidP="00BB5D96">
      <w:pPr>
        <w:pStyle w:val="ConsNormal0"/>
        <w:ind w:firstLine="851"/>
        <w:jc w:val="both"/>
        <w:rPr>
          <w:rFonts w:ascii="Times New Roman" w:hAnsi="Times New Roman"/>
          <w:sz w:val="28"/>
          <w:szCs w:val="28"/>
        </w:rPr>
      </w:pPr>
    </w:p>
    <w:p w:rsidR="0073273A" w:rsidRPr="001412BF" w:rsidRDefault="0073273A" w:rsidP="00F769FC">
      <w:pPr>
        <w:pStyle w:val="a6"/>
        <w:spacing w:after="0"/>
        <w:ind w:firstLine="851"/>
        <w:rPr>
          <w:b/>
          <w:sz w:val="28"/>
          <w:szCs w:val="28"/>
        </w:rPr>
      </w:pPr>
      <w:r w:rsidRPr="001412BF">
        <w:rPr>
          <w:b/>
          <w:sz w:val="28"/>
          <w:szCs w:val="28"/>
        </w:rPr>
        <w:t>Статья 2</w:t>
      </w:r>
      <w:r w:rsidR="00A93DCA">
        <w:rPr>
          <w:b/>
          <w:sz w:val="28"/>
          <w:szCs w:val="28"/>
        </w:rPr>
        <w:t>4</w:t>
      </w:r>
      <w:r w:rsidRPr="001412BF">
        <w:rPr>
          <w:b/>
          <w:sz w:val="28"/>
          <w:szCs w:val="28"/>
        </w:rPr>
        <w:t xml:space="preserve">. Депутат Совета </w:t>
      </w:r>
    </w:p>
    <w:p w:rsidR="0073273A" w:rsidRPr="001412BF" w:rsidRDefault="00AE7FA6" w:rsidP="00F769FC">
      <w:pPr>
        <w:pStyle w:val="a6"/>
        <w:spacing w:after="0"/>
        <w:ind w:firstLine="851"/>
        <w:jc w:val="both"/>
        <w:rPr>
          <w:sz w:val="28"/>
          <w:szCs w:val="28"/>
        </w:rPr>
      </w:pPr>
      <w:r>
        <w:rPr>
          <w:sz w:val="28"/>
          <w:szCs w:val="28"/>
        </w:rPr>
        <w:t>1.</w:t>
      </w:r>
      <w:r w:rsidR="0073273A" w:rsidRPr="001412BF">
        <w:rPr>
          <w:sz w:val="28"/>
          <w:szCs w:val="28"/>
        </w:rPr>
        <w:t>Депутатом Совета может быть избран гражданин Российской Федерации, достигший</w:t>
      </w:r>
      <w:r w:rsidR="007C3A0D" w:rsidRPr="007C3A0D">
        <w:t xml:space="preserve"> </w:t>
      </w:r>
      <w:r w:rsidR="007C3A0D" w:rsidRPr="000B52FF">
        <w:rPr>
          <w:sz w:val="28"/>
          <w:szCs w:val="28"/>
        </w:rPr>
        <w:t>на день голосования</w:t>
      </w:r>
      <w:r w:rsidR="0073273A" w:rsidRPr="005969AB">
        <w:rPr>
          <w:sz w:val="28"/>
          <w:szCs w:val="28"/>
        </w:rPr>
        <w:t xml:space="preserve"> </w:t>
      </w:r>
      <w:r w:rsidR="001F08F7" w:rsidRPr="005969AB">
        <w:rPr>
          <w:sz w:val="28"/>
          <w:szCs w:val="28"/>
        </w:rPr>
        <w:t>возраста</w:t>
      </w:r>
      <w:r w:rsidR="001F08F7" w:rsidRPr="001412BF">
        <w:t xml:space="preserve"> </w:t>
      </w:r>
      <w:r w:rsidR="0073273A" w:rsidRPr="001412BF">
        <w:rPr>
          <w:sz w:val="28"/>
          <w:szCs w:val="28"/>
        </w:rPr>
        <w:t xml:space="preserve">18 лет. </w:t>
      </w:r>
    </w:p>
    <w:p w:rsidR="0073273A" w:rsidRDefault="00AE7FA6" w:rsidP="00F769FC">
      <w:pPr>
        <w:pStyle w:val="ConsNormal0"/>
        <w:ind w:firstLine="851"/>
        <w:jc w:val="both"/>
        <w:rPr>
          <w:rFonts w:ascii="Times New Roman" w:hAnsi="Times New Roman"/>
          <w:sz w:val="28"/>
          <w:szCs w:val="28"/>
        </w:rPr>
      </w:pPr>
      <w:r>
        <w:rPr>
          <w:rFonts w:ascii="Times New Roman" w:hAnsi="Times New Roman"/>
          <w:sz w:val="28"/>
          <w:szCs w:val="28"/>
        </w:rPr>
        <w:t>2.</w:t>
      </w:r>
      <w:r w:rsidR="0073273A" w:rsidRPr="001412BF">
        <w:rPr>
          <w:rFonts w:ascii="Times New Roman" w:hAnsi="Times New Roman"/>
          <w:sz w:val="28"/>
          <w:szCs w:val="28"/>
        </w:rPr>
        <w:t>Полномочия депутата Совета начинаются со дня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D335C6" w:rsidRDefault="00D335C6" w:rsidP="00D335C6">
      <w:pPr>
        <w:pStyle w:val="ConsNormal0"/>
        <w:ind w:firstLine="851"/>
        <w:jc w:val="both"/>
        <w:rPr>
          <w:rFonts w:ascii="Times New Roman" w:hAnsi="Times New Roman"/>
          <w:sz w:val="28"/>
          <w:szCs w:val="28"/>
        </w:rPr>
      </w:pPr>
      <w:r w:rsidRPr="000B52FF">
        <w:rPr>
          <w:rFonts w:ascii="Times New Roman" w:hAnsi="Times New Roman"/>
          <w:sz w:val="28"/>
          <w:szCs w:val="28"/>
        </w:rPr>
        <w:t>Срок полномочий депутата Совета составляет 5 лет.</w:t>
      </w:r>
    </w:p>
    <w:p w:rsidR="0073273A" w:rsidRPr="001412BF" w:rsidRDefault="00AE7FA6" w:rsidP="00F769FC">
      <w:pPr>
        <w:pStyle w:val="a6"/>
        <w:spacing w:after="0"/>
        <w:ind w:firstLine="851"/>
        <w:jc w:val="both"/>
        <w:rPr>
          <w:sz w:val="28"/>
          <w:szCs w:val="28"/>
        </w:rPr>
      </w:pPr>
      <w:r>
        <w:rPr>
          <w:sz w:val="28"/>
          <w:szCs w:val="28"/>
        </w:rPr>
        <w:t>3.</w:t>
      </w:r>
      <w:r w:rsidR="0073273A" w:rsidRPr="001412BF">
        <w:rPr>
          <w:sz w:val="28"/>
          <w:szCs w:val="28"/>
        </w:rPr>
        <w:t>Депутату Совета обеспечиваются условия для беспрепятственного и эффективного осуществления полномочий, защита прав, чести и достоинства.</w:t>
      </w:r>
    </w:p>
    <w:p w:rsidR="0073273A" w:rsidRPr="001412BF" w:rsidRDefault="0073273A" w:rsidP="00F769FC">
      <w:pPr>
        <w:pStyle w:val="a6"/>
        <w:numPr>
          <w:ilvl w:val="0"/>
          <w:numId w:val="4"/>
        </w:numPr>
        <w:spacing w:after="0"/>
        <w:ind w:left="0" w:firstLine="851"/>
        <w:jc w:val="both"/>
        <w:rPr>
          <w:sz w:val="28"/>
          <w:szCs w:val="28"/>
        </w:rPr>
      </w:pPr>
      <w:r w:rsidRPr="001412BF">
        <w:rPr>
          <w:sz w:val="28"/>
          <w:szCs w:val="28"/>
        </w:rPr>
        <w:t xml:space="preserve">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532C99" w:rsidRDefault="00AE7FA6" w:rsidP="00F60E8B">
      <w:pPr>
        <w:pStyle w:val="310"/>
        <w:ind w:firstLine="851"/>
        <w:rPr>
          <w:szCs w:val="28"/>
        </w:rPr>
      </w:pPr>
      <w:r>
        <w:rPr>
          <w:szCs w:val="28"/>
        </w:rPr>
        <w:t>5.</w:t>
      </w:r>
      <w:r w:rsidR="0073273A" w:rsidRPr="001412BF">
        <w:rPr>
          <w:szCs w:val="28"/>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3273A" w:rsidRPr="001412BF" w:rsidRDefault="00AE7FA6" w:rsidP="00F769FC">
      <w:pPr>
        <w:pStyle w:val="ConsNormal0"/>
        <w:ind w:firstLine="851"/>
        <w:jc w:val="both"/>
        <w:rPr>
          <w:rFonts w:ascii="Times New Roman" w:hAnsi="Times New Roman"/>
          <w:sz w:val="28"/>
          <w:szCs w:val="28"/>
        </w:rPr>
      </w:pPr>
      <w:r>
        <w:rPr>
          <w:rFonts w:ascii="Times New Roman" w:hAnsi="Times New Roman"/>
          <w:sz w:val="28"/>
          <w:szCs w:val="28"/>
        </w:rPr>
        <w:t>6.</w:t>
      </w:r>
      <w:r w:rsidR="0073273A" w:rsidRPr="001412BF">
        <w:rPr>
          <w:rFonts w:ascii="Times New Roman" w:hAnsi="Times New Roman"/>
          <w:sz w:val="28"/>
          <w:szCs w:val="28"/>
        </w:rPr>
        <w:t>Д</w:t>
      </w:r>
      <w:r w:rsidR="0073273A" w:rsidRPr="001412BF">
        <w:rPr>
          <w:rFonts w:ascii="Times New Roman" w:hAnsi="Times New Roman"/>
          <w:color w:val="000000"/>
          <w:sz w:val="28"/>
          <w:szCs w:val="28"/>
        </w:rPr>
        <w:t xml:space="preserve">епутат Совета </w:t>
      </w:r>
      <w:r w:rsidR="0073273A" w:rsidRPr="001412BF">
        <w:rPr>
          <w:rFonts w:ascii="Times New Roman" w:hAnsi="Times New Roman"/>
          <w:sz w:val="28"/>
          <w:szCs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0073273A" w:rsidRPr="001412BF">
        <w:rPr>
          <w:rFonts w:ascii="Times New Roman" w:hAnsi="Times New Roman"/>
          <w:color w:val="000000"/>
          <w:sz w:val="28"/>
          <w:szCs w:val="28"/>
        </w:rPr>
        <w:t>депутата,</w:t>
      </w:r>
      <w:r w:rsidR="0073273A" w:rsidRPr="001412BF">
        <w:rPr>
          <w:rFonts w:ascii="Times New Roman" w:hAnsi="Times New Roman"/>
          <w:sz w:val="28"/>
          <w:szCs w:val="28"/>
        </w:rPr>
        <w:t xml:space="preserve"> в том числе по истечении срока его полномочий. Данное положение не распространяется на случаи, когда </w:t>
      </w:r>
      <w:r w:rsidR="0073273A" w:rsidRPr="001412BF">
        <w:rPr>
          <w:rFonts w:ascii="Times New Roman" w:hAnsi="Times New Roman"/>
          <w:color w:val="000000"/>
          <w:sz w:val="28"/>
          <w:szCs w:val="28"/>
        </w:rPr>
        <w:t xml:space="preserve">депутатом </w:t>
      </w:r>
      <w:r w:rsidR="0073273A" w:rsidRPr="001412BF">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73273A" w:rsidRPr="001412BF" w:rsidRDefault="00AE7FA6" w:rsidP="00F769FC">
      <w:pPr>
        <w:pStyle w:val="a6"/>
        <w:spacing w:after="0"/>
        <w:ind w:firstLine="851"/>
        <w:jc w:val="both"/>
        <w:rPr>
          <w:sz w:val="28"/>
          <w:szCs w:val="28"/>
        </w:rPr>
      </w:pPr>
      <w:r>
        <w:rPr>
          <w:sz w:val="28"/>
          <w:szCs w:val="28"/>
        </w:rPr>
        <w:t>7.</w:t>
      </w:r>
      <w:r w:rsidR="0073273A" w:rsidRPr="001412BF">
        <w:rPr>
          <w:sz w:val="28"/>
          <w:szCs w:val="28"/>
        </w:rPr>
        <w:t>Полномочия депутата Совета прекращаются досрочно в случаях:</w:t>
      </w:r>
    </w:p>
    <w:p w:rsidR="0073273A" w:rsidRPr="001412BF" w:rsidRDefault="00AE7FA6" w:rsidP="00F769FC">
      <w:pPr>
        <w:pStyle w:val="ConsNormal0"/>
        <w:ind w:firstLine="851"/>
        <w:jc w:val="both"/>
        <w:rPr>
          <w:rFonts w:ascii="Times New Roman" w:hAnsi="Times New Roman"/>
          <w:sz w:val="28"/>
          <w:szCs w:val="28"/>
        </w:rPr>
      </w:pPr>
      <w:r>
        <w:rPr>
          <w:rFonts w:ascii="Times New Roman" w:hAnsi="Times New Roman"/>
          <w:sz w:val="28"/>
          <w:szCs w:val="28"/>
        </w:rPr>
        <w:t>1)</w:t>
      </w:r>
      <w:r w:rsidR="0073273A" w:rsidRPr="001412BF">
        <w:rPr>
          <w:rFonts w:ascii="Times New Roman" w:hAnsi="Times New Roman"/>
          <w:sz w:val="28"/>
          <w:szCs w:val="28"/>
        </w:rPr>
        <w:t>смерти;</w:t>
      </w:r>
    </w:p>
    <w:p w:rsidR="0073273A" w:rsidRPr="001412BF" w:rsidRDefault="00AE7FA6" w:rsidP="00F769FC">
      <w:pPr>
        <w:pStyle w:val="ConsNormal0"/>
        <w:ind w:firstLine="851"/>
        <w:jc w:val="both"/>
        <w:rPr>
          <w:rFonts w:ascii="Times New Roman" w:hAnsi="Times New Roman"/>
          <w:sz w:val="28"/>
          <w:szCs w:val="28"/>
        </w:rPr>
      </w:pPr>
      <w:r>
        <w:rPr>
          <w:rFonts w:ascii="Times New Roman" w:hAnsi="Times New Roman"/>
          <w:sz w:val="28"/>
          <w:szCs w:val="28"/>
        </w:rPr>
        <w:lastRenderedPageBreak/>
        <w:t>2)</w:t>
      </w:r>
      <w:r w:rsidR="0073273A" w:rsidRPr="001412BF">
        <w:rPr>
          <w:rFonts w:ascii="Times New Roman" w:hAnsi="Times New Roman"/>
          <w:sz w:val="28"/>
          <w:szCs w:val="28"/>
        </w:rPr>
        <w:t>отставки по собственному желанию;</w:t>
      </w:r>
    </w:p>
    <w:p w:rsidR="0073273A" w:rsidRPr="001412BF" w:rsidRDefault="00AE7FA6" w:rsidP="00F769FC">
      <w:pPr>
        <w:pStyle w:val="ConsNormal0"/>
        <w:ind w:firstLine="851"/>
        <w:jc w:val="both"/>
        <w:rPr>
          <w:rFonts w:ascii="Times New Roman" w:hAnsi="Times New Roman"/>
          <w:sz w:val="28"/>
          <w:szCs w:val="28"/>
        </w:rPr>
      </w:pPr>
      <w:r>
        <w:rPr>
          <w:rFonts w:ascii="Times New Roman" w:hAnsi="Times New Roman"/>
          <w:sz w:val="28"/>
          <w:szCs w:val="28"/>
        </w:rPr>
        <w:t>3)</w:t>
      </w:r>
      <w:r w:rsidR="0073273A" w:rsidRPr="001412BF">
        <w:rPr>
          <w:rFonts w:ascii="Times New Roman" w:hAnsi="Times New Roman"/>
          <w:sz w:val="28"/>
          <w:szCs w:val="28"/>
        </w:rPr>
        <w:t>признания судом недееспособным или ограниченно дееспособным;</w:t>
      </w:r>
    </w:p>
    <w:p w:rsidR="0073273A" w:rsidRPr="001412BF" w:rsidRDefault="00AE7FA6" w:rsidP="00F769FC">
      <w:pPr>
        <w:pStyle w:val="ConsNormal0"/>
        <w:ind w:firstLine="851"/>
        <w:jc w:val="both"/>
        <w:rPr>
          <w:rFonts w:ascii="Times New Roman" w:hAnsi="Times New Roman"/>
          <w:sz w:val="28"/>
          <w:szCs w:val="28"/>
        </w:rPr>
      </w:pPr>
      <w:r>
        <w:rPr>
          <w:rFonts w:ascii="Times New Roman" w:hAnsi="Times New Roman"/>
          <w:sz w:val="28"/>
          <w:szCs w:val="28"/>
        </w:rPr>
        <w:t>4)</w:t>
      </w:r>
      <w:r w:rsidR="0073273A" w:rsidRPr="001412BF">
        <w:rPr>
          <w:rFonts w:ascii="Times New Roman" w:hAnsi="Times New Roman"/>
          <w:sz w:val="28"/>
          <w:szCs w:val="28"/>
        </w:rPr>
        <w:t>признания судом безвестно отсутствующим или объявления умершим;</w:t>
      </w:r>
    </w:p>
    <w:p w:rsidR="0073273A" w:rsidRPr="001412BF" w:rsidRDefault="00AE7FA6" w:rsidP="00F769FC">
      <w:pPr>
        <w:pStyle w:val="ConsNormal0"/>
        <w:ind w:firstLine="851"/>
        <w:jc w:val="both"/>
        <w:rPr>
          <w:rFonts w:ascii="Times New Roman" w:hAnsi="Times New Roman"/>
          <w:sz w:val="28"/>
          <w:szCs w:val="28"/>
        </w:rPr>
      </w:pPr>
      <w:r>
        <w:rPr>
          <w:rFonts w:ascii="Times New Roman" w:hAnsi="Times New Roman"/>
          <w:sz w:val="28"/>
          <w:szCs w:val="28"/>
        </w:rPr>
        <w:t>5)</w:t>
      </w:r>
      <w:r w:rsidR="0073273A" w:rsidRPr="001412BF">
        <w:rPr>
          <w:rFonts w:ascii="Times New Roman" w:hAnsi="Times New Roman"/>
          <w:sz w:val="28"/>
          <w:szCs w:val="28"/>
        </w:rPr>
        <w:t>вступления в отношении его в законную силу обвинительного приговора суда;</w:t>
      </w:r>
    </w:p>
    <w:p w:rsidR="0073273A" w:rsidRPr="001412BF" w:rsidRDefault="00AE7FA6" w:rsidP="00F769FC">
      <w:pPr>
        <w:pStyle w:val="ConsNormal0"/>
        <w:ind w:firstLine="851"/>
        <w:jc w:val="both"/>
        <w:rPr>
          <w:rFonts w:ascii="Times New Roman" w:hAnsi="Times New Roman"/>
          <w:sz w:val="28"/>
          <w:szCs w:val="28"/>
        </w:rPr>
      </w:pPr>
      <w:r>
        <w:rPr>
          <w:rFonts w:ascii="Times New Roman" w:hAnsi="Times New Roman"/>
          <w:sz w:val="28"/>
          <w:szCs w:val="28"/>
        </w:rPr>
        <w:t>6)</w:t>
      </w:r>
      <w:r w:rsidR="0073273A" w:rsidRPr="001412BF">
        <w:rPr>
          <w:rFonts w:ascii="Times New Roman" w:hAnsi="Times New Roman"/>
          <w:sz w:val="28"/>
          <w:szCs w:val="28"/>
        </w:rPr>
        <w:t>выезда за пределы Российской Федерации на постоянное место жительства;</w:t>
      </w:r>
    </w:p>
    <w:p w:rsidR="0073273A" w:rsidRPr="001412BF" w:rsidRDefault="00AE7FA6" w:rsidP="00F769FC">
      <w:pPr>
        <w:pStyle w:val="ConsNormal0"/>
        <w:ind w:firstLine="851"/>
        <w:jc w:val="both"/>
        <w:rPr>
          <w:rFonts w:ascii="Times New Roman" w:hAnsi="Times New Roman"/>
          <w:sz w:val="28"/>
          <w:szCs w:val="28"/>
        </w:rPr>
      </w:pPr>
      <w:r>
        <w:rPr>
          <w:rFonts w:ascii="Times New Roman" w:hAnsi="Times New Roman"/>
          <w:sz w:val="28"/>
          <w:szCs w:val="28"/>
        </w:rPr>
        <w:t>7)</w:t>
      </w:r>
      <w:r w:rsidR="0073273A" w:rsidRPr="001412BF">
        <w:rPr>
          <w:rFonts w:ascii="Times New Roman" w:hAnsi="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0073273A" w:rsidRPr="001412BF">
        <w:rPr>
          <w:rFonts w:ascii="Times New Roman" w:hAnsi="Times New Roman"/>
          <w:b/>
          <w:sz w:val="28"/>
          <w:szCs w:val="28"/>
        </w:rPr>
        <w:t>,</w:t>
      </w:r>
      <w:r w:rsidR="0073273A" w:rsidRPr="001412BF">
        <w:rPr>
          <w:rFonts w:ascii="Times New Roman" w:hAnsi="Times New Roman"/>
          <w:sz w:val="28"/>
          <w:szCs w:val="28"/>
        </w:rPr>
        <w:t xml:space="preserve">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3273A" w:rsidRPr="001412BF" w:rsidRDefault="00AE7FA6" w:rsidP="00F769FC">
      <w:pPr>
        <w:pStyle w:val="ConsNormal0"/>
        <w:ind w:firstLine="851"/>
        <w:jc w:val="both"/>
        <w:rPr>
          <w:rFonts w:ascii="Times New Roman" w:hAnsi="Times New Roman"/>
          <w:sz w:val="28"/>
          <w:szCs w:val="28"/>
        </w:rPr>
      </w:pPr>
      <w:r>
        <w:rPr>
          <w:rFonts w:ascii="Times New Roman" w:hAnsi="Times New Roman"/>
          <w:sz w:val="28"/>
          <w:szCs w:val="28"/>
        </w:rPr>
        <w:t>8)</w:t>
      </w:r>
      <w:r w:rsidR="0073273A" w:rsidRPr="001412BF">
        <w:rPr>
          <w:rFonts w:ascii="Times New Roman" w:hAnsi="Times New Roman"/>
          <w:sz w:val="28"/>
          <w:szCs w:val="28"/>
        </w:rPr>
        <w:t>отзыва избирателями;</w:t>
      </w:r>
    </w:p>
    <w:p w:rsidR="0073273A" w:rsidRPr="001412BF" w:rsidRDefault="00AE7FA6" w:rsidP="00F769FC">
      <w:pPr>
        <w:pStyle w:val="ConsNormal0"/>
        <w:ind w:firstLine="851"/>
        <w:jc w:val="both"/>
        <w:rPr>
          <w:rFonts w:ascii="Times New Roman" w:hAnsi="Times New Roman"/>
          <w:sz w:val="28"/>
          <w:szCs w:val="28"/>
        </w:rPr>
      </w:pPr>
      <w:r>
        <w:rPr>
          <w:rFonts w:ascii="Times New Roman" w:hAnsi="Times New Roman"/>
          <w:sz w:val="28"/>
          <w:szCs w:val="28"/>
        </w:rPr>
        <w:t>9)</w:t>
      </w:r>
      <w:r w:rsidR="0073273A" w:rsidRPr="001412BF">
        <w:rPr>
          <w:rFonts w:ascii="Times New Roman" w:hAnsi="Times New Roman"/>
          <w:sz w:val="28"/>
          <w:szCs w:val="28"/>
        </w:rPr>
        <w:t>досрочного прекращения полномочий Совета;</w:t>
      </w:r>
    </w:p>
    <w:p w:rsidR="0073273A" w:rsidRDefault="00AE7FA6" w:rsidP="00F769FC">
      <w:pPr>
        <w:pStyle w:val="ConsNormal0"/>
        <w:ind w:firstLine="851"/>
        <w:jc w:val="both"/>
        <w:rPr>
          <w:rFonts w:ascii="Times New Roman" w:hAnsi="Times New Roman"/>
          <w:sz w:val="28"/>
          <w:szCs w:val="28"/>
        </w:rPr>
      </w:pPr>
      <w:r>
        <w:rPr>
          <w:rFonts w:ascii="Times New Roman" w:hAnsi="Times New Roman"/>
          <w:sz w:val="28"/>
          <w:szCs w:val="28"/>
        </w:rPr>
        <w:t>10)</w:t>
      </w:r>
      <w:r w:rsidR="0073273A" w:rsidRPr="001412BF">
        <w:rPr>
          <w:rFonts w:ascii="Times New Roman" w:hAnsi="Times New Roman"/>
          <w:sz w:val="28"/>
          <w:szCs w:val="28"/>
        </w:rPr>
        <w:t>призыва на военную службу или направления на заменяющую ее альтернативную гражданскую службу;</w:t>
      </w:r>
    </w:p>
    <w:p w:rsidR="00F6328A" w:rsidRPr="00F87DC3" w:rsidRDefault="00AE7FA6" w:rsidP="00F769FC">
      <w:pPr>
        <w:pStyle w:val="ConsNormal0"/>
        <w:ind w:firstLine="851"/>
        <w:jc w:val="both"/>
        <w:rPr>
          <w:rFonts w:ascii="Times New Roman" w:hAnsi="Times New Roman"/>
          <w:sz w:val="28"/>
          <w:szCs w:val="28"/>
        </w:rPr>
      </w:pPr>
      <w:r>
        <w:rPr>
          <w:rFonts w:ascii="Times New Roman" w:hAnsi="Times New Roman"/>
          <w:sz w:val="28"/>
          <w:szCs w:val="28"/>
        </w:rPr>
        <w:t>11)</w:t>
      </w:r>
      <w:r w:rsidR="00F6328A" w:rsidRPr="00F87DC3">
        <w:rPr>
          <w:rFonts w:ascii="Times New Roman" w:hAnsi="Times New Roman"/>
          <w:sz w:val="28"/>
          <w:szCs w:val="28"/>
        </w:rPr>
        <w:t xml:space="preserve">несоблюдения ограничений, запретов, неисполнения обязанностей, установленных Федеральным </w:t>
      </w:r>
      <w:hyperlink r:id="rId20" w:history="1">
        <w:r w:rsidR="00F6328A" w:rsidRPr="00F87DC3">
          <w:rPr>
            <w:rFonts w:ascii="Times New Roman" w:hAnsi="Times New Roman"/>
            <w:sz w:val="28"/>
            <w:szCs w:val="28"/>
          </w:rPr>
          <w:t>законом</w:t>
        </w:r>
      </w:hyperlink>
      <w:r w:rsidR="00F6328A" w:rsidRPr="00F87DC3">
        <w:rPr>
          <w:rFonts w:ascii="Times New Roman" w:hAnsi="Times New Roman"/>
          <w:sz w:val="28"/>
          <w:szCs w:val="28"/>
        </w:rPr>
        <w:t xml:space="preserve"> от 25</w:t>
      </w:r>
      <w:r>
        <w:rPr>
          <w:rFonts w:ascii="Times New Roman" w:hAnsi="Times New Roman"/>
          <w:sz w:val="28"/>
          <w:szCs w:val="28"/>
        </w:rPr>
        <w:t xml:space="preserve"> декабря </w:t>
      </w:r>
      <w:r w:rsidR="00F6328A" w:rsidRPr="00F87DC3">
        <w:rPr>
          <w:rFonts w:ascii="Times New Roman" w:hAnsi="Times New Roman"/>
          <w:sz w:val="28"/>
          <w:szCs w:val="28"/>
        </w:rPr>
        <w:t xml:space="preserve">2008 </w:t>
      </w:r>
      <w:r>
        <w:rPr>
          <w:rFonts w:ascii="Times New Roman" w:hAnsi="Times New Roman"/>
          <w:sz w:val="28"/>
          <w:szCs w:val="28"/>
        </w:rPr>
        <w:t xml:space="preserve">года </w:t>
      </w:r>
      <w:r w:rsidR="00F6328A" w:rsidRPr="00F87DC3">
        <w:rPr>
          <w:rFonts w:ascii="Times New Roman" w:hAnsi="Times New Roman"/>
          <w:sz w:val="28"/>
          <w:szCs w:val="28"/>
        </w:rPr>
        <w:t xml:space="preserve">№ 273-ФЗ </w:t>
      </w:r>
      <w:r w:rsidR="00E87867">
        <w:rPr>
          <w:rFonts w:ascii="Times New Roman" w:hAnsi="Times New Roman"/>
          <w:sz w:val="28"/>
          <w:szCs w:val="28"/>
        </w:rPr>
        <w:t xml:space="preserve">                  </w:t>
      </w:r>
      <w:r w:rsidR="00F6328A" w:rsidRPr="00F87DC3">
        <w:rPr>
          <w:rFonts w:ascii="Times New Roman" w:hAnsi="Times New Roman"/>
          <w:sz w:val="28"/>
          <w:szCs w:val="28"/>
        </w:rPr>
        <w:t xml:space="preserve">«О противодействии коррупции», Федеральным </w:t>
      </w:r>
      <w:hyperlink r:id="rId21" w:history="1">
        <w:r w:rsidR="00F6328A" w:rsidRPr="00F87DC3">
          <w:rPr>
            <w:rFonts w:ascii="Times New Roman" w:hAnsi="Times New Roman"/>
            <w:sz w:val="28"/>
            <w:szCs w:val="28"/>
          </w:rPr>
          <w:t>законом</w:t>
        </w:r>
      </w:hyperlink>
      <w:r w:rsidR="00F6328A" w:rsidRPr="00F87DC3">
        <w:rPr>
          <w:rFonts w:ascii="Times New Roman" w:hAnsi="Times New Roman"/>
          <w:sz w:val="28"/>
          <w:szCs w:val="28"/>
        </w:rPr>
        <w:t xml:space="preserve"> от 03</w:t>
      </w:r>
      <w:r>
        <w:rPr>
          <w:rFonts w:ascii="Times New Roman" w:hAnsi="Times New Roman"/>
          <w:sz w:val="28"/>
          <w:szCs w:val="28"/>
        </w:rPr>
        <w:t xml:space="preserve"> декабря </w:t>
      </w:r>
      <w:r w:rsidR="00E87867">
        <w:rPr>
          <w:rFonts w:ascii="Times New Roman" w:hAnsi="Times New Roman"/>
          <w:sz w:val="28"/>
          <w:szCs w:val="28"/>
        </w:rPr>
        <w:t xml:space="preserve">                 </w:t>
      </w:r>
      <w:r w:rsidR="00F6328A" w:rsidRPr="00F87DC3">
        <w:rPr>
          <w:rFonts w:ascii="Times New Roman" w:hAnsi="Times New Roman"/>
          <w:sz w:val="28"/>
          <w:szCs w:val="28"/>
        </w:rPr>
        <w:t xml:space="preserve">2012 </w:t>
      </w:r>
      <w:r>
        <w:rPr>
          <w:rFonts w:ascii="Times New Roman" w:hAnsi="Times New Roman"/>
          <w:sz w:val="28"/>
          <w:szCs w:val="28"/>
        </w:rPr>
        <w:t xml:space="preserve">года  </w:t>
      </w:r>
      <w:r w:rsidR="00F6328A" w:rsidRPr="00F87DC3">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22" w:history="1">
        <w:r w:rsidR="00F6328A" w:rsidRPr="00F87DC3">
          <w:rPr>
            <w:rFonts w:ascii="Times New Roman" w:hAnsi="Times New Roman"/>
            <w:sz w:val="28"/>
            <w:szCs w:val="28"/>
          </w:rPr>
          <w:t>законом</w:t>
        </w:r>
      </w:hyperlink>
      <w:r w:rsidR="00F6328A" w:rsidRPr="00F87DC3">
        <w:rPr>
          <w:rFonts w:ascii="Times New Roman" w:hAnsi="Times New Roman"/>
          <w:sz w:val="28"/>
          <w:szCs w:val="28"/>
        </w:rPr>
        <w:t xml:space="preserve"> </w:t>
      </w:r>
      <w:r w:rsidR="00E87867">
        <w:rPr>
          <w:rFonts w:ascii="Times New Roman" w:hAnsi="Times New Roman"/>
          <w:sz w:val="28"/>
          <w:szCs w:val="28"/>
        </w:rPr>
        <w:t xml:space="preserve">     </w:t>
      </w:r>
      <w:r>
        <w:rPr>
          <w:rFonts w:ascii="Times New Roman" w:hAnsi="Times New Roman"/>
          <w:sz w:val="28"/>
          <w:szCs w:val="28"/>
        </w:rPr>
        <w:t xml:space="preserve">от 07 мая </w:t>
      </w:r>
      <w:r w:rsidR="00F6328A" w:rsidRPr="00F87DC3">
        <w:rPr>
          <w:rFonts w:ascii="Times New Roman" w:hAnsi="Times New Roman"/>
          <w:sz w:val="28"/>
          <w:szCs w:val="28"/>
        </w:rPr>
        <w:t>2013</w:t>
      </w:r>
      <w:r>
        <w:rPr>
          <w:rFonts w:ascii="Times New Roman" w:hAnsi="Times New Roman"/>
          <w:sz w:val="28"/>
          <w:szCs w:val="28"/>
        </w:rPr>
        <w:t xml:space="preserve">года </w:t>
      </w:r>
      <w:r w:rsidR="00F6328A" w:rsidRPr="00F87DC3">
        <w:rPr>
          <w:rFonts w:ascii="Times New Roman" w:hAnsi="Times New Roman"/>
          <w:sz w:val="28"/>
          <w:szCs w:val="28"/>
        </w:rPr>
        <w:t xml:space="preserve">№ 79-ФЗ «О запрете отдельным категориям лиц открывать </w:t>
      </w:r>
      <w:r w:rsidR="00E87867">
        <w:rPr>
          <w:rFonts w:ascii="Times New Roman" w:hAnsi="Times New Roman"/>
          <w:sz w:val="28"/>
          <w:szCs w:val="28"/>
        </w:rPr>
        <w:t xml:space="preserve">          </w:t>
      </w:r>
      <w:r w:rsidR="00F6328A" w:rsidRPr="00F87DC3">
        <w:rPr>
          <w:rFonts w:ascii="Times New Roman" w:hAnsi="Times New Roman"/>
          <w:sz w:val="28"/>
          <w:szCs w:val="28"/>
        </w:rPr>
        <w:t xml:space="preserve">и иметь счета (вклады), хранить наличные денежные средства и ценности </w:t>
      </w:r>
      <w:r w:rsidR="00E87867">
        <w:rPr>
          <w:rFonts w:ascii="Times New Roman" w:hAnsi="Times New Roman"/>
          <w:sz w:val="28"/>
          <w:szCs w:val="28"/>
        </w:rPr>
        <w:t xml:space="preserve">           </w:t>
      </w:r>
      <w:r w:rsidR="00F60E8B">
        <w:rPr>
          <w:rFonts w:ascii="Times New Roman" w:hAnsi="Times New Roman"/>
          <w:sz w:val="28"/>
          <w:szCs w:val="28"/>
        </w:rPr>
        <w:t xml:space="preserve">          </w:t>
      </w:r>
      <w:r w:rsidR="00E87867">
        <w:rPr>
          <w:rFonts w:ascii="Times New Roman" w:hAnsi="Times New Roman"/>
          <w:sz w:val="28"/>
          <w:szCs w:val="28"/>
        </w:rPr>
        <w:t xml:space="preserve">  </w:t>
      </w:r>
      <w:r w:rsidR="00F6328A" w:rsidRPr="00F87DC3">
        <w:rPr>
          <w:rFonts w:ascii="Times New Roman" w:hAnsi="Times New Roman"/>
          <w:sz w:val="28"/>
          <w:szCs w:val="28"/>
        </w:rPr>
        <w:t>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E4E69" w:rsidRPr="00F87DC3" w:rsidRDefault="00AE7FA6" w:rsidP="004E4E69">
      <w:pPr>
        <w:widowControl/>
        <w:suppressAutoHyphens w:val="0"/>
        <w:autoSpaceDE w:val="0"/>
        <w:autoSpaceDN w:val="0"/>
        <w:adjustRightInd w:val="0"/>
        <w:ind w:firstLine="851"/>
        <w:jc w:val="both"/>
        <w:rPr>
          <w:sz w:val="28"/>
          <w:szCs w:val="28"/>
        </w:rPr>
      </w:pPr>
      <w:r>
        <w:rPr>
          <w:sz w:val="28"/>
          <w:szCs w:val="28"/>
        </w:rPr>
        <w:t>12)</w:t>
      </w:r>
      <w:r w:rsidR="004E4E69" w:rsidRPr="00F87DC3">
        <w:rPr>
          <w:sz w:val="28"/>
          <w:szCs w:val="28"/>
        </w:rPr>
        <w:t>несоблюдения ограничений</w:t>
      </w:r>
      <w:r w:rsidR="004E4E69" w:rsidRPr="00F87DC3">
        <w:rPr>
          <w:rFonts w:eastAsia="Calibri"/>
          <w:kern w:val="0"/>
          <w:sz w:val="28"/>
          <w:szCs w:val="28"/>
          <w:lang w:eastAsia="ru-RU"/>
        </w:rPr>
        <w:t xml:space="preserve">, установленных </w:t>
      </w:r>
      <w:r w:rsidR="004E4E69" w:rsidRPr="00F87DC3">
        <w:rPr>
          <w:sz w:val="28"/>
          <w:szCs w:val="28"/>
        </w:rPr>
        <w:t xml:space="preserve">Федеральным законом </w:t>
      </w:r>
      <w:r w:rsidR="00E87867">
        <w:rPr>
          <w:sz w:val="28"/>
          <w:szCs w:val="28"/>
        </w:rPr>
        <w:t xml:space="preserve">              </w:t>
      </w:r>
      <w:r w:rsidR="004E4E69" w:rsidRPr="00F87DC3">
        <w:rPr>
          <w:sz w:val="28"/>
          <w:szCs w:val="28"/>
        </w:rPr>
        <w:t>от 06</w:t>
      </w:r>
      <w:r>
        <w:rPr>
          <w:sz w:val="28"/>
          <w:szCs w:val="28"/>
        </w:rPr>
        <w:t xml:space="preserve"> октября </w:t>
      </w:r>
      <w:r w:rsidR="004E4E69" w:rsidRPr="00F87DC3">
        <w:rPr>
          <w:sz w:val="28"/>
          <w:szCs w:val="28"/>
        </w:rPr>
        <w:t xml:space="preserve">2003 </w:t>
      </w:r>
      <w:r>
        <w:rPr>
          <w:sz w:val="28"/>
          <w:szCs w:val="28"/>
        </w:rPr>
        <w:t xml:space="preserve">года </w:t>
      </w:r>
      <w:r w:rsidR="004E4E69" w:rsidRPr="00F87DC3">
        <w:rPr>
          <w:sz w:val="28"/>
          <w:szCs w:val="28"/>
        </w:rPr>
        <w:t>№ 131-ФЗ «Об общих принципах организации местного самоуправления в Российской Федерации»;</w:t>
      </w:r>
    </w:p>
    <w:p w:rsidR="0073273A" w:rsidRPr="001412BF" w:rsidRDefault="0073273A" w:rsidP="00F769FC">
      <w:pPr>
        <w:ind w:firstLine="851"/>
        <w:jc w:val="both"/>
        <w:rPr>
          <w:sz w:val="28"/>
          <w:szCs w:val="28"/>
        </w:rPr>
      </w:pPr>
      <w:r w:rsidRPr="00F87DC3">
        <w:rPr>
          <w:sz w:val="28"/>
          <w:szCs w:val="28"/>
        </w:rPr>
        <w:t>1</w:t>
      </w:r>
      <w:r w:rsidR="004E4E69" w:rsidRPr="00F87DC3">
        <w:rPr>
          <w:sz w:val="28"/>
          <w:szCs w:val="28"/>
        </w:rPr>
        <w:t>3</w:t>
      </w:r>
      <w:r w:rsidR="00AE7FA6">
        <w:rPr>
          <w:sz w:val="28"/>
          <w:szCs w:val="28"/>
        </w:rPr>
        <w:t>)</w:t>
      </w:r>
      <w:r w:rsidRPr="001412BF">
        <w:rPr>
          <w:sz w:val="28"/>
          <w:szCs w:val="28"/>
        </w:rPr>
        <w:t>в иных случаях, установленных Федеральным законом от 06</w:t>
      </w:r>
      <w:r w:rsidR="00AE7FA6">
        <w:rPr>
          <w:sz w:val="28"/>
          <w:szCs w:val="28"/>
        </w:rPr>
        <w:t xml:space="preserve"> октября </w:t>
      </w:r>
      <w:r w:rsidRPr="001412BF">
        <w:rPr>
          <w:sz w:val="28"/>
          <w:szCs w:val="28"/>
        </w:rPr>
        <w:t>2003</w:t>
      </w:r>
      <w:r w:rsidR="00AE7FA6">
        <w:rPr>
          <w:sz w:val="28"/>
          <w:szCs w:val="28"/>
        </w:rPr>
        <w:t xml:space="preserve"> года</w:t>
      </w:r>
      <w:r w:rsidRPr="001412BF">
        <w:rPr>
          <w:sz w:val="28"/>
          <w:szCs w:val="28"/>
        </w:rPr>
        <w:t xml:space="preserve"> № 131-ФЗ </w:t>
      </w:r>
      <w:r w:rsidR="00C41B16" w:rsidRPr="001412BF">
        <w:rPr>
          <w:sz w:val="28"/>
          <w:szCs w:val="28"/>
        </w:rPr>
        <w:t>«</w:t>
      </w:r>
      <w:r w:rsidRPr="001412BF">
        <w:rPr>
          <w:sz w:val="28"/>
          <w:szCs w:val="28"/>
        </w:rPr>
        <w:t>Об общих принципах организации местного самоуправления Российской Федерации</w:t>
      </w:r>
      <w:r w:rsidR="00C41B16" w:rsidRPr="001412BF">
        <w:rPr>
          <w:sz w:val="28"/>
          <w:szCs w:val="28"/>
        </w:rPr>
        <w:t>»</w:t>
      </w:r>
      <w:r w:rsidRPr="001412BF">
        <w:rPr>
          <w:sz w:val="28"/>
          <w:szCs w:val="28"/>
        </w:rPr>
        <w:t xml:space="preserve"> и иными федеральными законами.</w:t>
      </w:r>
    </w:p>
    <w:p w:rsidR="0073273A" w:rsidRPr="00406DA0" w:rsidRDefault="0073273A" w:rsidP="00F769FC">
      <w:pPr>
        <w:ind w:firstLine="851"/>
        <w:jc w:val="both"/>
        <w:rPr>
          <w:sz w:val="28"/>
          <w:szCs w:val="28"/>
        </w:rPr>
      </w:pPr>
      <w:r w:rsidRPr="00406DA0">
        <w:rPr>
          <w:sz w:val="28"/>
          <w:szCs w:val="28"/>
        </w:rPr>
        <w:t>В случае, предусмотренном пунктом 2 части 7 настоящей статьи, полномочия депутата Совета</w:t>
      </w:r>
      <w:r w:rsidR="00976916" w:rsidRPr="00406DA0">
        <w:rPr>
          <w:sz w:val="28"/>
          <w:szCs w:val="28"/>
        </w:rPr>
        <w:t>, подавшего заявление об отставке по собственному желанию,</w:t>
      </w:r>
      <w:r w:rsidRPr="00406DA0">
        <w:rPr>
          <w:sz w:val="28"/>
          <w:szCs w:val="28"/>
        </w:rPr>
        <w:t xml:space="preserve"> прекращаются решением Совета, принимаемым </w:t>
      </w:r>
      <w:r w:rsidR="004211A9" w:rsidRPr="00406DA0">
        <w:rPr>
          <w:sz w:val="28"/>
          <w:szCs w:val="28"/>
        </w:rPr>
        <w:t>на ближайшей сессии Совета</w:t>
      </w:r>
      <w:r w:rsidR="00532C99">
        <w:rPr>
          <w:sz w:val="28"/>
          <w:szCs w:val="28"/>
        </w:rPr>
        <w:t>.</w:t>
      </w:r>
    </w:p>
    <w:p w:rsidR="007A2131" w:rsidRPr="00406DA0" w:rsidRDefault="0073273A" w:rsidP="00F769FC">
      <w:pPr>
        <w:tabs>
          <w:tab w:val="left" w:pos="142"/>
        </w:tabs>
        <w:ind w:firstLine="851"/>
        <w:jc w:val="both"/>
        <w:rPr>
          <w:sz w:val="28"/>
          <w:szCs w:val="28"/>
        </w:rPr>
      </w:pPr>
      <w:r w:rsidRPr="00406DA0">
        <w:rPr>
          <w:sz w:val="28"/>
          <w:szCs w:val="28"/>
        </w:rPr>
        <w:t xml:space="preserve">В случаях, предусмотренных пунктами </w:t>
      </w:r>
      <w:r w:rsidR="008204A7" w:rsidRPr="00406DA0">
        <w:rPr>
          <w:sz w:val="28"/>
          <w:szCs w:val="28"/>
        </w:rPr>
        <w:t>1,</w:t>
      </w:r>
      <w:r w:rsidR="00406DA0">
        <w:rPr>
          <w:sz w:val="28"/>
          <w:szCs w:val="28"/>
        </w:rPr>
        <w:t xml:space="preserve"> </w:t>
      </w:r>
      <w:r w:rsidRPr="00406DA0">
        <w:rPr>
          <w:sz w:val="28"/>
          <w:szCs w:val="28"/>
        </w:rPr>
        <w:t>3</w:t>
      </w:r>
      <w:r w:rsidR="00406DA0">
        <w:rPr>
          <w:sz w:val="28"/>
          <w:szCs w:val="28"/>
        </w:rPr>
        <w:t>-</w:t>
      </w:r>
      <w:r w:rsidRPr="00406DA0">
        <w:rPr>
          <w:sz w:val="28"/>
          <w:szCs w:val="28"/>
        </w:rPr>
        <w:t>7,</w:t>
      </w:r>
      <w:r w:rsidR="00406DA0">
        <w:rPr>
          <w:sz w:val="28"/>
          <w:szCs w:val="28"/>
        </w:rPr>
        <w:t xml:space="preserve"> </w:t>
      </w:r>
      <w:r w:rsidR="00B025F8" w:rsidRPr="00406DA0">
        <w:rPr>
          <w:sz w:val="28"/>
          <w:szCs w:val="28"/>
        </w:rPr>
        <w:t>10</w:t>
      </w:r>
      <w:r w:rsidR="004E4E69" w:rsidRPr="00F87DC3">
        <w:rPr>
          <w:sz w:val="28"/>
          <w:szCs w:val="28"/>
        </w:rPr>
        <w:t>-12</w:t>
      </w:r>
      <w:r w:rsidRPr="00406DA0">
        <w:rPr>
          <w:sz w:val="28"/>
          <w:szCs w:val="28"/>
        </w:rPr>
        <w:t xml:space="preserve"> части 7 настоящей статьи, полномочия депутата Совета прекращаются </w:t>
      </w:r>
      <w:r w:rsidR="008204A7" w:rsidRPr="00406DA0">
        <w:rPr>
          <w:sz w:val="28"/>
          <w:szCs w:val="28"/>
        </w:rPr>
        <w:t xml:space="preserve">со дня наступления </w:t>
      </w:r>
      <w:r w:rsidR="008204A7" w:rsidRPr="00406DA0">
        <w:rPr>
          <w:sz w:val="28"/>
          <w:szCs w:val="28"/>
        </w:rPr>
        <w:lastRenderedPageBreak/>
        <w:t>предусмотренных в данных пунктах оснований, о чем</w:t>
      </w:r>
      <w:r w:rsidR="00F3124E" w:rsidRPr="00406DA0">
        <w:rPr>
          <w:sz w:val="28"/>
          <w:szCs w:val="28"/>
        </w:rPr>
        <w:t xml:space="preserve"> на ближайшей сессии </w:t>
      </w:r>
      <w:r w:rsidR="007A2131" w:rsidRPr="00406DA0">
        <w:rPr>
          <w:sz w:val="28"/>
          <w:szCs w:val="28"/>
        </w:rPr>
        <w:t>Совета принимается соответствующее решение.</w:t>
      </w:r>
    </w:p>
    <w:p w:rsidR="0073273A" w:rsidRPr="00406DA0" w:rsidRDefault="0073273A" w:rsidP="00F769FC">
      <w:pPr>
        <w:ind w:firstLine="851"/>
        <w:jc w:val="both"/>
        <w:rPr>
          <w:sz w:val="28"/>
          <w:szCs w:val="28"/>
        </w:rPr>
      </w:pPr>
      <w:r w:rsidRPr="00406DA0">
        <w:rPr>
          <w:sz w:val="28"/>
          <w:szCs w:val="28"/>
        </w:rPr>
        <w:t>В случа</w:t>
      </w:r>
      <w:r w:rsidR="00F22591" w:rsidRPr="00406DA0">
        <w:rPr>
          <w:sz w:val="28"/>
          <w:szCs w:val="28"/>
        </w:rPr>
        <w:t>е</w:t>
      </w:r>
      <w:r w:rsidRPr="00406DA0">
        <w:rPr>
          <w:sz w:val="28"/>
          <w:szCs w:val="28"/>
        </w:rPr>
        <w:t>, предусмотренн</w:t>
      </w:r>
      <w:r w:rsidR="00F22591" w:rsidRPr="00406DA0">
        <w:rPr>
          <w:sz w:val="28"/>
          <w:szCs w:val="28"/>
        </w:rPr>
        <w:t>ом</w:t>
      </w:r>
      <w:r w:rsidRPr="00406DA0">
        <w:rPr>
          <w:sz w:val="28"/>
          <w:szCs w:val="28"/>
        </w:rPr>
        <w:t xml:space="preserve"> пункт</w:t>
      </w:r>
      <w:r w:rsidR="00F22591" w:rsidRPr="00406DA0">
        <w:rPr>
          <w:sz w:val="28"/>
          <w:szCs w:val="28"/>
        </w:rPr>
        <w:t>ом</w:t>
      </w:r>
      <w:r w:rsidRPr="00406DA0">
        <w:rPr>
          <w:sz w:val="28"/>
          <w:szCs w:val="28"/>
        </w:rPr>
        <w:t xml:space="preserve"> </w:t>
      </w:r>
      <w:r w:rsidR="00C65A9B" w:rsidRPr="00406DA0">
        <w:rPr>
          <w:sz w:val="28"/>
          <w:szCs w:val="28"/>
        </w:rPr>
        <w:t>8</w:t>
      </w:r>
      <w:r w:rsidRPr="00406DA0">
        <w:rPr>
          <w:sz w:val="28"/>
          <w:szCs w:val="28"/>
        </w:rPr>
        <w:t xml:space="preserve"> части 7 настоящей статьи, полномочия депутата Совета </w:t>
      </w:r>
      <w:r w:rsidR="004E5C78" w:rsidRPr="00406DA0">
        <w:rPr>
          <w:sz w:val="28"/>
          <w:szCs w:val="28"/>
        </w:rPr>
        <w:t>прекращаются с</w:t>
      </w:r>
      <w:r w:rsidR="00DD10AA" w:rsidRPr="00406DA0">
        <w:rPr>
          <w:sz w:val="28"/>
          <w:szCs w:val="28"/>
        </w:rPr>
        <w:t>о</w:t>
      </w:r>
      <w:r w:rsidR="004E5C78" w:rsidRPr="00406DA0">
        <w:rPr>
          <w:sz w:val="28"/>
          <w:szCs w:val="28"/>
        </w:rPr>
        <w:t xml:space="preserve"> </w:t>
      </w:r>
      <w:r w:rsidR="00DD10AA" w:rsidRPr="00406DA0">
        <w:rPr>
          <w:sz w:val="28"/>
          <w:szCs w:val="28"/>
        </w:rPr>
        <w:t>дня</w:t>
      </w:r>
      <w:r w:rsidR="004E5C78" w:rsidRPr="00406DA0">
        <w:rPr>
          <w:sz w:val="28"/>
          <w:szCs w:val="28"/>
        </w:rPr>
        <w:t xml:space="preserve"> официального опубликования результатов голосования по отзыву, о чем на ближайшей сессии Совета </w:t>
      </w:r>
      <w:r w:rsidR="00704A06" w:rsidRPr="00406DA0">
        <w:rPr>
          <w:sz w:val="28"/>
          <w:szCs w:val="28"/>
        </w:rPr>
        <w:t>принимается соответствующее решение</w:t>
      </w:r>
      <w:r w:rsidRPr="00406DA0">
        <w:rPr>
          <w:sz w:val="28"/>
          <w:szCs w:val="28"/>
        </w:rPr>
        <w:t>.</w:t>
      </w:r>
    </w:p>
    <w:p w:rsidR="00240A35" w:rsidRPr="00406DA0" w:rsidRDefault="007C6E01" w:rsidP="00F769FC">
      <w:pPr>
        <w:ind w:firstLine="851"/>
        <w:jc w:val="both"/>
        <w:rPr>
          <w:sz w:val="28"/>
          <w:szCs w:val="28"/>
        </w:rPr>
      </w:pPr>
      <w:r w:rsidRPr="00406DA0">
        <w:rPr>
          <w:sz w:val="28"/>
          <w:szCs w:val="28"/>
        </w:rPr>
        <w:t xml:space="preserve">В случае, предусмотренном пунктом 9 части 7 настоящей статьи, полномочия депутата Совета прекращаются </w:t>
      </w:r>
      <w:r w:rsidR="00DD10AA" w:rsidRPr="00406DA0">
        <w:rPr>
          <w:sz w:val="28"/>
          <w:szCs w:val="28"/>
        </w:rPr>
        <w:t xml:space="preserve">со дня вступления в силу </w:t>
      </w:r>
      <w:r w:rsidR="00240A35" w:rsidRPr="00406DA0">
        <w:rPr>
          <w:sz w:val="28"/>
          <w:szCs w:val="28"/>
        </w:rPr>
        <w:t>соответствующего</w:t>
      </w:r>
      <w:r w:rsidR="00E51D68" w:rsidRPr="00406DA0">
        <w:rPr>
          <w:sz w:val="28"/>
          <w:szCs w:val="28"/>
        </w:rPr>
        <w:t xml:space="preserve"> правового</w:t>
      </w:r>
      <w:r w:rsidR="00240A35" w:rsidRPr="00406DA0">
        <w:rPr>
          <w:sz w:val="28"/>
          <w:szCs w:val="28"/>
        </w:rPr>
        <w:t xml:space="preserve"> акта, или срока, указанного в нем.</w:t>
      </w:r>
    </w:p>
    <w:p w:rsidR="00404C1E" w:rsidRDefault="00404C1E" w:rsidP="00F769FC">
      <w:pPr>
        <w:widowControl/>
        <w:suppressAutoHyphens w:val="0"/>
        <w:autoSpaceDE w:val="0"/>
        <w:autoSpaceDN w:val="0"/>
        <w:adjustRightInd w:val="0"/>
        <w:ind w:firstLine="851"/>
        <w:jc w:val="both"/>
        <w:rPr>
          <w:rFonts w:eastAsiaTheme="minorHAnsi"/>
          <w:kern w:val="0"/>
          <w:sz w:val="28"/>
          <w:szCs w:val="28"/>
        </w:rPr>
      </w:pPr>
      <w:r w:rsidRPr="00406DA0">
        <w:rPr>
          <w:rFonts w:eastAsiaTheme="minorHAnsi"/>
          <w:kern w:val="0"/>
          <w:sz w:val="28"/>
          <w:szCs w:val="28"/>
        </w:rPr>
        <w:t xml:space="preserve">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7C6E01" w:rsidRPr="00406DA0">
        <w:rPr>
          <w:rFonts w:eastAsiaTheme="minorHAnsi"/>
          <w:kern w:val="0"/>
          <w:sz w:val="28"/>
          <w:szCs w:val="28"/>
        </w:rPr>
        <w:t>Совета</w:t>
      </w:r>
      <w:r w:rsidRPr="00406DA0">
        <w:rPr>
          <w:rFonts w:eastAsiaTheme="minorHAnsi"/>
          <w:kern w:val="0"/>
          <w:sz w:val="28"/>
          <w:szCs w:val="28"/>
        </w:rPr>
        <w:t>, - не позднее чем через три месяца со дня появления такого основания.</w:t>
      </w:r>
    </w:p>
    <w:p w:rsidR="00BB5D96" w:rsidRDefault="00BB5D96" w:rsidP="00BB5D96">
      <w:pPr>
        <w:ind w:firstLine="851"/>
        <w:jc w:val="both"/>
        <w:rPr>
          <w:i/>
          <w:sz w:val="28"/>
          <w:szCs w:val="28"/>
        </w:rPr>
      </w:pPr>
      <w:r w:rsidRPr="00557EBC">
        <w:rPr>
          <w:i/>
          <w:sz w:val="28"/>
          <w:szCs w:val="28"/>
        </w:rPr>
        <w:t xml:space="preserve">Решением Совета муниципального образования Тихорецкий район от           31 мая 2018 года № </w:t>
      </w:r>
      <w:r w:rsidR="00F25521">
        <w:rPr>
          <w:i/>
          <w:sz w:val="28"/>
          <w:szCs w:val="28"/>
        </w:rPr>
        <w:t>429</w:t>
      </w:r>
      <w:r w:rsidRPr="00557EBC">
        <w:rPr>
          <w:i/>
          <w:sz w:val="28"/>
          <w:szCs w:val="28"/>
        </w:rPr>
        <w:t xml:space="preserve"> «О внесении изменений и дополнений в устав муниципального образования Тихорецкий район» </w:t>
      </w:r>
      <w:r w:rsidR="004A69E9">
        <w:rPr>
          <w:i/>
          <w:sz w:val="28"/>
          <w:szCs w:val="28"/>
        </w:rPr>
        <w:t xml:space="preserve">часть 7 </w:t>
      </w:r>
      <w:r w:rsidRPr="000918FC">
        <w:rPr>
          <w:i/>
          <w:sz w:val="28"/>
          <w:szCs w:val="28"/>
        </w:rPr>
        <w:t>стать</w:t>
      </w:r>
      <w:r w:rsidR="00F25521">
        <w:rPr>
          <w:i/>
          <w:sz w:val="28"/>
          <w:szCs w:val="28"/>
        </w:rPr>
        <w:t>и</w:t>
      </w:r>
      <w:r>
        <w:rPr>
          <w:i/>
          <w:sz w:val="28"/>
          <w:szCs w:val="28"/>
        </w:rPr>
        <w:t xml:space="preserve"> </w:t>
      </w:r>
      <w:r w:rsidR="004A69E9">
        <w:rPr>
          <w:i/>
          <w:sz w:val="28"/>
          <w:szCs w:val="28"/>
        </w:rPr>
        <w:t>24 дополнена абзацем двадцатым</w:t>
      </w:r>
    </w:p>
    <w:p w:rsidR="00BB5D96" w:rsidRPr="004A69E9" w:rsidRDefault="004A69E9" w:rsidP="004A69E9">
      <w:pPr>
        <w:ind w:firstLine="851"/>
        <w:jc w:val="both"/>
        <w:rPr>
          <w:sz w:val="28"/>
          <w:szCs w:val="28"/>
        </w:rPr>
      </w:pPr>
      <w:r w:rsidRPr="00103DDD">
        <w:rPr>
          <w:sz w:val="28"/>
          <w:szCs w:val="28"/>
        </w:rPr>
        <w:t>В случае обращения главы администрации (губернатора) Краснодарского края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73273A" w:rsidRPr="001412BF" w:rsidRDefault="00AE7FA6" w:rsidP="00F769FC">
      <w:pPr>
        <w:pStyle w:val="ConsNormal0"/>
        <w:ind w:firstLine="851"/>
        <w:jc w:val="both"/>
        <w:rPr>
          <w:rFonts w:ascii="Times New Roman" w:hAnsi="Times New Roman"/>
          <w:sz w:val="28"/>
          <w:szCs w:val="28"/>
        </w:rPr>
      </w:pPr>
      <w:r>
        <w:rPr>
          <w:rFonts w:ascii="Times New Roman" w:hAnsi="Times New Roman"/>
          <w:sz w:val="28"/>
          <w:szCs w:val="28"/>
        </w:rPr>
        <w:t>8.</w:t>
      </w:r>
      <w:r w:rsidR="0073273A" w:rsidRPr="001412BF">
        <w:rPr>
          <w:rFonts w:ascii="Times New Roman" w:hAnsi="Times New Roman"/>
          <w:sz w:val="28"/>
          <w:szCs w:val="28"/>
        </w:rPr>
        <w:t>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w:t>
      </w:r>
      <w:r>
        <w:rPr>
          <w:rFonts w:ascii="Times New Roman" w:hAnsi="Times New Roman"/>
          <w:sz w:val="28"/>
          <w:szCs w:val="28"/>
        </w:rPr>
        <w:t xml:space="preserve"> октября </w:t>
      </w:r>
      <w:r w:rsidR="0073273A" w:rsidRPr="001412BF">
        <w:rPr>
          <w:rFonts w:ascii="Times New Roman" w:hAnsi="Times New Roman"/>
          <w:sz w:val="28"/>
          <w:szCs w:val="28"/>
        </w:rPr>
        <w:t xml:space="preserve">2003 </w:t>
      </w:r>
      <w:r>
        <w:rPr>
          <w:rFonts w:ascii="Times New Roman" w:hAnsi="Times New Roman"/>
          <w:sz w:val="28"/>
          <w:szCs w:val="28"/>
        </w:rPr>
        <w:t xml:space="preserve">года </w:t>
      </w:r>
      <w:r w:rsidR="0073273A" w:rsidRPr="001412BF">
        <w:rPr>
          <w:rFonts w:ascii="Times New Roman" w:hAnsi="Times New Roman"/>
          <w:sz w:val="28"/>
          <w:szCs w:val="28"/>
        </w:rPr>
        <w:t xml:space="preserve">№ 131-ФЗ </w:t>
      </w:r>
      <w:r w:rsidR="00C41B16" w:rsidRPr="001412BF">
        <w:rPr>
          <w:rFonts w:ascii="Times New Roman" w:hAnsi="Times New Roman"/>
          <w:sz w:val="28"/>
          <w:szCs w:val="28"/>
        </w:rPr>
        <w:t>«</w:t>
      </w:r>
      <w:r w:rsidR="0073273A" w:rsidRPr="001412BF">
        <w:rPr>
          <w:rFonts w:ascii="Times New Roman" w:hAnsi="Times New Roman"/>
          <w:sz w:val="28"/>
          <w:szCs w:val="28"/>
        </w:rPr>
        <w:t>Об общих принципах организации местного самоуправления в Российской Федерации</w:t>
      </w:r>
      <w:r w:rsidR="00C41B16" w:rsidRPr="001412BF">
        <w:rPr>
          <w:rFonts w:ascii="Times New Roman" w:hAnsi="Times New Roman"/>
          <w:sz w:val="28"/>
          <w:szCs w:val="28"/>
        </w:rPr>
        <w:t>»</w:t>
      </w:r>
      <w:r w:rsidR="0073273A" w:rsidRPr="001412BF">
        <w:rPr>
          <w:rFonts w:ascii="Times New Roman" w:hAnsi="Times New Roman"/>
          <w:sz w:val="28"/>
          <w:szCs w:val="28"/>
        </w:rPr>
        <w:t>.</w:t>
      </w:r>
    </w:p>
    <w:p w:rsidR="0073273A"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B907F4" w:rsidRDefault="00B907F4" w:rsidP="00B907F4">
      <w:pPr>
        <w:pStyle w:val="ConsNormal0"/>
        <w:ind w:firstLine="851"/>
        <w:jc w:val="both"/>
        <w:rPr>
          <w:rFonts w:ascii="Times New Roman" w:hAnsi="Times New Roman"/>
          <w:sz w:val="28"/>
          <w:szCs w:val="28"/>
        </w:rPr>
      </w:pPr>
      <w:r w:rsidRPr="00B907F4">
        <w:rPr>
          <w:rFonts w:ascii="Times New Roman" w:hAnsi="Times New Roman"/>
          <w:sz w:val="28"/>
          <w:szCs w:val="28"/>
        </w:rPr>
        <w:t>9.Депутат Совета, осуществляющий свои полномочия на постоянной основе, не вправе:</w:t>
      </w:r>
    </w:p>
    <w:p w:rsidR="00EA481A" w:rsidRPr="00EA481A" w:rsidRDefault="00EA481A" w:rsidP="00B907F4">
      <w:pPr>
        <w:pStyle w:val="ConsNormal0"/>
        <w:ind w:firstLine="851"/>
        <w:jc w:val="both"/>
        <w:rPr>
          <w:rFonts w:ascii="Times New Roman" w:hAnsi="Times New Roman"/>
          <w:i/>
          <w:sz w:val="28"/>
          <w:szCs w:val="28"/>
        </w:rPr>
      </w:pPr>
      <w:r w:rsidRPr="00EA481A">
        <w:rPr>
          <w:rFonts w:ascii="Times New Roman" w:hAnsi="Times New Roman"/>
          <w:i/>
          <w:sz w:val="28"/>
          <w:szCs w:val="28"/>
        </w:rPr>
        <w:t>Решением Совета муниципального образования Тихорецкий район от           3</w:t>
      </w:r>
      <w:r>
        <w:rPr>
          <w:rFonts w:ascii="Times New Roman" w:hAnsi="Times New Roman"/>
          <w:i/>
          <w:sz w:val="28"/>
          <w:szCs w:val="28"/>
        </w:rPr>
        <w:t>0 мая 2019 года № 61</w:t>
      </w:r>
      <w:r w:rsidRPr="00EA481A">
        <w:rPr>
          <w:rFonts w:ascii="Times New Roman" w:hAnsi="Times New Roman"/>
          <w:i/>
          <w:sz w:val="28"/>
          <w:szCs w:val="28"/>
        </w:rPr>
        <w:t xml:space="preserve"> «О внесении изменений в устав муниципального образования Тихорецкий район» </w:t>
      </w:r>
      <w:r>
        <w:rPr>
          <w:rFonts w:ascii="Times New Roman" w:hAnsi="Times New Roman"/>
          <w:i/>
          <w:sz w:val="28"/>
          <w:szCs w:val="28"/>
        </w:rPr>
        <w:t>пункт 1 части</w:t>
      </w:r>
      <w:r w:rsidRPr="00EA481A">
        <w:rPr>
          <w:rFonts w:ascii="Times New Roman" w:hAnsi="Times New Roman"/>
          <w:i/>
          <w:sz w:val="28"/>
          <w:szCs w:val="28"/>
        </w:rPr>
        <w:t xml:space="preserve"> </w:t>
      </w:r>
      <w:r>
        <w:rPr>
          <w:rFonts w:ascii="Times New Roman" w:hAnsi="Times New Roman"/>
          <w:i/>
          <w:sz w:val="28"/>
          <w:szCs w:val="28"/>
        </w:rPr>
        <w:t>9</w:t>
      </w:r>
      <w:r w:rsidRPr="00EA481A">
        <w:rPr>
          <w:rFonts w:ascii="Times New Roman" w:hAnsi="Times New Roman"/>
          <w:i/>
          <w:sz w:val="28"/>
          <w:szCs w:val="28"/>
        </w:rPr>
        <w:t xml:space="preserve"> статьи 24</w:t>
      </w:r>
      <w:r w:rsidR="00CC3F41">
        <w:rPr>
          <w:rFonts w:ascii="Times New Roman" w:hAnsi="Times New Roman"/>
          <w:i/>
          <w:sz w:val="28"/>
          <w:szCs w:val="28"/>
        </w:rPr>
        <w:t xml:space="preserve"> изложен в новой редакции</w:t>
      </w:r>
    </w:p>
    <w:p w:rsidR="00540A30" w:rsidRDefault="00B907F4" w:rsidP="00B907F4">
      <w:pPr>
        <w:pStyle w:val="ConsNormal0"/>
        <w:ind w:firstLine="851"/>
        <w:jc w:val="both"/>
        <w:rPr>
          <w:rFonts w:ascii="Times New Roman" w:hAnsi="Times New Roman"/>
          <w:sz w:val="28"/>
          <w:szCs w:val="28"/>
        </w:rPr>
      </w:pPr>
      <w:r w:rsidRPr="00B907F4">
        <w:rPr>
          <w:rFonts w:ascii="Times New Roman" w:hAnsi="Times New Roman"/>
          <w:sz w:val="28"/>
          <w:szCs w:val="28"/>
        </w:rPr>
        <w:t>1)</w:t>
      </w:r>
      <w:r w:rsidR="00CC3F41" w:rsidRPr="00CC3F41">
        <w:rPr>
          <w:rFonts w:ascii="Times New Roman" w:eastAsia="Calibri" w:hAnsi="Times New Roman" w:cs="Times New Roman"/>
          <w:kern w:val="0"/>
          <w:sz w:val="28"/>
          <w:szCs w:val="28"/>
          <w:lang w:eastAsia="en-US"/>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w:t>
      </w:r>
      <w:r w:rsidR="00CC3F41" w:rsidRPr="00CC3F41">
        <w:rPr>
          <w:rFonts w:ascii="Times New Roman" w:eastAsia="Calibri" w:hAnsi="Times New Roman" w:cs="Times New Roman"/>
          <w:kern w:val="0"/>
          <w:sz w:val="28"/>
          <w:szCs w:val="28"/>
          <w:lang w:eastAsia="en-US"/>
        </w:rPr>
        <w:lastRenderedPageBreak/>
        <w:t>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B907F4" w:rsidRPr="00B907F4" w:rsidRDefault="00B907F4" w:rsidP="00B907F4">
      <w:pPr>
        <w:pStyle w:val="ConsNormal0"/>
        <w:ind w:firstLine="851"/>
        <w:jc w:val="both"/>
        <w:rPr>
          <w:rFonts w:ascii="Times New Roman" w:hAnsi="Times New Roman"/>
          <w:sz w:val="28"/>
          <w:szCs w:val="28"/>
        </w:rPr>
      </w:pPr>
      <w:proofErr w:type="gramStart"/>
      <w:r w:rsidRPr="00B907F4">
        <w:rPr>
          <w:rFonts w:ascii="Times New Roman" w:hAnsi="Times New Roman"/>
          <w:sz w:val="28"/>
          <w:szCs w:val="28"/>
        </w:rPr>
        <w:t>2)заниматься</w:t>
      </w:r>
      <w:proofErr w:type="gramEnd"/>
      <w:r w:rsidRPr="00B907F4">
        <w:rPr>
          <w:rFonts w:ascii="Times New Roman" w:hAnsi="Times New Roman"/>
          <w:sz w:val="28"/>
          <w:szCs w:val="28"/>
        </w:rPr>
        <w:t xml:space="preserve">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907F4" w:rsidRPr="00B907F4" w:rsidRDefault="00B907F4" w:rsidP="00B907F4">
      <w:pPr>
        <w:pStyle w:val="ConsNormal0"/>
        <w:ind w:firstLine="851"/>
        <w:jc w:val="both"/>
        <w:rPr>
          <w:rFonts w:ascii="Times New Roman" w:hAnsi="Times New Roman"/>
          <w:sz w:val="28"/>
          <w:szCs w:val="28"/>
        </w:rPr>
      </w:pPr>
      <w:r w:rsidRPr="00B907F4">
        <w:rPr>
          <w:rFonts w:ascii="Times New Roman" w:hAnsi="Times New Roman"/>
          <w:sz w:val="28"/>
          <w:szCs w:val="28"/>
        </w:rPr>
        <w:t>3)входить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46833" w:rsidRDefault="00B907F4" w:rsidP="00B46833">
      <w:pPr>
        <w:pStyle w:val="ConsNormal0"/>
        <w:ind w:firstLine="851"/>
        <w:jc w:val="both"/>
        <w:rPr>
          <w:rFonts w:ascii="Times New Roman" w:hAnsi="Times New Roman"/>
          <w:sz w:val="28"/>
          <w:szCs w:val="28"/>
        </w:rPr>
      </w:pPr>
      <w:r w:rsidRPr="00B907F4">
        <w:rPr>
          <w:rFonts w:ascii="Times New Roman" w:hAnsi="Times New Roman"/>
          <w:sz w:val="28"/>
          <w:szCs w:val="28"/>
        </w:rPr>
        <w:t>10.Гарантии прав депутата Совета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района,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B907F4" w:rsidRPr="00B907F4" w:rsidRDefault="00F67788" w:rsidP="00B46833">
      <w:pPr>
        <w:pStyle w:val="ConsNormal0"/>
        <w:ind w:firstLine="851"/>
        <w:jc w:val="both"/>
        <w:rPr>
          <w:rFonts w:ascii="Times New Roman" w:hAnsi="Times New Roman"/>
          <w:sz w:val="28"/>
          <w:szCs w:val="28"/>
        </w:rPr>
      </w:pPr>
      <w:r>
        <w:rPr>
          <w:rFonts w:ascii="Times New Roman" w:hAnsi="Times New Roman"/>
          <w:sz w:val="28"/>
          <w:szCs w:val="28"/>
        </w:rPr>
        <w:t>11.</w:t>
      </w:r>
      <w:r w:rsidR="00B907F4" w:rsidRPr="00B907F4">
        <w:rPr>
          <w:rFonts w:ascii="Times New Roman" w:hAnsi="Times New Roman"/>
          <w:sz w:val="28"/>
          <w:szCs w:val="28"/>
        </w:rPr>
        <w:t>Депутат Совета,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00473910">
        <w:rPr>
          <w:rFonts w:ascii="Times New Roman" w:hAnsi="Times New Roman"/>
          <w:sz w:val="28"/>
          <w:szCs w:val="28"/>
        </w:rPr>
        <w:t>, административному</w:t>
      </w:r>
      <w:r w:rsidR="00B907F4" w:rsidRPr="00B907F4">
        <w:rPr>
          <w:rFonts w:ascii="Times New Roman" w:hAnsi="Times New Roman"/>
          <w:sz w:val="28"/>
          <w:szCs w:val="28"/>
        </w:rPr>
        <w:t xml:space="preserve"> или уголовному делу либо делу об административном правонарушении.</w:t>
      </w:r>
    </w:p>
    <w:p w:rsidR="00EE3A57" w:rsidRPr="00D3202D" w:rsidRDefault="006F1573" w:rsidP="00F769FC">
      <w:pPr>
        <w:pStyle w:val="ConsPlusNormal"/>
        <w:ind w:firstLine="851"/>
        <w:jc w:val="both"/>
        <w:outlineLvl w:val="1"/>
        <w:rPr>
          <w:rFonts w:ascii="Times New Roman" w:eastAsiaTheme="minorHAnsi" w:hAnsi="Times New Roman" w:cs="Times New Roman"/>
          <w:kern w:val="0"/>
          <w:sz w:val="28"/>
          <w:szCs w:val="28"/>
          <w:lang w:eastAsia="en-US" w:bidi="ar-SA"/>
        </w:rPr>
      </w:pPr>
      <w:r w:rsidRPr="00D3202D">
        <w:rPr>
          <w:rFonts w:ascii="Times New Roman" w:hAnsi="Times New Roman" w:cs="Times New Roman"/>
          <w:sz w:val="28"/>
          <w:szCs w:val="28"/>
        </w:rPr>
        <w:t>1</w:t>
      </w:r>
      <w:r w:rsidR="00F67788" w:rsidRPr="00D3202D">
        <w:rPr>
          <w:rFonts w:ascii="Times New Roman" w:hAnsi="Times New Roman" w:cs="Times New Roman"/>
          <w:sz w:val="28"/>
          <w:szCs w:val="28"/>
        </w:rPr>
        <w:t>2</w:t>
      </w:r>
      <w:r w:rsidR="00AE7FA6" w:rsidRPr="00D3202D">
        <w:rPr>
          <w:rFonts w:ascii="Times New Roman" w:hAnsi="Times New Roman" w:cs="Times New Roman"/>
          <w:sz w:val="28"/>
          <w:szCs w:val="28"/>
        </w:rPr>
        <w:t>.</w:t>
      </w:r>
      <w:r w:rsidR="00EE3A57" w:rsidRPr="00D3202D">
        <w:rPr>
          <w:rFonts w:ascii="Times New Roman" w:eastAsiaTheme="minorHAnsi" w:hAnsi="Times New Roman" w:cs="Times New Roman"/>
          <w:kern w:val="0"/>
          <w:sz w:val="28"/>
          <w:szCs w:val="28"/>
          <w:lang w:eastAsia="en-US" w:bidi="ar-SA"/>
        </w:rPr>
        <w:t xml:space="preserve">Депутат Совета должен соблюдать ограничения и запреты и исполнять обязанности, которые установлены Федеральным законом от </w:t>
      </w:r>
      <w:r w:rsidR="00B907F4" w:rsidRPr="00D3202D">
        <w:rPr>
          <w:rFonts w:ascii="Times New Roman" w:eastAsiaTheme="minorHAnsi" w:hAnsi="Times New Roman" w:cs="Times New Roman"/>
          <w:kern w:val="0"/>
          <w:sz w:val="28"/>
          <w:szCs w:val="28"/>
          <w:lang w:eastAsia="en-US" w:bidi="ar-SA"/>
        </w:rPr>
        <w:t xml:space="preserve">       </w:t>
      </w:r>
      <w:r w:rsidR="00F60E8B">
        <w:rPr>
          <w:rFonts w:ascii="Times New Roman" w:eastAsiaTheme="minorHAnsi" w:hAnsi="Times New Roman" w:cs="Times New Roman"/>
          <w:kern w:val="0"/>
          <w:sz w:val="28"/>
          <w:szCs w:val="28"/>
          <w:lang w:eastAsia="en-US" w:bidi="ar-SA"/>
        </w:rPr>
        <w:t xml:space="preserve">                             </w:t>
      </w:r>
      <w:r w:rsidR="00B907F4" w:rsidRPr="00D3202D">
        <w:rPr>
          <w:rFonts w:ascii="Times New Roman" w:eastAsiaTheme="minorHAnsi" w:hAnsi="Times New Roman" w:cs="Times New Roman"/>
          <w:kern w:val="0"/>
          <w:sz w:val="28"/>
          <w:szCs w:val="28"/>
          <w:lang w:eastAsia="en-US" w:bidi="ar-SA"/>
        </w:rPr>
        <w:t xml:space="preserve">             </w:t>
      </w:r>
      <w:r w:rsidR="00EE3A57" w:rsidRPr="00D3202D">
        <w:rPr>
          <w:rFonts w:ascii="Times New Roman" w:eastAsiaTheme="minorHAnsi" w:hAnsi="Times New Roman" w:cs="Times New Roman"/>
          <w:kern w:val="0"/>
          <w:sz w:val="28"/>
          <w:szCs w:val="28"/>
          <w:lang w:eastAsia="en-US" w:bidi="ar-SA"/>
        </w:rPr>
        <w:t>25</w:t>
      </w:r>
      <w:r w:rsidR="00AE7FA6" w:rsidRPr="00D3202D">
        <w:rPr>
          <w:rFonts w:ascii="Times New Roman" w:eastAsiaTheme="minorHAnsi" w:hAnsi="Times New Roman" w:cs="Times New Roman"/>
          <w:kern w:val="0"/>
          <w:sz w:val="28"/>
          <w:szCs w:val="28"/>
          <w:lang w:eastAsia="en-US" w:bidi="ar-SA"/>
        </w:rPr>
        <w:t xml:space="preserve"> декабря </w:t>
      </w:r>
      <w:r w:rsidR="00EE3A57" w:rsidRPr="00D3202D">
        <w:rPr>
          <w:rFonts w:ascii="Times New Roman" w:eastAsiaTheme="minorHAnsi" w:hAnsi="Times New Roman" w:cs="Times New Roman"/>
          <w:kern w:val="0"/>
          <w:sz w:val="28"/>
          <w:szCs w:val="28"/>
          <w:lang w:eastAsia="en-US" w:bidi="ar-SA"/>
        </w:rPr>
        <w:t>2008</w:t>
      </w:r>
      <w:r w:rsidR="00AE7FA6" w:rsidRPr="00D3202D">
        <w:rPr>
          <w:rFonts w:ascii="Times New Roman" w:eastAsiaTheme="minorHAnsi" w:hAnsi="Times New Roman" w:cs="Times New Roman"/>
          <w:kern w:val="0"/>
          <w:sz w:val="28"/>
          <w:szCs w:val="28"/>
          <w:lang w:eastAsia="en-US" w:bidi="ar-SA"/>
        </w:rPr>
        <w:t xml:space="preserve"> года </w:t>
      </w:r>
      <w:r w:rsidR="00EE3A57" w:rsidRPr="00D3202D">
        <w:rPr>
          <w:rFonts w:ascii="Times New Roman" w:eastAsiaTheme="minorHAnsi" w:hAnsi="Times New Roman" w:cs="Times New Roman"/>
          <w:kern w:val="0"/>
          <w:sz w:val="28"/>
          <w:szCs w:val="28"/>
          <w:lang w:eastAsia="en-US" w:bidi="ar-SA"/>
        </w:rPr>
        <w:t>№ 273-ФЗ «О противодействии коррупции</w:t>
      </w:r>
      <w:r w:rsidR="00591C89">
        <w:rPr>
          <w:rFonts w:ascii="Times New Roman" w:eastAsiaTheme="minorHAnsi" w:hAnsi="Times New Roman" w:cs="Times New Roman"/>
          <w:kern w:val="0"/>
          <w:sz w:val="28"/>
          <w:szCs w:val="28"/>
          <w:lang w:eastAsia="en-US" w:bidi="ar-SA"/>
        </w:rPr>
        <w:t>»</w:t>
      </w:r>
      <w:r w:rsidR="009C3503" w:rsidRPr="00D3202D">
        <w:rPr>
          <w:rFonts w:ascii="Times New Roman" w:eastAsiaTheme="minorHAnsi" w:hAnsi="Times New Roman" w:cs="Times New Roman"/>
          <w:kern w:val="0"/>
          <w:sz w:val="28"/>
          <w:szCs w:val="28"/>
          <w:lang w:eastAsia="en-US" w:bidi="ar-SA"/>
        </w:rPr>
        <w:t>.</w:t>
      </w:r>
    </w:p>
    <w:p w:rsidR="0073273A" w:rsidRPr="00D3202D" w:rsidRDefault="0073273A" w:rsidP="00B907F4">
      <w:pPr>
        <w:pStyle w:val="a6"/>
        <w:spacing w:after="0"/>
        <w:jc w:val="both"/>
        <w:rPr>
          <w:sz w:val="28"/>
          <w:szCs w:val="28"/>
        </w:rPr>
      </w:pPr>
    </w:p>
    <w:p w:rsidR="0073273A" w:rsidRPr="001412BF" w:rsidRDefault="0073273A" w:rsidP="00F769FC">
      <w:pPr>
        <w:pStyle w:val="a6"/>
        <w:spacing w:after="0"/>
        <w:ind w:firstLine="851"/>
        <w:jc w:val="both"/>
        <w:rPr>
          <w:b/>
          <w:sz w:val="28"/>
          <w:szCs w:val="28"/>
        </w:rPr>
      </w:pPr>
      <w:r w:rsidRPr="001412BF">
        <w:rPr>
          <w:b/>
          <w:sz w:val="28"/>
          <w:szCs w:val="28"/>
        </w:rPr>
        <w:t>Статья 2</w:t>
      </w:r>
      <w:r w:rsidR="00A93DCA">
        <w:rPr>
          <w:b/>
          <w:sz w:val="28"/>
          <w:szCs w:val="28"/>
        </w:rPr>
        <w:t>5</w:t>
      </w:r>
      <w:r w:rsidRPr="001412BF">
        <w:rPr>
          <w:b/>
          <w:sz w:val="28"/>
          <w:szCs w:val="28"/>
        </w:rPr>
        <w:t xml:space="preserve">. Компетенция Совета </w:t>
      </w:r>
    </w:p>
    <w:p w:rsidR="0073273A" w:rsidRPr="001412BF" w:rsidRDefault="00AE7FA6" w:rsidP="00F769FC">
      <w:pPr>
        <w:pStyle w:val="ConsNormal0"/>
        <w:ind w:firstLine="851"/>
        <w:jc w:val="both"/>
        <w:rPr>
          <w:rFonts w:ascii="Times New Roman" w:hAnsi="Times New Roman"/>
          <w:sz w:val="28"/>
          <w:szCs w:val="28"/>
        </w:rPr>
      </w:pPr>
      <w:r>
        <w:rPr>
          <w:rFonts w:ascii="Times New Roman" w:hAnsi="Times New Roman"/>
          <w:sz w:val="28"/>
          <w:szCs w:val="28"/>
        </w:rPr>
        <w:t>1.</w:t>
      </w:r>
      <w:r w:rsidR="0073273A" w:rsidRPr="001412BF">
        <w:rPr>
          <w:rFonts w:ascii="Times New Roman" w:hAnsi="Times New Roman"/>
          <w:sz w:val="28"/>
          <w:szCs w:val="28"/>
        </w:rPr>
        <w:t>В исключительной компетенции Совета находятся:</w:t>
      </w:r>
    </w:p>
    <w:p w:rsidR="0073273A" w:rsidRPr="001412BF" w:rsidRDefault="00AE7FA6" w:rsidP="00F769FC">
      <w:pPr>
        <w:pStyle w:val="ConsNormal0"/>
        <w:ind w:firstLine="851"/>
        <w:jc w:val="both"/>
        <w:rPr>
          <w:rFonts w:ascii="Times New Roman" w:hAnsi="Times New Roman"/>
          <w:sz w:val="28"/>
          <w:szCs w:val="28"/>
        </w:rPr>
      </w:pPr>
      <w:r>
        <w:rPr>
          <w:rFonts w:ascii="Times New Roman" w:hAnsi="Times New Roman"/>
          <w:sz w:val="28"/>
          <w:szCs w:val="28"/>
        </w:rPr>
        <w:t>1)</w:t>
      </w:r>
      <w:r w:rsidR="0073273A" w:rsidRPr="001412BF">
        <w:rPr>
          <w:rFonts w:ascii="Times New Roman" w:hAnsi="Times New Roman"/>
          <w:sz w:val="28"/>
          <w:szCs w:val="28"/>
        </w:rPr>
        <w:t>принятие устава, внесение в него изменений и дополнений;</w:t>
      </w:r>
    </w:p>
    <w:p w:rsidR="0073273A" w:rsidRPr="001412BF" w:rsidRDefault="00AE7FA6" w:rsidP="00F769FC">
      <w:pPr>
        <w:pStyle w:val="ConsNormal0"/>
        <w:ind w:firstLine="851"/>
        <w:jc w:val="both"/>
        <w:rPr>
          <w:rFonts w:ascii="Times New Roman" w:hAnsi="Times New Roman"/>
          <w:sz w:val="28"/>
          <w:szCs w:val="28"/>
        </w:rPr>
      </w:pPr>
      <w:r>
        <w:rPr>
          <w:rFonts w:ascii="Times New Roman" w:hAnsi="Times New Roman"/>
          <w:sz w:val="28"/>
          <w:szCs w:val="28"/>
        </w:rPr>
        <w:lastRenderedPageBreak/>
        <w:t>2)</w:t>
      </w:r>
      <w:r w:rsidR="0073273A" w:rsidRPr="001412BF">
        <w:rPr>
          <w:rFonts w:ascii="Times New Roman" w:hAnsi="Times New Roman"/>
          <w:sz w:val="28"/>
          <w:szCs w:val="28"/>
        </w:rPr>
        <w:t>утверждение местного бюджета и отчета о его исполнении;</w:t>
      </w:r>
    </w:p>
    <w:p w:rsidR="0073273A" w:rsidRDefault="00AE7FA6" w:rsidP="00F769FC">
      <w:pPr>
        <w:pStyle w:val="ConsNormal0"/>
        <w:ind w:firstLine="851"/>
        <w:jc w:val="both"/>
        <w:rPr>
          <w:rFonts w:ascii="Times New Roman" w:hAnsi="Times New Roman"/>
          <w:sz w:val="28"/>
          <w:szCs w:val="28"/>
        </w:rPr>
      </w:pPr>
      <w:proofErr w:type="gramStart"/>
      <w:r>
        <w:rPr>
          <w:rFonts w:ascii="Times New Roman" w:hAnsi="Times New Roman"/>
          <w:sz w:val="28"/>
          <w:szCs w:val="28"/>
        </w:rPr>
        <w:t>3)</w:t>
      </w:r>
      <w:r w:rsidR="0073273A" w:rsidRPr="001412BF">
        <w:rPr>
          <w:rFonts w:ascii="Times New Roman" w:hAnsi="Times New Roman"/>
          <w:sz w:val="28"/>
          <w:szCs w:val="28"/>
        </w:rPr>
        <w:t>установление</w:t>
      </w:r>
      <w:proofErr w:type="gramEnd"/>
      <w:r w:rsidR="0073273A" w:rsidRPr="001412BF">
        <w:rPr>
          <w:rFonts w:ascii="Times New Roman" w:hAnsi="Times New Roman"/>
          <w:sz w:val="28"/>
          <w:szCs w:val="28"/>
        </w:rPr>
        <w:t>, изменение и отмена местных налогов и сборов в соответствии с законодательством Российской Федерации о налогах и сборах;</w:t>
      </w:r>
    </w:p>
    <w:p w:rsidR="004A69E9" w:rsidRPr="004A69E9" w:rsidRDefault="004A69E9" w:rsidP="004A69E9">
      <w:pPr>
        <w:ind w:firstLine="851"/>
        <w:jc w:val="both"/>
        <w:rPr>
          <w:i/>
          <w:sz w:val="28"/>
          <w:szCs w:val="28"/>
        </w:rPr>
      </w:pPr>
      <w:r w:rsidRPr="00557EBC">
        <w:rPr>
          <w:i/>
          <w:sz w:val="28"/>
          <w:szCs w:val="28"/>
        </w:rPr>
        <w:t xml:space="preserve">Решением Совета муниципального образования Тихорецкий район от           31 мая 2018 года № </w:t>
      </w:r>
      <w:r w:rsidR="00F25521">
        <w:rPr>
          <w:i/>
          <w:sz w:val="28"/>
          <w:szCs w:val="28"/>
        </w:rPr>
        <w:t>429</w:t>
      </w:r>
      <w:r w:rsidRPr="00557EBC">
        <w:rPr>
          <w:i/>
          <w:sz w:val="28"/>
          <w:szCs w:val="28"/>
        </w:rPr>
        <w:t xml:space="preserve"> «О внесении изменений и дополнений в устав муниципального образования Тихорецкий район» </w:t>
      </w:r>
      <w:r>
        <w:rPr>
          <w:i/>
          <w:sz w:val="28"/>
          <w:szCs w:val="28"/>
        </w:rPr>
        <w:t xml:space="preserve">пункт 4 части 1 </w:t>
      </w:r>
      <w:r w:rsidRPr="000918FC">
        <w:rPr>
          <w:i/>
          <w:sz w:val="28"/>
          <w:szCs w:val="28"/>
        </w:rPr>
        <w:t>стать</w:t>
      </w:r>
      <w:r w:rsidR="00F25521">
        <w:rPr>
          <w:i/>
          <w:sz w:val="28"/>
          <w:szCs w:val="28"/>
        </w:rPr>
        <w:t>и</w:t>
      </w:r>
      <w:r w:rsidR="00164394">
        <w:rPr>
          <w:i/>
          <w:sz w:val="28"/>
          <w:szCs w:val="28"/>
        </w:rPr>
        <w:t xml:space="preserve">                     </w:t>
      </w:r>
      <w:r>
        <w:rPr>
          <w:i/>
          <w:sz w:val="28"/>
          <w:szCs w:val="28"/>
        </w:rPr>
        <w:t xml:space="preserve"> 25 </w:t>
      </w:r>
      <w:r w:rsidR="00562D96">
        <w:rPr>
          <w:i/>
          <w:sz w:val="28"/>
          <w:szCs w:val="28"/>
        </w:rPr>
        <w:t>изложен в новой редакции</w:t>
      </w:r>
    </w:p>
    <w:p w:rsidR="0073273A" w:rsidRPr="001412BF" w:rsidRDefault="004A69E9" w:rsidP="00F769FC">
      <w:pPr>
        <w:pStyle w:val="ConsNormal0"/>
        <w:ind w:firstLine="851"/>
        <w:jc w:val="both"/>
        <w:rPr>
          <w:rFonts w:ascii="Times New Roman" w:hAnsi="Times New Roman"/>
          <w:sz w:val="28"/>
          <w:szCs w:val="28"/>
        </w:rPr>
      </w:pPr>
      <w:proofErr w:type="gramStart"/>
      <w:r w:rsidRPr="004A69E9">
        <w:rPr>
          <w:rFonts w:ascii="Times New Roman" w:hAnsi="Times New Roman"/>
          <w:sz w:val="28"/>
          <w:szCs w:val="28"/>
        </w:rPr>
        <w:t>4)утверждение</w:t>
      </w:r>
      <w:proofErr w:type="gramEnd"/>
      <w:r w:rsidRPr="004A69E9">
        <w:rPr>
          <w:rFonts w:ascii="Times New Roman" w:hAnsi="Times New Roman"/>
          <w:sz w:val="28"/>
          <w:szCs w:val="28"/>
        </w:rPr>
        <w:t xml:space="preserve"> стратегии социально-экономического развития муниципального образования Тихорецкий район;</w:t>
      </w:r>
    </w:p>
    <w:p w:rsidR="0073273A" w:rsidRPr="001412BF" w:rsidRDefault="00AE7FA6" w:rsidP="00F769FC">
      <w:pPr>
        <w:pStyle w:val="ConsNormal0"/>
        <w:ind w:firstLine="851"/>
        <w:jc w:val="both"/>
        <w:rPr>
          <w:rFonts w:ascii="Times New Roman" w:hAnsi="Times New Roman"/>
          <w:sz w:val="28"/>
          <w:szCs w:val="28"/>
        </w:rPr>
      </w:pPr>
      <w:proofErr w:type="gramStart"/>
      <w:r>
        <w:rPr>
          <w:rFonts w:ascii="Times New Roman" w:hAnsi="Times New Roman"/>
          <w:sz w:val="28"/>
          <w:szCs w:val="28"/>
        </w:rPr>
        <w:t>5)</w:t>
      </w:r>
      <w:r w:rsidR="0073273A" w:rsidRPr="001412BF">
        <w:rPr>
          <w:rFonts w:ascii="Times New Roman" w:hAnsi="Times New Roman"/>
          <w:sz w:val="28"/>
          <w:szCs w:val="28"/>
        </w:rPr>
        <w:t>определение</w:t>
      </w:r>
      <w:proofErr w:type="gramEnd"/>
      <w:r w:rsidR="0073273A" w:rsidRPr="001412BF">
        <w:rPr>
          <w:rFonts w:ascii="Times New Roman" w:hAnsi="Times New Roman"/>
          <w:sz w:val="28"/>
          <w:szCs w:val="28"/>
        </w:rPr>
        <w:t xml:space="preserve"> порядка управления и распоряжения имуществом, находящимся в муниципальной собственности муниципального образования </w:t>
      </w:r>
      <w:r w:rsidRPr="00AE7FA6">
        <w:rPr>
          <w:rFonts w:ascii="Times New Roman" w:hAnsi="Times New Roman"/>
          <w:sz w:val="28"/>
          <w:szCs w:val="28"/>
        </w:rPr>
        <w:t>Тихорецкий</w:t>
      </w:r>
      <w:r w:rsidR="0073273A" w:rsidRPr="001412BF">
        <w:rPr>
          <w:rFonts w:ascii="Times New Roman" w:hAnsi="Times New Roman"/>
          <w:sz w:val="28"/>
          <w:szCs w:val="28"/>
        </w:rPr>
        <w:t xml:space="preserve"> район;</w:t>
      </w:r>
    </w:p>
    <w:p w:rsidR="00BF04FD" w:rsidRPr="001412BF" w:rsidRDefault="00AE7FA6" w:rsidP="00F769FC">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szCs w:val="28"/>
        </w:rPr>
        <w:t>6)</w:t>
      </w:r>
      <w:r w:rsidR="0073273A" w:rsidRPr="001412BF">
        <w:rPr>
          <w:rFonts w:ascii="Times New Roman" w:hAnsi="Times New Roman"/>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BF04FD" w:rsidRPr="001412BF">
        <w:rPr>
          <w:rFonts w:ascii="Times New Roman" w:hAnsi="Times New Roman"/>
          <w:sz w:val="28"/>
        </w:rPr>
        <w:t xml:space="preserve">, </w:t>
      </w:r>
      <w:r w:rsidR="00BF04FD" w:rsidRPr="001412BF">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73273A" w:rsidRPr="001412BF" w:rsidRDefault="00AE7FA6" w:rsidP="00F769FC">
      <w:pPr>
        <w:pStyle w:val="ConsNormal0"/>
        <w:ind w:firstLine="851"/>
        <w:jc w:val="both"/>
        <w:rPr>
          <w:rFonts w:ascii="Times New Roman" w:hAnsi="Times New Roman"/>
          <w:sz w:val="28"/>
          <w:szCs w:val="28"/>
        </w:rPr>
      </w:pPr>
      <w:r>
        <w:rPr>
          <w:rFonts w:ascii="Times New Roman" w:hAnsi="Times New Roman"/>
          <w:sz w:val="28"/>
          <w:szCs w:val="28"/>
        </w:rPr>
        <w:t>7)</w:t>
      </w:r>
      <w:r w:rsidR="0073273A" w:rsidRPr="001412BF">
        <w:rPr>
          <w:rFonts w:ascii="Times New Roman" w:hAnsi="Times New Roman"/>
          <w:sz w:val="28"/>
          <w:szCs w:val="28"/>
        </w:rPr>
        <w:t xml:space="preserve">определение порядка участия муниципального образования </w:t>
      </w:r>
      <w:r w:rsidRPr="00AE7FA6">
        <w:rPr>
          <w:rFonts w:ascii="Times New Roman" w:hAnsi="Times New Roman"/>
          <w:sz w:val="28"/>
          <w:szCs w:val="28"/>
        </w:rPr>
        <w:t>Тихорецкий</w:t>
      </w:r>
      <w:r w:rsidR="0073273A" w:rsidRPr="001412BF">
        <w:rPr>
          <w:rFonts w:ascii="Times New Roman" w:hAnsi="Times New Roman"/>
          <w:sz w:val="28"/>
          <w:szCs w:val="28"/>
        </w:rPr>
        <w:t xml:space="preserve"> район в организациях межмуниципального сотрудничества;</w:t>
      </w:r>
    </w:p>
    <w:p w:rsidR="0073273A" w:rsidRPr="001412BF" w:rsidRDefault="00AE7FA6" w:rsidP="00F769FC">
      <w:pPr>
        <w:pStyle w:val="ConsNormal0"/>
        <w:ind w:firstLine="851"/>
        <w:jc w:val="both"/>
        <w:rPr>
          <w:rFonts w:ascii="Times New Roman" w:hAnsi="Times New Roman"/>
          <w:sz w:val="28"/>
          <w:szCs w:val="28"/>
        </w:rPr>
      </w:pPr>
      <w:r>
        <w:rPr>
          <w:rFonts w:ascii="Times New Roman" w:hAnsi="Times New Roman"/>
          <w:sz w:val="28"/>
          <w:szCs w:val="28"/>
        </w:rPr>
        <w:t>8)</w:t>
      </w:r>
      <w:r w:rsidR="0073273A" w:rsidRPr="001412BF">
        <w:rPr>
          <w:rFonts w:ascii="Times New Roman" w:hAnsi="Times New Roman"/>
          <w:sz w:val="28"/>
          <w:szCs w:val="28"/>
        </w:rPr>
        <w:t>определение порядка материально-технического и организационного обеспечения деятельности органов местного самоуправления;</w:t>
      </w:r>
    </w:p>
    <w:p w:rsidR="0073273A" w:rsidRPr="001412BF" w:rsidRDefault="00AE7FA6" w:rsidP="00F769FC">
      <w:pPr>
        <w:pStyle w:val="ConsNormal0"/>
        <w:ind w:firstLine="851"/>
        <w:jc w:val="both"/>
        <w:rPr>
          <w:rFonts w:ascii="Times New Roman" w:hAnsi="Times New Roman"/>
          <w:sz w:val="28"/>
          <w:szCs w:val="28"/>
        </w:rPr>
      </w:pPr>
      <w:proofErr w:type="gramStart"/>
      <w:r>
        <w:rPr>
          <w:rFonts w:ascii="Times New Roman" w:hAnsi="Times New Roman"/>
          <w:sz w:val="28"/>
          <w:szCs w:val="28"/>
        </w:rPr>
        <w:t>9)</w:t>
      </w:r>
      <w:r w:rsidR="0073273A" w:rsidRPr="001412BF">
        <w:rPr>
          <w:rFonts w:ascii="Times New Roman" w:hAnsi="Times New Roman"/>
          <w:sz w:val="28"/>
          <w:szCs w:val="28"/>
        </w:rPr>
        <w:t>контроль</w:t>
      </w:r>
      <w:proofErr w:type="gramEnd"/>
      <w:r w:rsidR="0073273A" w:rsidRPr="001412BF">
        <w:rPr>
          <w:rFonts w:ascii="Times New Roman" w:hAnsi="Times New Roman"/>
          <w:sz w:val="28"/>
          <w:szCs w:val="28"/>
        </w:rPr>
        <w:t xml:space="preserve">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62D96" w:rsidRDefault="00AE7FA6" w:rsidP="00F769FC">
      <w:pPr>
        <w:pStyle w:val="ConsNormal0"/>
        <w:ind w:firstLine="851"/>
        <w:jc w:val="both"/>
        <w:rPr>
          <w:rFonts w:ascii="Times New Roman" w:hAnsi="Times New Roman" w:cs="Times New Roman"/>
          <w:sz w:val="28"/>
          <w:szCs w:val="28"/>
        </w:rPr>
      </w:pPr>
      <w:proofErr w:type="gramStart"/>
      <w:r>
        <w:rPr>
          <w:rFonts w:ascii="Times New Roman" w:hAnsi="Times New Roman"/>
          <w:sz w:val="28"/>
          <w:szCs w:val="28"/>
        </w:rPr>
        <w:t>10)</w:t>
      </w:r>
      <w:r w:rsidR="0073273A" w:rsidRPr="001412BF">
        <w:rPr>
          <w:rFonts w:ascii="Times New Roman" w:hAnsi="Times New Roman" w:cs="Times New Roman"/>
          <w:sz w:val="28"/>
          <w:szCs w:val="28"/>
        </w:rPr>
        <w:t>принятие</w:t>
      </w:r>
      <w:proofErr w:type="gramEnd"/>
      <w:r w:rsidR="0073273A" w:rsidRPr="001412BF">
        <w:rPr>
          <w:rFonts w:ascii="Times New Roman" w:hAnsi="Times New Roman" w:cs="Times New Roman"/>
          <w:sz w:val="28"/>
          <w:szCs w:val="28"/>
        </w:rPr>
        <w:t xml:space="preserve"> решения об удалении </w:t>
      </w:r>
      <w:r w:rsidR="00FF625F">
        <w:rPr>
          <w:rFonts w:ascii="Times New Roman" w:hAnsi="Times New Roman" w:cs="Times New Roman"/>
          <w:sz w:val="28"/>
          <w:szCs w:val="28"/>
        </w:rPr>
        <w:t>главы района</w:t>
      </w:r>
      <w:r w:rsidR="0073273A" w:rsidRPr="001412BF">
        <w:rPr>
          <w:rFonts w:ascii="Times New Roman" w:hAnsi="Times New Roman" w:cs="Times New Roman"/>
          <w:sz w:val="28"/>
          <w:szCs w:val="28"/>
        </w:rPr>
        <w:t xml:space="preserve"> в отставку</w:t>
      </w:r>
      <w:r w:rsidR="00562D96">
        <w:rPr>
          <w:rFonts w:ascii="Times New Roman" w:hAnsi="Times New Roman" w:cs="Times New Roman"/>
          <w:sz w:val="28"/>
          <w:szCs w:val="28"/>
        </w:rPr>
        <w:t>;</w:t>
      </w:r>
    </w:p>
    <w:p w:rsidR="00562D96" w:rsidRPr="004A69E9" w:rsidRDefault="00562D96" w:rsidP="00562D96">
      <w:pPr>
        <w:ind w:firstLine="851"/>
        <w:jc w:val="both"/>
        <w:rPr>
          <w:i/>
          <w:sz w:val="28"/>
          <w:szCs w:val="28"/>
        </w:rPr>
      </w:pPr>
      <w:r w:rsidRPr="00557EBC">
        <w:rPr>
          <w:i/>
          <w:sz w:val="28"/>
          <w:szCs w:val="28"/>
        </w:rPr>
        <w:t xml:space="preserve">Решением Совета муниципального образования Тихорецкий район от           31 мая 2018 года № </w:t>
      </w:r>
      <w:r w:rsidR="00F25521">
        <w:rPr>
          <w:i/>
          <w:sz w:val="28"/>
          <w:szCs w:val="28"/>
        </w:rPr>
        <w:t>429</w:t>
      </w:r>
      <w:r w:rsidRPr="00557EBC">
        <w:rPr>
          <w:i/>
          <w:sz w:val="28"/>
          <w:szCs w:val="28"/>
        </w:rPr>
        <w:t xml:space="preserve"> «О внесении изменений и дополнений в устав муниципального образования Тихорецкий район» </w:t>
      </w:r>
      <w:r>
        <w:rPr>
          <w:i/>
          <w:sz w:val="28"/>
          <w:szCs w:val="28"/>
        </w:rPr>
        <w:t xml:space="preserve">часть 1 </w:t>
      </w:r>
      <w:r w:rsidRPr="000918FC">
        <w:rPr>
          <w:i/>
          <w:sz w:val="28"/>
          <w:szCs w:val="28"/>
        </w:rPr>
        <w:t>стать</w:t>
      </w:r>
      <w:r w:rsidR="00981C16">
        <w:rPr>
          <w:i/>
          <w:sz w:val="28"/>
          <w:szCs w:val="28"/>
        </w:rPr>
        <w:t>и</w:t>
      </w:r>
      <w:r>
        <w:rPr>
          <w:i/>
          <w:sz w:val="28"/>
          <w:szCs w:val="28"/>
        </w:rPr>
        <w:t xml:space="preserve"> 25 дополнена пунктом 11</w:t>
      </w:r>
    </w:p>
    <w:p w:rsidR="0073273A" w:rsidRPr="001412BF" w:rsidRDefault="00562D96" w:rsidP="00F769FC">
      <w:pPr>
        <w:pStyle w:val="ConsNormal0"/>
        <w:ind w:firstLine="851"/>
        <w:jc w:val="both"/>
        <w:rPr>
          <w:rFonts w:ascii="Times New Roman" w:hAnsi="Times New Roman" w:cs="Times New Roman"/>
          <w:sz w:val="28"/>
          <w:szCs w:val="28"/>
        </w:rPr>
      </w:pPr>
      <w:proofErr w:type="gramStart"/>
      <w:r w:rsidRPr="00923D1C">
        <w:rPr>
          <w:rFonts w:ascii="Times New Roman" w:hAnsi="Times New Roman" w:cs="Times New Roman"/>
          <w:sz w:val="28"/>
          <w:szCs w:val="28"/>
        </w:rPr>
        <w:t>11)утверждение</w:t>
      </w:r>
      <w:proofErr w:type="gramEnd"/>
      <w:r w:rsidRPr="00923D1C">
        <w:rPr>
          <w:rFonts w:ascii="Times New Roman" w:hAnsi="Times New Roman" w:cs="Times New Roman"/>
          <w:sz w:val="28"/>
          <w:szCs w:val="28"/>
        </w:rPr>
        <w:t xml:space="preserve"> правил благоустройства территории муниципального образования.</w:t>
      </w:r>
    </w:p>
    <w:p w:rsidR="0073273A" w:rsidRPr="0055624F" w:rsidRDefault="00AE7FA6" w:rsidP="00F769FC">
      <w:pPr>
        <w:pStyle w:val="ConsNormal0"/>
        <w:ind w:firstLine="851"/>
        <w:jc w:val="both"/>
        <w:rPr>
          <w:rFonts w:ascii="Times New Roman" w:hAnsi="Times New Roman"/>
          <w:sz w:val="28"/>
          <w:szCs w:val="28"/>
        </w:rPr>
      </w:pPr>
      <w:r>
        <w:rPr>
          <w:rFonts w:ascii="Times New Roman" w:hAnsi="Times New Roman"/>
          <w:sz w:val="28"/>
          <w:szCs w:val="28"/>
        </w:rPr>
        <w:t>2.</w:t>
      </w:r>
      <w:r w:rsidR="0073273A" w:rsidRPr="0055624F">
        <w:rPr>
          <w:rFonts w:ascii="Times New Roman" w:hAnsi="Times New Roman"/>
          <w:sz w:val="28"/>
          <w:szCs w:val="28"/>
        </w:rPr>
        <w:t xml:space="preserve">На сессиях Совета решаются следующие вопросы: </w:t>
      </w:r>
    </w:p>
    <w:p w:rsidR="004E2D29" w:rsidRPr="0055624F" w:rsidRDefault="00AE7FA6" w:rsidP="00F769FC">
      <w:pPr>
        <w:widowControl/>
        <w:suppressAutoHyphens w:val="0"/>
        <w:autoSpaceDE w:val="0"/>
        <w:autoSpaceDN w:val="0"/>
        <w:adjustRightInd w:val="0"/>
        <w:ind w:firstLine="851"/>
        <w:jc w:val="both"/>
        <w:rPr>
          <w:rFonts w:eastAsia="Calibri"/>
          <w:kern w:val="0"/>
          <w:sz w:val="28"/>
          <w:szCs w:val="28"/>
        </w:rPr>
      </w:pPr>
      <w:r>
        <w:rPr>
          <w:rFonts w:eastAsia="Calibri"/>
          <w:kern w:val="0"/>
          <w:sz w:val="28"/>
          <w:szCs w:val="28"/>
        </w:rPr>
        <w:t>1)</w:t>
      </w:r>
      <w:r w:rsidR="004E2D29" w:rsidRPr="0055624F">
        <w:rPr>
          <w:rFonts w:eastAsia="Calibri"/>
          <w:kern w:val="0"/>
          <w:sz w:val="28"/>
          <w:szCs w:val="28"/>
        </w:rPr>
        <w:t xml:space="preserve">избрание главы </w:t>
      </w:r>
      <w:r w:rsidR="00FF625F" w:rsidRPr="0055624F">
        <w:rPr>
          <w:rFonts w:eastAsia="Calibri"/>
          <w:kern w:val="0"/>
          <w:sz w:val="28"/>
          <w:szCs w:val="28"/>
        </w:rPr>
        <w:t xml:space="preserve">района </w:t>
      </w:r>
      <w:r w:rsidR="004E2D29" w:rsidRPr="0055624F">
        <w:rPr>
          <w:rFonts w:cs="Calibri"/>
          <w:bCs/>
          <w:sz w:val="28"/>
          <w:szCs w:val="28"/>
        </w:rPr>
        <w:t>из числа кандидатов, представленных конкурсной комиссией</w:t>
      </w:r>
      <w:r w:rsidR="00715C25" w:rsidRPr="0055624F">
        <w:rPr>
          <w:rFonts w:cs="Calibri"/>
          <w:bCs/>
          <w:sz w:val="28"/>
          <w:szCs w:val="28"/>
        </w:rPr>
        <w:t xml:space="preserve"> по результатам конкурса</w:t>
      </w:r>
      <w:r w:rsidR="004E2D29" w:rsidRPr="0055624F">
        <w:rPr>
          <w:rFonts w:cs="Calibri"/>
          <w:bCs/>
          <w:sz w:val="28"/>
          <w:szCs w:val="28"/>
        </w:rPr>
        <w:t>;</w:t>
      </w:r>
    </w:p>
    <w:p w:rsidR="0073273A" w:rsidRPr="001412BF" w:rsidRDefault="004E2D29" w:rsidP="00F769FC">
      <w:pPr>
        <w:pStyle w:val="ConsNormal0"/>
        <w:autoSpaceDE/>
        <w:ind w:firstLine="851"/>
        <w:jc w:val="both"/>
        <w:rPr>
          <w:rFonts w:ascii="Times New Roman" w:hAnsi="Times New Roman"/>
          <w:sz w:val="28"/>
          <w:szCs w:val="28"/>
        </w:rPr>
      </w:pPr>
      <w:r w:rsidRPr="0055624F">
        <w:rPr>
          <w:rFonts w:ascii="Times New Roman" w:hAnsi="Times New Roman"/>
          <w:sz w:val="28"/>
          <w:szCs w:val="28"/>
        </w:rPr>
        <w:t>2</w:t>
      </w:r>
      <w:r w:rsidR="00AE7FA6">
        <w:rPr>
          <w:rFonts w:ascii="Times New Roman" w:hAnsi="Times New Roman"/>
          <w:sz w:val="28"/>
          <w:szCs w:val="28"/>
        </w:rPr>
        <w:t>)</w:t>
      </w:r>
      <w:r w:rsidR="0073273A" w:rsidRPr="0055624F">
        <w:rPr>
          <w:rFonts w:ascii="Times New Roman" w:hAnsi="Times New Roman"/>
          <w:sz w:val="28"/>
          <w:szCs w:val="28"/>
        </w:rPr>
        <w:t>назначение в соответствии с настоящим уставом публичных слушаний</w:t>
      </w:r>
      <w:r w:rsidR="0073273A" w:rsidRPr="001412BF">
        <w:rPr>
          <w:rFonts w:ascii="Times New Roman" w:hAnsi="Times New Roman"/>
          <w:sz w:val="28"/>
          <w:szCs w:val="28"/>
        </w:rPr>
        <w:t xml:space="preserve"> и опросов граждан, определение порядка назначения,</w:t>
      </w:r>
      <w:r w:rsidR="0073273A" w:rsidRPr="001412BF">
        <w:rPr>
          <w:rFonts w:ascii="Times New Roman" w:hAnsi="Times New Roman"/>
          <w:b/>
          <w:sz w:val="28"/>
          <w:szCs w:val="28"/>
        </w:rPr>
        <w:t xml:space="preserve"> </w:t>
      </w:r>
      <w:r w:rsidR="0073273A" w:rsidRPr="001412BF">
        <w:rPr>
          <w:rFonts w:ascii="Times New Roman" w:hAnsi="Times New Roman"/>
          <w:sz w:val="28"/>
          <w:szCs w:val="28"/>
        </w:rPr>
        <w:t>организации и проведения публичных слушаний и опроса граждан;</w:t>
      </w:r>
    </w:p>
    <w:p w:rsidR="0073273A" w:rsidRPr="001412BF" w:rsidRDefault="004E2D29" w:rsidP="00F769FC">
      <w:pPr>
        <w:pStyle w:val="ConsNormal0"/>
        <w:ind w:firstLine="851"/>
        <w:jc w:val="both"/>
        <w:rPr>
          <w:rFonts w:ascii="Times New Roman" w:hAnsi="Times New Roman"/>
          <w:sz w:val="28"/>
          <w:szCs w:val="28"/>
        </w:rPr>
      </w:pPr>
      <w:r>
        <w:rPr>
          <w:rFonts w:ascii="Times New Roman" w:hAnsi="Times New Roman"/>
          <w:sz w:val="28"/>
          <w:szCs w:val="28"/>
        </w:rPr>
        <w:t>3</w:t>
      </w:r>
      <w:r w:rsidR="00AE7FA6">
        <w:rPr>
          <w:rFonts w:ascii="Times New Roman" w:hAnsi="Times New Roman"/>
          <w:sz w:val="28"/>
          <w:szCs w:val="28"/>
        </w:rPr>
        <w:t>)</w:t>
      </w:r>
      <w:r w:rsidR="0073273A" w:rsidRPr="001412BF">
        <w:rPr>
          <w:rFonts w:ascii="Times New Roman" w:hAnsi="Times New Roman"/>
          <w:sz w:val="28"/>
          <w:szCs w:val="28"/>
        </w:rPr>
        <w:t xml:space="preserve">определение порядка реализации правотворческой инициативы гражданами муниципального образования </w:t>
      </w:r>
      <w:r w:rsidR="00AE7FA6" w:rsidRPr="00AE7FA6">
        <w:rPr>
          <w:rFonts w:ascii="Times New Roman" w:hAnsi="Times New Roman"/>
          <w:sz w:val="28"/>
          <w:szCs w:val="28"/>
        </w:rPr>
        <w:t>Тихорецкий</w:t>
      </w:r>
      <w:r w:rsidR="0073273A" w:rsidRPr="001412BF">
        <w:rPr>
          <w:rFonts w:ascii="Times New Roman" w:hAnsi="Times New Roman"/>
          <w:sz w:val="28"/>
          <w:szCs w:val="28"/>
        </w:rPr>
        <w:t xml:space="preserve"> район, порядка назначения и проведения конференций</w:t>
      </w:r>
      <w:r w:rsidR="00706396" w:rsidRPr="00AE7FA6">
        <w:rPr>
          <w:rFonts w:ascii="Times New Roman" w:hAnsi="Times New Roman"/>
          <w:sz w:val="28"/>
          <w:szCs w:val="28"/>
        </w:rPr>
        <w:t xml:space="preserve"> граждан</w:t>
      </w:r>
      <w:r w:rsidR="0073273A" w:rsidRPr="001412BF">
        <w:rPr>
          <w:rFonts w:ascii="Times New Roman" w:hAnsi="Times New Roman"/>
          <w:sz w:val="28"/>
          <w:szCs w:val="28"/>
        </w:rPr>
        <w:t xml:space="preserve"> (собрания делегатов),</w:t>
      </w:r>
      <w:r w:rsidR="00706396" w:rsidRPr="00AE7FA6">
        <w:rPr>
          <w:rFonts w:ascii="Times New Roman" w:hAnsi="Times New Roman"/>
          <w:sz w:val="28"/>
          <w:szCs w:val="28"/>
        </w:rPr>
        <w:t xml:space="preserve"> избрания</w:t>
      </w:r>
      <w:r w:rsidR="00706396">
        <w:rPr>
          <w:rFonts w:ascii="Times New Roman" w:hAnsi="Times New Roman"/>
          <w:b/>
          <w:sz w:val="28"/>
          <w:szCs w:val="28"/>
          <w:highlight w:val="yellow"/>
        </w:rPr>
        <w:t xml:space="preserve"> </w:t>
      </w:r>
      <w:r w:rsidR="00706396" w:rsidRPr="00AE7FA6">
        <w:rPr>
          <w:rFonts w:ascii="Times New Roman" w:hAnsi="Times New Roman"/>
          <w:sz w:val="28"/>
          <w:szCs w:val="28"/>
        </w:rPr>
        <w:t>делегатов,</w:t>
      </w:r>
      <w:r w:rsidR="0073273A" w:rsidRPr="001412BF">
        <w:rPr>
          <w:rFonts w:ascii="Times New Roman" w:hAnsi="Times New Roman"/>
          <w:sz w:val="28"/>
          <w:szCs w:val="28"/>
        </w:rPr>
        <w:t xml:space="preserve"> собраний и опросов</w:t>
      </w:r>
      <w:r w:rsidR="0073273A" w:rsidRPr="001412BF">
        <w:rPr>
          <w:rFonts w:ascii="Times New Roman" w:hAnsi="Times New Roman"/>
          <w:b/>
          <w:sz w:val="28"/>
          <w:szCs w:val="28"/>
        </w:rPr>
        <w:t xml:space="preserve"> </w:t>
      </w:r>
      <w:r w:rsidR="0073273A" w:rsidRPr="001412BF">
        <w:rPr>
          <w:rFonts w:ascii="Times New Roman" w:hAnsi="Times New Roman"/>
          <w:sz w:val="28"/>
          <w:szCs w:val="28"/>
        </w:rPr>
        <w:t>граждан;</w:t>
      </w:r>
    </w:p>
    <w:p w:rsidR="0073273A" w:rsidRPr="001412BF" w:rsidRDefault="004E2D29" w:rsidP="00F769FC">
      <w:pPr>
        <w:pStyle w:val="ConsNormal0"/>
        <w:ind w:firstLine="851"/>
        <w:jc w:val="both"/>
        <w:rPr>
          <w:rFonts w:ascii="Times New Roman" w:hAnsi="Times New Roman"/>
          <w:sz w:val="28"/>
          <w:szCs w:val="28"/>
        </w:rPr>
      </w:pPr>
      <w:r>
        <w:rPr>
          <w:rFonts w:ascii="Times New Roman" w:hAnsi="Times New Roman"/>
          <w:sz w:val="28"/>
          <w:szCs w:val="28"/>
        </w:rPr>
        <w:t>4</w:t>
      </w:r>
      <w:r w:rsidR="00AE7FA6">
        <w:rPr>
          <w:rFonts w:ascii="Times New Roman" w:hAnsi="Times New Roman"/>
          <w:sz w:val="28"/>
          <w:szCs w:val="28"/>
        </w:rPr>
        <w:t>)</w:t>
      </w:r>
      <w:r w:rsidR="0073273A" w:rsidRPr="001412BF">
        <w:rPr>
          <w:rFonts w:ascii="Times New Roman" w:hAnsi="Times New Roman"/>
          <w:sz w:val="28"/>
          <w:szCs w:val="28"/>
        </w:rPr>
        <w:t>принятие в случаях, предусмотренных Федеральным законом от</w:t>
      </w:r>
      <w:r w:rsidR="00AE7FA6">
        <w:rPr>
          <w:rFonts w:ascii="Times New Roman" w:hAnsi="Times New Roman"/>
          <w:sz w:val="28"/>
          <w:szCs w:val="28"/>
        </w:rPr>
        <w:t xml:space="preserve">                </w:t>
      </w:r>
      <w:r w:rsidR="0073273A" w:rsidRPr="001412BF">
        <w:rPr>
          <w:rFonts w:ascii="Times New Roman" w:hAnsi="Times New Roman"/>
          <w:sz w:val="28"/>
          <w:szCs w:val="28"/>
        </w:rPr>
        <w:t xml:space="preserve"> 06</w:t>
      </w:r>
      <w:r w:rsidR="00AE7FA6">
        <w:rPr>
          <w:rFonts w:ascii="Times New Roman" w:hAnsi="Times New Roman"/>
          <w:sz w:val="28"/>
          <w:szCs w:val="28"/>
        </w:rPr>
        <w:t xml:space="preserve"> октября </w:t>
      </w:r>
      <w:r w:rsidR="0073273A" w:rsidRPr="001412BF">
        <w:rPr>
          <w:rFonts w:ascii="Times New Roman" w:hAnsi="Times New Roman"/>
          <w:sz w:val="28"/>
          <w:szCs w:val="28"/>
        </w:rPr>
        <w:t xml:space="preserve">2003 </w:t>
      </w:r>
      <w:r w:rsidR="00AE7FA6">
        <w:rPr>
          <w:rFonts w:ascii="Times New Roman" w:hAnsi="Times New Roman"/>
          <w:sz w:val="28"/>
          <w:szCs w:val="28"/>
        </w:rPr>
        <w:t xml:space="preserve">года </w:t>
      </w:r>
      <w:r w:rsidR="0073273A" w:rsidRPr="001412BF">
        <w:rPr>
          <w:rFonts w:ascii="Times New Roman" w:hAnsi="Times New Roman"/>
          <w:sz w:val="28"/>
          <w:szCs w:val="28"/>
        </w:rPr>
        <w:t xml:space="preserve">№ 131-ФЗ </w:t>
      </w:r>
      <w:r w:rsidR="00C41B16" w:rsidRPr="001412BF">
        <w:rPr>
          <w:rFonts w:ascii="Times New Roman" w:hAnsi="Times New Roman"/>
          <w:sz w:val="28"/>
          <w:szCs w:val="28"/>
        </w:rPr>
        <w:t>«</w:t>
      </w:r>
      <w:r w:rsidR="0073273A" w:rsidRPr="001412BF">
        <w:rPr>
          <w:rFonts w:ascii="Times New Roman" w:hAnsi="Times New Roman"/>
          <w:sz w:val="28"/>
          <w:szCs w:val="28"/>
        </w:rPr>
        <w:t>Об общих принципах организации местного самоуправления в Российской Федерации</w:t>
      </w:r>
      <w:r w:rsidR="00C41B16" w:rsidRPr="001412BF">
        <w:rPr>
          <w:rFonts w:ascii="Times New Roman" w:hAnsi="Times New Roman"/>
          <w:sz w:val="28"/>
          <w:szCs w:val="28"/>
        </w:rPr>
        <w:t>»</w:t>
      </w:r>
      <w:r w:rsidR="0073273A" w:rsidRPr="001412BF">
        <w:rPr>
          <w:rFonts w:ascii="Times New Roman" w:hAnsi="Times New Roman"/>
          <w:sz w:val="28"/>
          <w:szCs w:val="28"/>
        </w:rPr>
        <w:t xml:space="preserve">, решений, связанных с изменением границ муниципального образования </w:t>
      </w:r>
      <w:r w:rsidR="00AE7FA6" w:rsidRPr="00AE7FA6">
        <w:rPr>
          <w:rFonts w:ascii="Times New Roman" w:hAnsi="Times New Roman"/>
          <w:sz w:val="28"/>
          <w:szCs w:val="28"/>
        </w:rPr>
        <w:t xml:space="preserve">Тихорецкий </w:t>
      </w:r>
      <w:r w:rsidR="0073273A" w:rsidRPr="001412BF">
        <w:rPr>
          <w:rFonts w:ascii="Times New Roman" w:hAnsi="Times New Roman"/>
          <w:sz w:val="28"/>
          <w:szCs w:val="28"/>
        </w:rPr>
        <w:t xml:space="preserve">район, также с </w:t>
      </w:r>
      <w:r w:rsidR="0073273A" w:rsidRPr="001412BF">
        <w:rPr>
          <w:rFonts w:ascii="Times New Roman" w:hAnsi="Times New Roman"/>
          <w:sz w:val="28"/>
          <w:szCs w:val="28"/>
        </w:rPr>
        <w:lastRenderedPageBreak/>
        <w:t>преобразованием муниципального образования;</w:t>
      </w:r>
    </w:p>
    <w:p w:rsidR="0073273A" w:rsidRPr="001412BF" w:rsidRDefault="004E2D29" w:rsidP="00F769FC">
      <w:pPr>
        <w:pStyle w:val="ConsNormal0"/>
        <w:ind w:firstLine="851"/>
        <w:jc w:val="both"/>
        <w:rPr>
          <w:rFonts w:ascii="Times New Roman" w:hAnsi="Times New Roman"/>
          <w:sz w:val="28"/>
          <w:szCs w:val="28"/>
        </w:rPr>
      </w:pPr>
      <w:r>
        <w:rPr>
          <w:rFonts w:ascii="Times New Roman" w:hAnsi="Times New Roman"/>
          <w:sz w:val="28"/>
          <w:szCs w:val="28"/>
        </w:rPr>
        <w:t>5</w:t>
      </w:r>
      <w:r w:rsidR="00AE7FA6">
        <w:rPr>
          <w:rFonts w:ascii="Times New Roman" w:hAnsi="Times New Roman"/>
          <w:sz w:val="28"/>
          <w:szCs w:val="28"/>
        </w:rPr>
        <w:t>)</w:t>
      </w:r>
      <w:r w:rsidR="0073273A" w:rsidRPr="001412BF">
        <w:rPr>
          <w:rFonts w:ascii="Times New Roman" w:hAnsi="Times New Roman"/>
          <w:sz w:val="28"/>
          <w:szCs w:val="28"/>
        </w:rPr>
        <w:t>принятие решения о назначении местного референдума;</w:t>
      </w:r>
    </w:p>
    <w:p w:rsidR="0073273A" w:rsidRPr="001412BF" w:rsidRDefault="004E2D29" w:rsidP="00F769FC">
      <w:pPr>
        <w:pStyle w:val="ConsNormal0"/>
        <w:ind w:firstLine="851"/>
        <w:jc w:val="both"/>
        <w:rPr>
          <w:rFonts w:ascii="Times New Roman" w:hAnsi="Times New Roman"/>
          <w:sz w:val="28"/>
          <w:szCs w:val="28"/>
        </w:rPr>
      </w:pPr>
      <w:r>
        <w:rPr>
          <w:rFonts w:ascii="Times New Roman" w:hAnsi="Times New Roman"/>
          <w:sz w:val="28"/>
          <w:szCs w:val="28"/>
        </w:rPr>
        <w:t>6</w:t>
      </w:r>
      <w:r w:rsidR="00AE7FA6">
        <w:rPr>
          <w:rFonts w:ascii="Times New Roman" w:hAnsi="Times New Roman"/>
          <w:sz w:val="28"/>
          <w:szCs w:val="28"/>
        </w:rPr>
        <w:t>)</w:t>
      </w:r>
      <w:r w:rsidR="0073273A" w:rsidRPr="001412BF">
        <w:rPr>
          <w:rFonts w:ascii="Times New Roman" w:hAnsi="Times New Roman"/>
          <w:sz w:val="28"/>
          <w:szCs w:val="28"/>
        </w:rPr>
        <w:t>утверждение структуры администрации, утверждение положений об отраслевых (функциональных) и территориальных органах администрации, обладающих правами юридического лица;</w:t>
      </w:r>
    </w:p>
    <w:p w:rsidR="00A57302" w:rsidRPr="001412BF" w:rsidRDefault="004E2D29" w:rsidP="00F769FC">
      <w:pPr>
        <w:pStyle w:val="ConsNormal0"/>
        <w:ind w:firstLine="851"/>
        <w:jc w:val="both"/>
        <w:rPr>
          <w:rFonts w:ascii="Times New Roman" w:hAnsi="Times New Roman"/>
          <w:sz w:val="28"/>
          <w:szCs w:val="28"/>
        </w:rPr>
      </w:pPr>
      <w:r>
        <w:rPr>
          <w:rFonts w:ascii="Times New Roman" w:hAnsi="Times New Roman" w:cs="Times New Roman"/>
          <w:sz w:val="28"/>
          <w:szCs w:val="28"/>
        </w:rPr>
        <w:t>7</w:t>
      </w:r>
      <w:r w:rsidR="00AE7FA6">
        <w:rPr>
          <w:rFonts w:ascii="Times New Roman" w:hAnsi="Times New Roman" w:cs="Times New Roman"/>
          <w:sz w:val="28"/>
          <w:szCs w:val="28"/>
        </w:rPr>
        <w:t>)</w:t>
      </w:r>
      <w:r w:rsidR="00A57302" w:rsidRPr="001412BF">
        <w:rPr>
          <w:rFonts w:ascii="Times New Roman" w:hAnsi="Times New Roman" w:cs="Times New Roman"/>
          <w:sz w:val="28"/>
          <w:szCs w:val="28"/>
        </w:rPr>
        <w:t>назнач</w:t>
      </w:r>
      <w:r w:rsidR="007C196A" w:rsidRPr="001412BF">
        <w:rPr>
          <w:rFonts w:ascii="Times New Roman" w:hAnsi="Times New Roman" w:cs="Times New Roman"/>
          <w:sz w:val="28"/>
          <w:szCs w:val="28"/>
        </w:rPr>
        <w:t>ение</w:t>
      </w:r>
      <w:r w:rsidR="00A57302" w:rsidRPr="001412BF">
        <w:rPr>
          <w:rFonts w:ascii="Times New Roman" w:hAnsi="Times New Roman" w:cs="Times New Roman"/>
          <w:sz w:val="28"/>
          <w:szCs w:val="28"/>
        </w:rPr>
        <w:t xml:space="preserve"> на должность председателя, </w:t>
      </w:r>
      <w:r w:rsidR="00A57302" w:rsidRPr="00AE7FA6">
        <w:rPr>
          <w:rFonts w:ascii="Times New Roman" w:hAnsi="Times New Roman" w:cs="Times New Roman"/>
          <w:sz w:val="28"/>
          <w:szCs w:val="28"/>
        </w:rPr>
        <w:t>заместителя председателя,</w:t>
      </w:r>
      <w:r w:rsidR="00A57302" w:rsidRPr="001412BF">
        <w:rPr>
          <w:rFonts w:ascii="Times New Roman" w:hAnsi="Times New Roman" w:cs="Times New Roman"/>
          <w:sz w:val="28"/>
          <w:szCs w:val="28"/>
          <w:u w:val="single"/>
        </w:rPr>
        <w:t xml:space="preserve"> </w:t>
      </w:r>
      <w:r w:rsidR="00A57302" w:rsidRPr="00AE7FA6">
        <w:rPr>
          <w:rFonts w:ascii="Times New Roman" w:hAnsi="Times New Roman" w:cs="Times New Roman"/>
          <w:sz w:val="28"/>
          <w:szCs w:val="28"/>
        </w:rPr>
        <w:t>аудиторов</w:t>
      </w:r>
      <w:r w:rsidR="00A57302" w:rsidRPr="001412BF">
        <w:rPr>
          <w:rFonts w:ascii="Times New Roman" w:hAnsi="Times New Roman" w:cs="Times New Roman"/>
          <w:sz w:val="28"/>
          <w:szCs w:val="28"/>
        </w:rPr>
        <w:t xml:space="preserve"> контрольно-счетной палаты</w:t>
      </w:r>
      <w:r w:rsidR="00AE7FA6">
        <w:rPr>
          <w:rFonts w:ascii="Times New Roman" w:hAnsi="Times New Roman" w:cs="Times New Roman"/>
          <w:sz w:val="28"/>
          <w:szCs w:val="28"/>
        </w:rPr>
        <w:t>,</w:t>
      </w:r>
      <w:r w:rsidR="00A57302" w:rsidRPr="001412BF">
        <w:rPr>
          <w:rFonts w:ascii="Times New Roman" w:hAnsi="Times New Roman" w:cs="Times New Roman"/>
          <w:i/>
          <w:sz w:val="28"/>
          <w:szCs w:val="28"/>
        </w:rPr>
        <w:t xml:space="preserve"> </w:t>
      </w:r>
      <w:r w:rsidR="00A57302" w:rsidRPr="001412BF">
        <w:rPr>
          <w:rFonts w:ascii="Times New Roman" w:hAnsi="Times New Roman" w:cs="Times New Roman"/>
          <w:sz w:val="28"/>
          <w:szCs w:val="28"/>
        </w:rPr>
        <w:t>определ</w:t>
      </w:r>
      <w:r w:rsidR="007C196A" w:rsidRPr="001412BF">
        <w:rPr>
          <w:rFonts w:ascii="Times New Roman" w:hAnsi="Times New Roman" w:cs="Times New Roman"/>
          <w:sz w:val="28"/>
          <w:szCs w:val="28"/>
        </w:rPr>
        <w:t>ение</w:t>
      </w:r>
      <w:r w:rsidR="00A57302" w:rsidRPr="001412BF">
        <w:rPr>
          <w:rFonts w:ascii="Times New Roman" w:hAnsi="Times New Roman" w:cs="Times New Roman"/>
          <w:sz w:val="28"/>
          <w:szCs w:val="28"/>
        </w:rPr>
        <w:t xml:space="preserve"> штатн</w:t>
      </w:r>
      <w:r w:rsidR="007C196A" w:rsidRPr="001412BF">
        <w:rPr>
          <w:rFonts w:ascii="Times New Roman" w:hAnsi="Times New Roman" w:cs="Times New Roman"/>
          <w:sz w:val="28"/>
          <w:szCs w:val="28"/>
        </w:rPr>
        <w:t>ой</w:t>
      </w:r>
      <w:r w:rsidR="00A57302" w:rsidRPr="001412BF">
        <w:rPr>
          <w:rFonts w:ascii="Times New Roman" w:hAnsi="Times New Roman" w:cs="Times New Roman"/>
          <w:sz w:val="28"/>
          <w:szCs w:val="28"/>
        </w:rPr>
        <w:t xml:space="preserve"> численност</w:t>
      </w:r>
      <w:r w:rsidR="007C196A" w:rsidRPr="001412BF">
        <w:rPr>
          <w:rFonts w:ascii="Times New Roman" w:hAnsi="Times New Roman" w:cs="Times New Roman"/>
          <w:sz w:val="28"/>
          <w:szCs w:val="28"/>
        </w:rPr>
        <w:t>и</w:t>
      </w:r>
      <w:r w:rsidR="00A57302" w:rsidRPr="001412BF">
        <w:rPr>
          <w:rFonts w:ascii="Times New Roman" w:hAnsi="Times New Roman" w:cs="Times New Roman"/>
          <w:sz w:val="28"/>
          <w:szCs w:val="28"/>
        </w:rPr>
        <w:t xml:space="preserve"> контрольно-счетной палаты;</w:t>
      </w:r>
    </w:p>
    <w:p w:rsidR="0073273A" w:rsidRPr="001412BF" w:rsidRDefault="004E2D29" w:rsidP="00F769FC">
      <w:pPr>
        <w:pStyle w:val="ConsNormal0"/>
        <w:tabs>
          <w:tab w:val="left" w:pos="1095"/>
        </w:tabs>
        <w:ind w:firstLine="851"/>
        <w:jc w:val="both"/>
        <w:rPr>
          <w:rFonts w:ascii="Times New Roman" w:hAnsi="Times New Roman"/>
          <w:sz w:val="28"/>
          <w:szCs w:val="28"/>
        </w:rPr>
      </w:pPr>
      <w:r>
        <w:rPr>
          <w:rFonts w:ascii="Times New Roman" w:hAnsi="Times New Roman"/>
          <w:sz w:val="28"/>
          <w:szCs w:val="28"/>
        </w:rPr>
        <w:t>8</w:t>
      </w:r>
      <w:r w:rsidR="00AE7FA6">
        <w:rPr>
          <w:rFonts w:ascii="Times New Roman" w:hAnsi="Times New Roman"/>
          <w:sz w:val="28"/>
          <w:szCs w:val="28"/>
        </w:rPr>
        <w:t>)</w:t>
      </w:r>
      <w:r w:rsidR="0073273A" w:rsidRPr="001412BF">
        <w:rPr>
          <w:rFonts w:ascii="Times New Roman" w:hAnsi="Times New Roman"/>
          <w:sz w:val="28"/>
          <w:szCs w:val="28"/>
        </w:rPr>
        <w:t xml:space="preserve">принятие решения о самороспуске Совета, досрочном прекращении полномочий депутатов в случаях, предусмотренных частью 7 статьи </w:t>
      </w:r>
      <w:r w:rsidR="00AE7FA6">
        <w:rPr>
          <w:rFonts w:ascii="Times New Roman" w:hAnsi="Times New Roman"/>
          <w:sz w:val="28"/>
          <w:szCs w:val="28"/>
        </w:rPr>
        <w:t xml:space="preserve">                        </w:t>
      </w:r>
      <w:r w:rsidR="0073273A" w:rsidRPr="001412BF">
        <w:rPr>
          <w:rFonts w:ascii="Times New Roman" w:hAnsi="Times New Roman"/>
          <w:sz w:val="28"/>
          <w:szCs w:val="28"/>
        </w:rPr>
        <w:t>2</w:t>
      </w:r>
      <w:r w:rsidR="00A93DCA">
        <w:rPr>
          <w:rFonts w:ascii="Times New Roman" w:hAnsi="Times New Roman"/>
          <w:sz w:val="28"/>
          <w:szCs w:val="28"/>
        </w:rPr>
        <w:t>4</w:t>
      </w:r>
      <w:r w:rsidR="0073273A" w:rsidRPr="001412BF">
        <w:rPr>
          <w:rFonts w:ascii="Times New Roman" w:hAnsi="Times New Roman"/>
          <w:b/>
          <w:sz w:val="28"/>
          <w:szCs w:val="28"/>
        </w:rPr>
        <w:t xml:space="preserve"> </w:t>
      </w:r>
      <w:r w:rsidR="0073273A" w:rsidRPr="001412BF">
        <w:rPr>
          <w:rFonts w:ascii="Times New Roman" w:hAnsi="Times New Roman"/>
          <w:sz w:val="28"/>
          <w:szCs w:val="28"/>
        </w:rPr>
        <w:t>настоящего устава, оформлени</w:t>
      </w:r>
      <w:r w:rsidR="00320CCD" w:rsidRPr="001412BF">
        <w:rPr>
          <w:rFonts w:ascii="Times New Roman" w:hAnsi="Times New Roman"/>
          <w:sz w:val="28"/>
          <w:szCs w:val="28"/>
        </w:rPr>
        <w:t>е</w:t>
      </w:r>
      <w:r w:rsidR="0073273A" w:rsidRPr="001412BF">
        <w:rPr>
          <w:rFonts w:ascii="Times New Roman" w:hAnsi="Times New Roman"/>
          <w:sz w:val="28"/>
          <w:szCs w:val="28"/>
        </w:rPr>
        <w:t xml:space="preserve"> прекращения полномочий выборных должностных лиц;</w:t>
      </w:r>
    </w:p>
    <w:p w:rsidR="0073273A" w:rsidRPr="001412BF" w:rsidRDefault="004E2D29" w:rsidP="00F769FC">
      <w:pPr>
        <w:pStyle w:val="ConsNormal0"/>
        <w:tabs>
          <w:tab w:val="left" w:pos="-142"/>
        </w:tabs>
        <w:ind w:firstLine="851"/>
        <w:jc w:val="both"/>
        <w:rPr>
          <w:rFonts w:ascii="Times New Roman" w:hAnsi="Times New Roman"/>
          <w:sz w:val="28"/>
          <w:szCs w:val="28"/>
        </w:rPr>
      </w:pPr>
      <w:r>
        <w:rPr>
          <w:rFonts w:ascii="Times New Roman" w:hAnsi="Times New Roman"/>
          <w:sz w:val="28"/>
          <w:szCs w:val="28"/>
        </w:rPr>
        <w:t>9</w:t>
      </w:r>
      <w:r w:rsidR="00AE7FA6">
        <w:rPr>
          <w:rFonts w:ascii="Times New Roman" w:hAnsi="Times New Roman"/>
          <w:sz w:val="28"/>
          <w:szCs w:val="28"/>
        </w:rPr>
        <w:t>)</w:t>
      </w:r>
      <w:r w:rsidR="0073273A" w:rsidRPr="001412BF">
        <w:rPr>
          <w:rFonts w:ascii="Times New Roman" w:hAnsi="Times New Roman"/>
          <w:sz w:val="28"/>
          <w:szCs w:val="28"/>
        </w:rPr>
        <w:t>принятие регламента Совета;</w:t>
      </w:r>
    </w:p>
    <w:p w:rsidR="0073273A" w:rsidRPr="001412BF" w:rsidRDefault="00664D41" w:rsidP="00F769FC">
      <w:pPr>
        <w:pStyle w:val="ConsNormal0"/>
        <w:tabs>
          <w:tab w:val="left" w:pos="-142"/>
        </w:tabs>
        <w:ind w:firstLine="851"/>
        <w:jc w:val="both"/>
        <w:rPr>
          <w:rFonts w:ascii="Times New Roman" w:hAnsi="Times New Roman"/>
          <w:sz w:val="28"/>
          <w:szCs w:val="28"/>
        </w:rPr>
      </w:pPr>
      <w:r w:rsidRPr="001412BF">
        <w:rPr>
          <w:rFonts w:ascii="Times New Roman" w:hAnsi="Times New Roman"/>
          <w:sz w:val="28"/>
          <w:szCs w:val="28"/>
        </w:rPr>
        <w:t>1</w:t>
      </w:r>
      <w:r w:rsidR="004E2D29">
        <w:rPr>
          <w:rFonts w:ascii="Times New Roman" w:hAnsi="Times New Roman"/>
          <w:sz w:val="28"/>
          <w:szCs w:val="28"/>
        </w:rPr>
        <w:t>0</w:t>
      </w:r>
      <w:r w:rsidR="00AE7FA6">
        <w:rPr>
          <w:rFonts w:ascii="Times New Roman" w:hAnsi="Times New Roman"/>
          <w:sz w:val="28"/>
          <w:szCs w:val="28"/>
        </w:rPr>
        <w:t>)</w:t>
      </w:r>
      <w:r w:rsidR="0073273A" w:rsidRPr="001412BF">
        <w:rPr>
          <w:rFonts w:ascii="Times New Roman" w:hAnsi="Times New Roman"/>
          <w:sz w:val="28"/>
          <w:szCs w:val="28"/>
        </w:rPr>
        <w:t>образование, утверждение и изменение состава депутатских комиссий (комитетов) Совета;</w:t>
      </w:r>
    </w:p>
    <w:p w:rsidR="0073273A" w:rsidRPr="001412BF" w:rsidRDefault="0073273A" w:rsidP="00F769FC">
      <w:pPr>
        <w:pStyle w:val="ConsNormal0"/>
        <w:tabs>
          <w:tab w:val="left" w:pos="-142"/>
          <w:tab w:val="left" w:pos="1095"/>
        </w:tabs>
        <w:ind w:firstLine="851"/>
        <w:jc w:val="both"/>
        <w:rPr>
          <w:rFonts w:ascii="Times New Roman" w:hAnsi="Times New Roman"/>
          <w:sz w:val="28"/>
          <w:szCs w:val="28"/>
        </w:rPr>
      </w:pPr>
      <w:r w:rsidRPr="001412BF">
        <w:rPr>
          <w:rFonts w:ascii="Times New Roman" w:hAnsi="Times New Roman"/>
          <w:sz w:val="28"/>
          <w:szCs w:val="28"/>
        </w:rPr>
        <w:t>1</w:t>
      </w:r>
      <w:r w:rsidR="004E2D29">
        <w:rPr>
          <w:rFonts w:ascii="Times New Roman" w:hAnsi="Times New Roman"/>
          <w:sz w:val="28"/>
          <w:szCs w:val="28"/>
        </w:rPr>
        <w:t>1</w:t>
      </w:r>
      <w:r w:rsidR="00AE7FA6">
        <w:rPr>
          <w:rFonts w:ascii="Times New Roman" w:hAnsi="Times New Roman"/>
          <w:sz w:val="28"/>
          <w:szCs w:val="28"/>
        </w:rPr>
        <w:t>)</w:t>
      </w:r>
      <w:r w:rsidRPr="001412BF">
        <w:rPr>
          <w:rFonts w:ascii="Times New Roman" w:hAnsi="Times New Roman"/>
          <w:sz w:val="28"/>
          <w:szCs w:val="28"/>
        </w:rPr>
        <w:t xml:space="preserve">принятие решения о назначении выборов депутатов Совета муниципального образования </w:t>
      </w:r>
      <w:r w:rsidR="00AE7FA6" w:rsidRPr="00AE7FA6">
        <w:rPr>
          <w:rFonts w:ascii="Times New Roman" w:hAnsi="Times New Roman"/>
          <w:sz w:val="28"/>
          <w:szCs w:val="28"/>
        </w:rPr>
        <w:t>Тихорецкий</w:t>
      </w:r>
      <w:r w:rsidRPr="001412BF">
        <w:rPr>
          <w:rFonts w:ascii="Times New Roman" w:hAnsi="Times New Roman"/>
          <w:sz w:val="28"/>
          <w:szCs w:val="28"/>
        </w:rPr>
        <w:t xml:space="preserve"> район;</w:t>
      </w:r>
    </w:p>
    <w:p w:rsidR="0073273A" w:rsidRPr="001412BF" w:rsidRDefault="0073273A" w:rsidP="00F769FC">
      <w:pPr>
        <w:tabs>
          <w:tab w:val="left" w:pos="1095"/>
        </w:tabs>
        <w:ind w:firstLine="851"/>
        <w:jc w:val="both"/>
        <w:rPr>
          <w:sz w:val="28"/>
          <w:szCs w:val="28"/>
        </w:rPr>
      </w:pPr>
      <w:r w:rsidRPr="001412BF">
        <w:rPr>
          <w:sz w:val="28"/>
          <w:szCs w:val="28"/>
        </w:rPr>
        <w:t>1</w:t>
      </w:r>
      <w:r w:rsidR="004E2D29">
        <w:rPr>
          <w:sz w:val="28"/>
          <w:szCs w:val="28"/>
        </w:rPr>
        <w:t>2</w:t>
      </w:r>
      <w:r w:rsidR="00AE7FA6">
        <w:rPr>
          <w:sz w:val="28"/>
          <w:szCs w:val="28"/>
        </w:rPr>
        <w:t>)</w:t>
      </w:r>
      <w:r w:rsidRPr="001412BF">
        <w:rPr>
          <w:sz w:val="28"/>
          <w:szCs w:val="28"/>
        </w:rPr>
        <w:t>установление налоговых льгот по налогам в соответствии с законодательством;</w:t>
      </w:r>
    </w:p>
    <w:p w:rsidR="00384E78" w:rsidRPr="001412BF" w:rsidRDefault="00384E78" w:rsidP="00F769FC">
      <w:pPr>
        <w:widowControl/>
        <w:suppressAutoHyphens w:val="0"/>
        <w:autoSpaceDE w:val="0"/>
        <w:autoSpaceDN w:val="0"/>
        <w:adjustRightInd w:val="0"/>
        <w:ind w:firstLine="851"/>
        <w:jc w:val="both"/>
        <w:rPr>
          <w:rFonts w:eastAsiaTheme="minorHAnsi"/>
          <w:kern w:val="0"/>
          <w:sz w:val="28"/>
          <w:szCs w:val="28"/>
        </w:rPr>
      </w:pPr>
      <w:proofErr w:type="gramStart"/>
      <w:r w:rsidRPr="001412BF">
        <w:rPr>
          <w:rFonts w:eastAsiaTheme="minorHAnsi"/>
          <w:kern w:val="0"/>
          <w:sz w:val="28"/>
          <w:szCs w:val="28"/>
        </w:rPr>
        <w:t>1</w:t>
      </w:r>
      <w:r w:rsidR="004E2D29">
        <w:rPr>
          <w:rFonts w:eastAsiaTheme="minorHAnsi"/>
          <w:kern w:val="0"/>
          <w:sz w:val="28"/>
          <w:szCs w:val="28"/>
        </w:rPr>
        <w:t>3</w:t>
      </w:r>
      <w:r w:rsidR="00AE7FA6">
        <w:rPr>
          <w:rFonts w:eastAsiaTheme="minorHAnsi"/>
          <w:kern w:val="0"/>
          <w:sz w:val="28"/>
          <w:szCs w:val="28"/>
        </w:rPr>
        <w:t>)</w:t>
      </w:r>
      <w:r w:rsidRPr="001412BF">
        <w:rPr>
          <w:rFonts w:eastAsiaTheme="minorHAnsi"/>
          <w:kern w:val="0"/>
          <w:sz w:val="28"/>
          <w:szCs w:val="28"/>
        </w:rPr>
        <w:t>установление</w:t>
      </w:r>
      <w:proofErr w:type="gramEnd"/>
      <w:r w:rsidRPr="001412BF">
        <w:rPr>
          <w:rFonts w:eastAsiaTheme="minorHAnsi"/>
          <w:kern w:val="0"/>
          <w:sz w:val="28"/>
          <w:szCs w:val="28"/>
        </w:rPr>
        <w:t xml:space="preserve"> в соответствии с федеральными законами и законами Краснодарского края нормативов отчислений доходов в бюджеты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w:t>
      </w:r>
      <w:r w:rsidR="008F5CAA" w:rsidRPr="001412BF">
        <w:rPr>
          <w:rFonts w:eastAsiaTheme="minorHAnsi"/>
          <w:kern w:val="0"/>
          <w:sz w:val="28"/>
          <w:szCs w:val="28"/>
        </w:rPr>
        <w:t>Бюджетным кодексом Российской Федерации</w:t>
      </w:r>
      <w:r w:rsidRPr="001412BF">
        <w:rPr>
          <w:rFonts w:eastAsiaTheme="minorHAnsi"/>
          <w:kern w:val="0"/>
          <w:sz w:val="28"/>
          <w:szCs w:val="28"/>
        </w:rPr>
        <w:t xml:space="preserve">, законодательством о налогах и сборах и (или) законами </w:t>
      </w:r>
      <w:r w:rsidR="008F5CAA" w:rsidRPr="001412BF">
        <w:rPr>
          <w:rFonts w:eastAsiaTheme="minorHAnsi"/>
          <w:kern w:val="0"/>
          <w:sz w:val="28"/>
          <w:szCs w:val="28"/>
        </w:rPr>
        <w:t>Краснодарского края</w:t>
      </w:r>
      <w:r w:rsidRPr="001412BF">
        <w:rPr>
          <w:rFonts w:eastAsiaTheme="minorHAnsi"/>
          <w:kern w:val="0"/>
          <w:sz w:val="28"/>
          <w:szCs w:val="28"/>
        </w:rPr>
        <w:t xml:space="preserve"> в бюджет </w:t>
      </w:r>
      <w:r w:rsidR="00127975" w:rsidRPr="001412BF">
        <w:rPr>
          <w:sz w:val="28"/>
          <w:szCs w:val="28"/>
        </w:rPr>
        <w:t xml:space="preserve">муниципального образования </w:t>
      </w:r>
      <w:r w:rsidR="008F413B" w:rsidRPr="008F413B">
        <w:rPr>
          <w:sz w:val="28"/>
          <w:szCs w:val="28"/>
        </w:rPr>
        <w:t>Тихорецкий</w:t>
      </w:r>
      <w:r w:rsidR="00127975" w:rsidRPr="001412BF">
        <w:rPr>
          <w:sz w:val="28"/>
          <w:szCs w:val="28"/>
        </w:rPr>
        <w:t xml:space="preserve"> район;</w:t>
      </w:r>
    </w:p>
    <w:p w:rsidR="0073273A" w:rsidRPr="001412BF" w:rsidRDefault="0073273A" w:rsidP="00F769FC">
      <w:pPr>
        <w:ind w:firstLine="851"/>
        <w:jc w:val="both"/>
        <w:rPr>
          <w:sz w:val="28"/>
          <w:szCs w:val="28"/>
        </w:rPr>
      </w:pPr>
      <w:r w:rsidRPr="001412BF">
        <w:rPr>
          <w:sz w:val="28"/>
          <w:szCs w:val="28"/>
        </w:rPr>
        <w:t>1</w:t>
      </w:r>
      <w:r w:rsidR="004E2D29">
        <w:rPr>
          <w:sz w:val="28"/>
          <w:szCs w:val="28"/>
        </w:rPr>
        <w:t>4</w:t>
      </w:r>
      <w:r w:rsidR="008F413B">
        <w:rPr>
          <w:sz w:val="28"/>
          <w:szCs w:val="28"/>
        </w:rPr>
        <w:t>)</w:t>
      </w:r>
      <w:r w:rsidRPr="001412BF">
        <w:rPr>
          <w:sz w:val="28"/>
          <w:szCs w:val="28"/>
        </w:rPr>
        <w:t>рассмотрение депутатских запросов и принятие по ним решений;</w:t>
      </w:r>
    </w:p>
    <w:p w:rsidR="0073273A" w:rsidRPr="001412BF" w:rsidRDefault="0073273A" w:rsidP="00F769FC">
      <w:pPr>
        <w:pStyle w:val="210"/>
        <w:ind w:firstLine="851"/>
        <w:rPr>
          <w:szCs w:val="28"/>
        </w:rPr>
      </w:pPr>
      <w:r w:rsidRPr="001412BF">
        <w:rPr>
          <w:szCs w:val="28"/>
        </w:rPr>
        <w:t>1</w:t>
      </w:r>
      <w:r w:rsidR="004E2D29">
        <w:rPr>
          <w:szCs w:val="28"/>
        </w:rPr>
        <w:t>5</w:t>
      </w:r>
      <w:r w:rsidR="008F413B">
        <w:rPr>
          <w:szCs w:val="28"/>
        </w:rPr>
        <w:t>)</w:t>
      </w:r>
      <w:r w:rsidRPr="001412BF">
        <w:rPr>
          <w:szCs w:val="28"/>
        </w:rPr>
        <w:t>утверждение схемы избирательных округов по выборам депутатов Совета;</w:t>
      </w:r>
    </w:p>
    <w:p w:rsidR="0073273A" w:rsidRPr="001412BF" w:rsidRDefault="0073273A" w:rsidP="00F769FC">
      <w:pPr>
        <w:pStyle w:val="210"/>
        <w:ind w:firstLine="851"/>
        <w:rPr>
          <w:szCs w:val="28"/>
        </w:rPr>
      </w:pPr>
      <w:r w:rsidRPr="001412BF">
        <w:rPr>
          <w:szCs w:val="28"/>
        </w:rPr>
        <w:t>1</w:t>
      </w:r>
      <w:r w:rsidR="004E2D29">
        <w:rPr>
          <w:szCs w:val="28"/>
        </w:rPr>
        <w:t>6</w:t>
      </w:r>
      <w:r w:rsidR="008F413B">
        <w:rPr>
          <w:szCs w:val="28"/>
        </w:rPr>
        <w:t>)</w:t>
      </w:r>
      <w:r w:rsidRPr="001412BF">
        <w:rPr>
          <w:szCs w:val="28"/>
        </w:rPr>
        <w:t>утверждение схем</w:t>
      </w:r>
      <w:r w:rsidR="009C1F57" w:rsidRPr="001412BF">
        <w:rPr>
          <w:szCs w:val="28"/>
        </w:rPr>
        <w:t>ы</w:t>
      </w:r>
      <w:r w:rsidRPr="001412BF">
        <w:rPr>
          <w:szCs w:val="28"/>
        </w:rPr>
        <w:t xml:space="preserve"> территориального планирования муниципального образования </w:t>
      </w:r>
      <w:r w:rsidR="008F413B" w:rsidRPr="008F413B">
        <w:rPr>
          <w:szCs w:val="28"/>
        </w:rPr>
        <w:t>Тихорецкий</w:t>
      </w:r>
      <w:r w:rsidRPr="001412BF">
        <w:rPr>
          <w:szCs w:val="28"/>
        </w:rPr>
        <w:t xml:space="preserve"> район</w:t>
      </w:r>
      <w:r w:rsidR="009C1F57" w:rsidRPr="001412BF">
        <w:rPr>
          <w:szCs w:val="28"/>
        </w:rPr>
        <w:t>, в том числе внесение изменений в такую схему</w:t>
      </w:r>
      <w:r w:rsidRPr="001412BF">
        <w:rPr>
          <w:szCs w:val="28"/>
        </w:rPr>
        <w:t xml:space="preserve">; </w:t>
      </w:r>
    </w:p>
    <w:p w:rsidR="0073273A" w:rsidRPr="001412BF" w:rsidRDefault="0073273A" w:rsidP="00F769FC">
      <w:pPr>
        <w:pStyle w:val="210"/>
        <w:ind w:firstLine="851"/>
        <w:rPr>
          <w:szCs w:val="28"/>
        </w:rPr>
      </w:pPr>
      <w:r w:rsidRPr="001412BF">
        <w:rPr>
          <w:szCs w:val="28"/>
        </w:rPr>
        <w:t>1</w:t>
      </w:r>
      <w:r w:rsidR="004E2D29">
        <w:rPr>
          <w:szCs w:val="28"/>
        </w:rPr>
        <w:t>7</w:t>
      </w:r>
      <w:r w:rsidR="008F413B">
        <w:rPr>
          <w:szCs w:val="28"/>
        </w:rPr>
        <w:t>)</w:t>
      </w:r>
      <w:r w:rsidRPr="001412BF">
        <w:rPr>
          <w:szCs w:val="28"/>
        </w:rPr>
        <w:t>определение порядка деятельности специализированных служб по вопросам похоронного дела;</w:t>
      </w:r>
    </w:p>
    <w:p w:rsidR="0073273A" w:rsidRPr="001412BF" w:rsidRDefault="004E2D29" w:rsidP="00F769FC">
      <w:pPr>
        <w:pStyle w:val="210"/>
        <w:ind w:firstLine="851"/>
        <w:rPr>
          <w:szCs w:val="28"/>
        </w:rPr>
      </w:pPr>
      <w:r>
        <w:rPr>
          <w:szCs w:val="28"/>
        </w:rPr>
        <w:t>18</w:t>
      </w:r>
      <w:r w:rsidR="008F413B">
        <w:rPr>
          <w:szCs w:val="28"/>
        </w:rPr>
        <w:t>)</w:t>
      </w:r>
      <w:r w:rsidR="0073273A" w:rsidRPr="001412BF">
        <w:rPr>
          <w:szCs w:val="28"/>
        </w:rPr>
        <w:t xml:space="preserve">утверждение положения о бюджетном процессе в муниципальном образовании </w:t>
      </w:r>
      <w:r w:rsidR="008F413B" w:rsidRPr="008F413B">
        <w:rPr>
          <w:szCs w:val="28"/>
        </w:rPr>
        <w:t>Тихорецкий</w:t>
      </w:r>
      <w:r w:rsidR="0073273A" w:rsidRPr="001412BF">
        <w:rPr>
          <w:szCs w:val="28"/>
        </w:rPr>
        <w:t xml:space="preserve"> район;</w:t>
      </w:r>
    </w:p>
    <w:p w:rsidR="0073273A" w:rsidRPr="001412BF" w:rsidRDefault="004E2D29" w:rsidP="00F769FC">
      <w:pPr>
        <w:pStyle w:val="ConsNormal0"/>
        <w:ind w:firstLine="851"/>
        <w:jc w:val="both"/>
        <w:rPr>
          <w:rFonts w:ascii="Times New Roman" w:hAnsi="Times New Roman"/>
          <w:sz w:val="28"/>
          <w:szCs w:val="28"/>
        </w:rPr>
      </w:pPr>
      <w:r>
        <w:rPr>
          <w:rFonts w:ascii="Times New Roman" w:hAnsi="Times New Roman"/>
          <w:sz w:val="28"/>
          <w:szCs w:val="28"/>
        </w:rPr>
        <w:t>19</w:t>
      </w:r>
      <w:r w:rsidR="008F413B">
        <w:rPr>
          <w:rFonts w:ascii="Times New Roman" w:hAnsi="Times New Roman"/>
          <w:sz w:val="28"/>
          <w:szCs w:val="28"/>
        </w:rPr>
        <w:t>)</w:t>
      </w:r>
      <w:r w:rsidR="00332D62" w:rsidRPr="00096623">
        <w:rPr>
          <w:rFonts w:ascii="Times New Roman" w:hAnsi="Times New Roman"/>
          <w:sz w:val="28"/>
          <w:szCs w:val="28"/>
        </w:rPr>
        <w:t>осуществление</w:t>
      </w:r>
      <w:r w:rsidR="003C404D" w:rsidRPr="00096623">
        <w:rPr>
          <w:rFonts w:ascii="Times New Roman" w:hAnsi="Times New Roman"/>
          <w:sz w:val="28"/>
          <w:szCs w:val="28"/>
        </w:rPr>
        <w:t xml:space="preserve"> </w:t>
      </w:r>
      <w:r w:rsidR="0073273A" w:rsidRPr="00096623">
        <w:rPr>
          <w:rFonts w:ascii="Times New Roman" w:hAnsi="Times New Roman"/>
          <w:sz w:val="28"/>
          <w:szCs w:val="28"/>
        </w:rPr>
        <w:t>ины</w:t>
      </w:r>
      <w:r w:rsidR="003C404D" w:rsidRPr="00096623">
        <w:rPr>
          <w:rFonts w:ascii="Times New Roman" w:hAnsi="Times New Roman"/>
          <w:sz w:val="28"/>
          <w:szCs w:val="28"/>
        </w:rPr>
        <w:t>х</w:t>
      </w:r>
      <w:r w:rsidR="00332D62" w:rsidRPr="00096623">
        <w:rPr>
          <w:rFonts w:ascii="Times New Roman" w:hAnsi="Times New Roman"/>
          <w:sz w:val="28"/>
          <w:szCs w:val="28"/>
        </w:rPr>
        <w:t xml:space="preserve"> полномочий</w:t>
      </w:r>
      <w:r w:rsidR="0073273A" w:rsidRPr="00096623">
        <w:rPr>
          <w:rFonts w:ascii="Times New Roman" w:hAnsi="Times New Roman"/>
          <w:sz w:val="28"/>
          <w:szCs w:val="28"/>
        </w:rPr>
        <w:t>,</w:t>
      </w:r>
      <w:r w:rsidR="0073273A" w:rsidRPr="001412BF">
        <w:rPr>
          <w:rFonts w:ascii="Times New Roman" w:hAnsi="Times New Roman"/>
          <w:sz w:val="28"/>
          <w:szCs w:val="28"/>
        </w:rPr>
        <w:t xml:space="preserve"> отнесенны</w:t>
      </w:r>
      <w:r w:rsidR="003C404D">
        <w:rPr>
          <w:rFonts w:ascii="Times New Roman" w:hAnsi="Times New Roman"/>
          <w:sz w:val="28"/>
          <w:szCs w:val="28"/>
        </w:rPr>
        <w:t>х</w:t>
      </w:r>
      <w:r w:rsidR="0073273A" w:rsidRPr="001412BF">
        <w:rPr>
          <w:rFonts w:ascii="Times New Roman" w:hAnsi="Times New Roman"/>
          <w:sz w:val="28"/>
          <w:szCs w:val="28"/>
        </w:rPr>
        <w:t xml:space="preserve"> к ведению Совета законодательством, настоящим уставом.</w:t>
      </w:r>
    </w:p>
    <w:p w:rsidR="0073273A" w:rsidRPr="001412BF" w:rsidRDefault="008F413B" w:rsidP="00F769FC">
      <w:pPr>
        <w:widowControl/>
        <w:suppressAutoHyphens w:val="0"/>
        <w:autoSpaceDE w:val="0"/>
        <w:autoSpaceDN w:val="0"/>
        <w:adjustRightInd w:val="0"/>
        <w:ind w:firstLine="851"/>
        <w:jc w:val="both"/>
        <w:rPr>
          <w:sz w:val="28"/>
          <w:szCs w:val="28"/>
        </w:rPr>
      </w:pPr>
      <w:r>
        <w:rPr>
          <w:sz w:val="28"/>
          <w:szCs w:val="28"/>
        </w:rPr>
        <w:t>3.</w:t>
      </w:r>
      <w:r w:rsidR="000E12BF" w:rsidRPr="001412BF">
        <w:rPr>
          <w:sz w:val="28"/>
          <w:szCs w:val="28"/>
        </w:rPr>
        <w:t xml:space="preserve">Совет </w:t>
      </w:r>
      <w:r w:rsidR="000E12BF" w:rsidRPr="001412BF">
        <w:rPr>
          <w:rFonts w:eastAsiaTheme="minorHAnsi"/>
          <w:kern w:val="0"/>
          <w:sz w:val="28"/>
          <w:szCs w:val="28"/>
        </w:rPr>
        <w:t xml:space="preserve">заслушивает ежегодные отчеты </w:t>
      </w:r>
      <w:r w:rsidR="004E2D29">
        <w:rPr>
          <w:rFonts w:eastAsiaTheme="minorHAnsi"/>
          <w:kern w:val="0"/>
          <w:sz w:val="28"/>
          <w:szCs w:val="28"/>
        </w:rPr>
        <w:t>главы района</w:t>
      </w:r>
      <w:r w:rsidR="00D86767" w:rsidRPr="001412BF">
        <w:rPr>
          <w:rFonts w:eastAsiaTheme="minorHAnsi"/>
          <w:kern w:val="0"/>
          <w:sz w:val="28"/>
          <w:szCs w:val="28"/>
        </w:rPr>
        <w:t xml:space="preserve"> </w:t>
      </w:r>
      <w:r w:rsidR="000E12BF" w:rsidRPr="001412BF">
        <w:rPr>
          <w:rFonts w:eastAsiaTheme="minorHAnsi"/>
          <w:kern w:val="0"/>
          <w:sz w:val="28"/>
          <w:szCs w:val="28"/>
        </w:rPr>
        <w:t>о результатах его деятельности</w:t>
      </w:r>
      <w:r w:rsidR="00D86767" w:rsidRPr="001412BF">
        <w:rPr>
          <w:rFonts w:eastAsiaTheme="minorHAnsi"/>
          <w:kern w:val="0"/>
          <w:sz w:val="28"/>
          <w:szCs w:val="28"/>
        </w:rPr>
        <w:t xml:space="preserve">, </w:t>
      </w:r>
      <w:r w:rsidR="0073273A" w:rsidRPr="001412BF">
        <w:rPr>
          <w:sz w:val="28"/>
          <w:szCs w:val="28"/>
        </w:rPr>
        <w:t>деятельности администрации, в том числе о решении вопросов, поставленных Советом.</w:t>
      </w:r>
    </w:p>
    <w:p w:rsidR="0073273A" w:rsidRPr="001412BF" w:rsidRDefault="008F413B" w:rsidP="00F769FC">
      <w:pPr>
        <w:pStyle w:val="a6"/>
        <w:spacing w:after="0"/>
        <w:ind w:firstLine="851"/>
        <w:jc w:val="both"/>
        <w:rPr>
          <w:sz w:val="28"/>
          <w:szCs w:val="28"/>
        </w:rPr>
      </w:pPr>
      <w:r>
        <w:rPr>
          <w:sz w:val="28"/>
          <w:szCs w:val="28"/>
        </w:rPr>
        <w:t>4.</w:t>
      </w:r>
      <w:r w:rsidR="0073273A" w:rsidRPr="001412BF">
        <w:rPr>
          <w:sz w:val="28"/>
          <w:szCs w:val="28"/>
        </w:rPr>
        <w:t xml:space="preserve">Совет обладает правом законодательной инициативы в Законодательном Собрании Краснодарского края. </w:t>
      </w:r>
    </w:p>
    <w:p w:rsidR="0073273A" w:rsidRPr="001412BF" w:rsidRDefault="008F413B" w:rsidP="00F769FC">
      <w:pPr>
        <w:pStyle w:val="a6"/>
        <w:spacing w:after="0"/>
        <w:ind w:firstLine="851"/>
        <w:jc w:val="both"/>
        <w:rPr>
          <w:sz w:val="28"/>
          <w:szCs w:val="28"/>
        </w:rPr>
      </w:pPr>
      <w:r>
        <w:rPr>
          <w:sz w:val="28"/>
          <w:szCs w:val="28"/>
        </w:rPr>
        <w:t>5.</w:t>
      </w:r>
      <w:r w:rsidR="0073273A" w:rsidRPr="001412BF">
        <w:rPr>
          <w:sz w:val="28"/>
          <w:szCs w:val="28"/>
        </w:rPr>
        <w:t xml:space="preserve">Расходы на обеспечение деятельности Совета предусматриваются отдельной строкой в местном бюджете. Смета расходов на обеспечение </w:t>
      </w:r>
      <w:r w:rsidR="0073273A" w:rsidRPr="001412BF">
        <w:rPr>
          <w:sz w:val="28"/>
          <w:szCs w:val="28"/>
        </w:rPr>
        <w:lastRenderedPageBreak/>
        <w:t xml:space="preserve">деятельности Совета и образуемых им органов (в пределах суммы, предусмотренной на эти цели в местном бюджете) утверждается Советом. </w:t>
      </w:r>
    </w:p>
    <w:p w:rsidR="0073273A" w:rsidRPr="001412BF" w:rsidRDefault="008F413B" w:rsidP="00F769FC">
      <w:pPr>
        <w:pStyle w:val="a6"/>
        <w:spacing w:after="0"/>
        <w:ind w:firstLine="851"/>
        <w:jc w:val="both"/>
        <w:rPr>
          <w:sz w:val="28"/>
          <w:szCs w:val="28"/>
        </w:rPr>
      </w:pPr>
      <w:r>
        <w:rPr>
          <w:sz w:val="28"/>
          <w:szCs w:val="28"/>
        </w:rPr>
        <w:t>6.</w:t>
      </w:r>
      <w:r w:rsidR="0073273A" w:rsidRPr="001412BF">
        <w:rPr>
          <w:sz w:val="28"/>
          <w:szCs w:val="28"/>
        </w:rPr>
        <w:t xml:space="preserve">Материально-техническое, информационное и правовое обеспечение деятельности Совета осуществляется </w:t>
      </w:r>
      <w:r w:rsidR="00B907F4">
        <w:rPr>
          <w:sz w:val="28"/>
          <w:szCs w:val="28"/>
        </w:rPr>
        <w:t>Советом</w:t>
      </w:r>
      <w:r w:rsidR="0073273A" w:rsidRPr="001412BF">
        <w:rPr>
          <w:sz w:val="28"/>
          <w:szCs w:val="28"/>
        </w:rPr>
        <w:t>.</w:t>
      </w:r>
    </w:p>
    <w:p w:rsidR="0073273A" w:rsidRPr="00A34BC6" w:rsidRDefault="0073273A" w:rsidP="0029665C">
      <w:pPr>
        <w:pStyle w:val="ConsNormal0"/>
        <w:ind w:firstLine="0"/>
        <w:jc w:val="both"/>
        <w:rPr>
          <w:rFonts w:ascii="Times New Roman" w:hAnsi="Times New Roman"/>
          <w:sz w:val="28"/>
          <w:szCs w:val="28"/>
        </w:rPr>
      </w:pPr>
    </w:p>
    <w:p w:rsidR="001375CC" w:rsidRPr="001375CC" w:rsidRDefault="001375CC" w:rsidP="00F769FC">
      <w:pPr>
        <w:pStyle w:val="ConsNormal0"/>
        <w:ind w:firstLine="851"/>
        <w:jc w:val="both"/>
        <w:rPr>
          <w:rFonts w:ascii="Times New Roman" w:hAnsi="Times New Roman"/>
          <w:b/>
          <w:sz w:val="28"/>
          <w:szCs w:val="28"/>
        </w:rPr>
      </w:pPr>
      <w:r w:rsidRPr="001375CC">
        <w:rPr>
          <w:rFonts w:ascii="Times New Roman" w:hAnsi="Times New Roman"/>
          <w:b/>
          <w:sz w:val="28"/>
          <w:szCs w:val="28"/>
        </w:rPr>
        <w:t>Статья 2</w:t>
      </w:r>
      <w:r w:rsidR="00BF173F">
        <w:rPr>
          <w:rFonts w:ascii="Times New Roman" w:hAnsi="Times New Roman"/>
          <w:b/>
          <w:sz w:val="28"/>
          <w:szCs w:val="28"/>
        </w:rPr>
        <w:t>6</w:t>
      </w:r>
      <w:r w:rsidRPr="001375CC">
        <w:rPr>
          <w:rFonts w:ascii="Times New Roman" w:hAnsi="Times New Roman"/>
          <w:b/>
          <w:sz w:val="28"/>
          <w:szCs w:val="28"/>
        </w:rPr>
        <w:t xml:space="preserve">. Полномочия председателя Совета </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Председатель Совета:</w:t>
      </w:r>
    </w:p>
    <w:p w:rsidR="001375CC" w:rsidRPr="001375CC" w:rsidRDefault="008F413B" w:rsidP="00F769FC">
      <w:pPr>
        <w:pStyle w:val="ConsNormal0"/>
        <w:ind w:firstLine="851"/>
        <w:jc w:val="both"/>
        <w:rPr>
          <w:rFonts w:ascii="Times New Roman" w:hAnsi="Times New Roman"/>
          <w:sz w:val="28"/>
          <w:szCs w:val="28"/>
        </w:rPr>
      </w:pPr>
      <w:r>
        <w:rPr>
          <w:rFonts w:ascii="Times New Roman" w:hAnsi="Times New Roman"/>
          <w:sz w:val="28"/>
          <w:szCs w:val="28"/>
        </w:rPr>
        <w:t>1)</w:t>
      </w:r>
      <w:r w:rsidR="001375CC" w:rsidRPr="001375CC">
        <w:rPr>
          <w:rFonts w:ascii="Times New Roman" w:hAnsi="Times New Roman"/>
          <w:sz w:val="28"/>
          <w:szCs w:val="28"/>
        </w:rPr>
        <w:t>председательствует на сессиях Совета, созывает сессии Совета, доводит до сведения депутатов время и место проведения сессий, а также проект повестки дня;</w:t>
      </w:r>
    </w:p>
    <w:p w:rsidR="001375CC" w:rsidRPr="001375CC" w:rsidRDefault="008F413B" w:rsidP="00F769FC">
      <w:pPr>
        <w:pStyle w:val="ConsNormal0"/>
        <w:ind w:firstLine="851"/>
        <w:jc w:val="both"/>
        <w:rPr>
          <w:rFonts w:ascii="Times New Roman" w:hAnsi="Times New Roman"/>
          <w:sz w:val="28"/>
          <w:szCs w:val="28"/>
        </w:rPr>
      </w:pPr>
      <w:r>
        <w:rPr>
          <w:rFonts w:ascii="Times New Roman" w:hAnsi="Times New Roman"/>
          <w:sz w:val="28"/>
          <w:szCs w:val="28"/>
        </w:rPr>
        <w:t>2)</w:t>
      </w:r>
      <w:r w:rsidR="001375CC" w:rsidRPr="001375CC">
        <w:rPr>
          <w:rFonts w:ascii="Times New Roman" w:hAnsi="Times New Roman"/>
          <w:sz w:val="28"/>
          <w:szCs w:val="28"/>
        </w:rPr>
        <w:t>организует работу Совета, комитетов (комиссий);</w:t>
      </w:r>
    </w:p>
    <w:p w:rsidR="001375CC" w:rsidRPr="001375CC" w:rsidRDefault="008F413B" w:rsidP="00F769FC">
      <w:pPr>
        <w:pStyle w:val="ConsNormal0"/>
        <w:ind w:firstLine="851"/>
        <w:jc w:val="both"/>
        <w:rPr>
          <w:rFonts w:ascii="Times New Roman" w:hAnsi="Times New Roman"/>
          <w:sz w:val="28"/>
          <w:szCs w:val="28"/>
        </w:rPr>
      </w:pPr>
      <w:r>
        <w:rPr>
          <w:rFonts w:ascii="Times New Roman" w:hAnsi="Times New Roman"/>
          <w:sz w:val="28"/>
          <w:szCs w:val="28"/>
        </w:rPr>
        <w:t>3)</w:t>
      </w:r>
      <w:r w:rsidR="001375CC" w:rsidRPr="001375CC">
        <w:rPr>
          <w:rFonts w:ascii="Times New Roman" w:hAnsi="Times New Roman"/>
          <w:sz w:val="28"/>
          <w:szCs w:val="28"/>
        </w:rPr>
        <w:t>представляет Совет в отношениях с населением;</w:t>
      </w:r>
    </w:p>
    <w:p w:rsidR="001375CC" w:rsidRPr="001375CC" w:rsidRDefault="008F413B" w:rsidP="00F769FC">
      <w:pPr>
        <w:pStyle w:val="ConsNormal0"/>
        <w:ind w:firstLine="851"/>
        <w:jc w:val="both"/>
        <w:rPr>
          <w:rFonts w:ascii="Times New Roman" w:hAnsi="Times New Roman"/>
          <w:sz w:val="28"/>
          <w:szCs w:val="28"/>
        </w:rPr>
      </w:pPr>
      <w:r>
        <w:rPr>
          <w:rFonts w:ascii="Times New Roman" w:hAnsi="Times New Roman"/>
          <w:sz w:val="28"/>
          <w:szCs w:val="28"/>
        </w:rPr>
        <w:t>4)</w:t>
      </w:r>
      <w:r w:rsidR="001375CC" w:rsidRPr="001375CC">
        <w:rPr>
          <w:rFonts w:ascii="Times New Roman" w:hAnsi="Times New Roman"/>
          <w:sz w:val="28"/>
          <w:szCs w:val="28"/>
        </w:rPr>
        <w:t>осуществляет руководство подготовкой сессий Совета;</w:t>
      </w:r>
    </w:p>
    <w:p w:rsidR="001375CC" w:rsidRPr="001375CC" w:rsidRDefault="008F413B" w:rsidP="00F769FC">
      <w:pPr>
        <w:pStyle w:val="ConsNormal0"/>
        <w:ind w:firstLine="851"/>
        <w:jc w:val="both"/>
        <w:rPr>
          <w:rFonts w:ascii="Times New Roman" w:hAnsi="Times New Roman"/>
          <w:sz w:val="28"/>
          <w:szCs w:val="28"/>
        </w:rPr>
      </w:pPr>
      <w:r>
        <w:rPr>
          <w:rFonts w:ascii="Times New Roman" w:hAnsi="Times New Roman"/>
          <w:sz w:val="28"/>
          <w:szCs w:val="28"/>
        </w:rPr>
        <w:t>5)</w:t>
      </w:r>
      <w:r w:rsidR="001375CC" w:rsidRPr="001375CC">
        <w:rPr>
          <w:rFonts w:ascii="Times New Roman" w:hAnsi="Times New Roman"/>
          <w:sz w:val="28"/>
          <w:szCs w:val="28"/>
        </w:rPr>
        <w:t>формирует и подписывает повестку дня сессий Совета;</w:t>
      </w:r>
    </w:p>
    <w:p w:rsidR="001375CC" w:rsidRPr="001375CC" w:rsidRDefault="008F413B" w:rsidP="00F769FC">
      <w:pPr>
        <w:pStyle w:val="ConsNormal0"/>
        <w:ind w:firstLine="851"/>
        <w:jc w:val="both"/>
        <w:rPr>
          <w:rFonts w:ascii="Times New Roman" w:hAnsi="Times New Roman"/>
          <w:sz w:val="28"/>
          <w:szCs w:val="28"/>
        </w:rPr>
      </w:pPr>
      <w:r>
        <w:rPr>
          <w:rFonts w:ascii="Times New Roman" w:hAnsi="Times New Roman"/>
          <w:sz w:val="28"/>
          <w:szCs w:val="28"/>
        </w:rPr>
        <w:t>6)</w:t>
      </w:r>
      <w:r w:rsidR="001375CC" w:rsidRPr="001375CC">
        <w:rPr>
          <w:rFonts w:ascii="Times New Roman" w:hAnsi="Times New Roman"/>
          <w:sz w:val="28"/>
          <w:szCs w:val="28"/>
        </w:rPr>
        <w:t>направляет поступившие в Совет проекты решений Совета и материалы к ним в комиссии (комитеты) Совета по вопросам их ведения;</w:t>
      </w:r>
    </w:p>
    <w:p w:rsidR="001375CC" w:rsidRPr="001375CC" w:rsidRDefault="008F413B" w:rsidP="00F769FC">
      <w:pPr>
        <w:pStyle w:val="ConsNormal0"/>
        <w:ind w:firstLine="851"/>
        <w:jc w:val="both"/>
        <w:rPr>
          <w:rFonts w:ascii="Times New Roman" w:hAnsi="Times New Roman"/>
          <w:sz w:val="28"/>
          <w:szCs w:val="28"/>
        </w:rPr>
      </w:pPr>
      <w:r>
        <w:rPr>
          <w:rFonts w:ascii="Times New Roman" w:hAnsi="Times New Roman"/>
          <w:sz w:val="28"/>
          <w:szCs w:val="28"/>
        </w:rPr>
        <w:t>7)</w:t>
      </w:r>
      <w:r w:rsidR="001375CC" w:rsidRPr="001375CC">
        <w:rPr>
          <w:rFonts w:ascii="Times New Roman" w:hAnsi="Times New Roman"/>
          <w:sz w:val="28"/>
          <w:szCs w:val="28"/>
        </w:rPr>
        <w:t>организует обеспечение деятельности Совета, открывает и закрывает счета в банковских учреждениях, подписывает финансовые документы;</w:t>
      </w:r>
    </w:p>
    <w:p w:rsidR="001375CC" w:rsidRPr="001375CC" w:rsidRDefault="008F413B" w:rsidP="00F769FC">
      <w:pPr>
        <w:pStyle w:val="ConsNormal0"/>
        <w:ind w:firstLine="851"/>
        <w:jc w:val="both"/>
        <w:rPr>
          <w:rFonts w:ascii="Times New Roman" w:hAnsi="Times New Roman"/>
          <w:sz w:val="28"/>
          <w:szCs w:val="28"/>
        </w:rPr>
      </w:pPr>
      <w:r>
        <w:rPr>
          <w:rFonts w:ascii="Times New Roman" w:hAnsi="Times New Roman"/>
          <w:sz w:val="28"/>
          <w:szCs w:val="28"/>
        </w:rPr>
        <w:t>8)</w:t>
      </w:r>
      <w:r w:rsidR="001375CC" w:rsidRPr="001375CC">
        <w:rPr>
          <w:rFonts w:ascii="Times New Roman" w:hAnsi="Times New Roman"/>
          <w:sz w:val="28"/>
          <w:szCs w:val="28"/>
        </w:rPr>
        <w:t>координирует деятельность комиссий (комитетов) Совета;</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9)без доверенности представляет интересы Совета в судах, выдает доверенности от имени Совета;</w:t>
      </w:r>
    </w:p>
    <w:p w:rsidR="001375CC" w:rsidRPr="001375CC" w:rsidRDefault="008F413B" w:rsidP="00F769FC">
      <w:pPr>
        <w:pStyle w:val="ConsNormal0"/>
        <w:ind w:firstLine="851"/>
        <w:jc w:val="both"/>
        <w:rPr>
          <w:rFonts w:ascii="Times New Roman" w:hAnsi="Times New Roman"/>
          <w:sz w:val="28"/>
          <w:szCs w:val="28"/>
        </w:rPr>
      </w:pPr>
      <w:r>
        <w:rPr>
          <w:rFonts w:ascii="Times New Roman" w:hAnsi="Times New Roman"/>
          <w:sz w:val="28"/>
          <w:szCs w:val="28"/>
        </w:rPr>
        <w:t>10)</w:t>
      </w:r>
      <w:r w:rsidR="001375CC" w:rsidRPr="001375CC">
        <w:rPr>
          <w:rFonts w:ascii="Times New Roman" w:hAnsi="Times New Roman"/>
          <w:sz w:val="28"/>
          <w:szCs w:val="28"/>
        </w:rPr>
        <w:t>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организации;</w:t>
      </w:r>
    </w:p>
    <w:p w:rsidR="001375CC" w:rsidRPr="001375CC" w:rsidRDefault="008F413B" w:rsidP="00F769FC">
      <w:pPr>
        <w:pStyle w:val="ConsNormal0"/>
        <w:ind w:firstLine="851"/>
        <w:jc w:val="both"/>
        <w:rPr>
          <w:rFonts w:ascii="Times New Roman" w:hAnsi="Times New Roman"/>
          <w:sz w:val="28"/>
          <w:szCs w:val="28"/>
        </w:rPr>
      </w:pPr>
      <w:r>
        <w:rPr>
          <w:rFonts w:ascii="Times New Roman" w:hAnsi="Times New Roman"/>
          <w:sz w:val="28"/>
          <w:szCs w:val="28"/>
        </w:rPr>
        <w:t>11)</w:t>
      </w:r>
      <w:r w:rsidR="001375CC" w:rsidRPr="001375CC">
        <w:rPr>
          <w:rFonts w:ascii="Times New Roman" w:hAnsi="Times New Roman"/>
          <w:sz w:val="28"/>
          <w:szCs w:val="28"/>
        </w:rPr>
        <w:t>принимает меры по обеспечению гласности и учету мнения населения в работе Совета;</w:t>
      </w:r>
    </w:p>
    <w:p w:rsidR="001375CC" w:rsidRPr="001375CC" w:rsidRDefault="008F413B" w:rsidP="00F769FC">
      <w:pPr>
        <w:pStyle w:val="ConsNormal0"/>
        <w:ind w:firstLine="851"/>
        <w:jc w:val="both"/>
        <w:rPr>
          <w:rFonts w:ascii="Times New Roman" w:hAnsi="Times New Roman"/>
          <w:sz w:val="28"/>
          <w:szCs w:val="28"/>
        </w:rPr>
      </w:pPr>
      <w:r>
        <w:rPr>
          <w:rFonts w:ascii="Times New Roman" w:hAnsi="Times New Roman"/>
          <w:sz w:val="28"/>
          <w:szCs w:val="28"/>
        </w:rPr>
        <w:t>12)</w:t>
      </w:r>
      <w:r w:rsidR="001375CC" w:rsidRPr="001375CC">
        <w:rPr>
          <w:rFonts w:ascii="Times New Roman" w:hAnsi="Times New Roman"/>
          <w:sz w:val="28"/>
          <w:szCs w:val="28"/>
        </w:rPr>
        <w:t>рассматривает обращения, поступившие в Совет, ведет прием граждан;</w:t>
      </w:r>
    </w:p>
    <w:p w:rsidR="001375CC" w:rsidRPr="001375CC" w:rsidRDefault="008F413B" w:rsidP="00F769FC">
      <w:pPr>
        <w:pStyle w:val="ConsNormal0"/>
        <w:ind w:firstLine="851"/>
        <w:jc w:val="both"/>
        <w:rPr>
          <w:rFonts w:ascii="Times New Roman" w:hAnsi="Times New Roman"/>
          <w:sz w:val="28"/>
          <w:szCs w:val="28"/>
        </w:rPr>
      </w:pPr>
      <w:r>
        <w:rPr>
          <w:rFonts w:ascii="Times New Roman" w:hAnsi="Times New Roman"/>
          <w:sz w:val="28"/>
          <w:szCs w:val="28"/>
        </w:rPr>
        <w:t>13)</w:t>
      </w:r>
      <w:r w:rsidR="001375CC" w:rsidRPr="001375CC">
        <w:rPr>
          <w:rFonts w:ascii="Times New Roman" w:hAnsi="Times New Roman"/>
          <w:sz w:val="28"/>
          <w:szCs w:val="28"/>
        </w:rPr>
        <w:t>подписывает протоколы сессий Совета и решения Совета;</w:t>
      </w:r>
    </w:p>
    <w:p w:rsidR="001375CC" w:rsidRPr="001375CC" w:rsidRDefault="008F413B" w:rsidP="00F769FC">
      <w:pPr>
        <w:pStyle w:val="ConsNormal0"/>
        <w:ind w:firstLine="851"/>
        <w:jc w:val="both"/>
        <w:rPr>
          <w:rFonts w:ascii="Times New Roman" w:hAnsi="Times New Roman"/>
          <w:sz w:val="28"/>
          <w:szCs w:val="28"/>
        </w:rPr>
      </w:pPr>
      <w:r>
        <w:rPr>
          <w:rFonts w:ascii="Times New Roman" w:hAnsi="Times New Roman"/>
          <w:sz w:val="28"/>
          <w:szCs w:val="28"/>
        </w:rPr>
        <w:t>14)</w:t>
      </w:r>
      <w:r w:rsidR="001375CC" w:rsidRPr="001375CC">
        <w:rPr>
          <w:rFonts w:ascii="Times New Roman" w:hAnsi="Times New Roman"/>
          <w:sz w:val="28"/>
          <w:szCs w:val="28"/>
        </w:rPr>
        <w:t>оказывает содействие депутатам Совета в осуществлении ими депутатских полномочий;</w:t>
      </w:r>
    </w:p>
    <w:p w:rsidR="001375CC" w:rsidRPr="001375CC" w:rsidRDefault="008F413B" w:rsidP="00F769FC">
      <w:pPr>
        <w:pStyle w:val="ConsNormal0"/>
        <w:ind w:firstLine="851"/>
        <w:jc w:val="both"/>
        <w:rPr>
          <w:rFonts w:ascii="Times New Roman" w:hAnsi="Times New Roman"/>
          <w:sz w:val="28"/>
          <w:szCs w:val="28"/>
        </w:rPr>
      </w:pPr>
      <w:r>
        <w:rPr>
          <w:rFonts w:ascii="Times New Roman" w:hAnsi="Times New Roman"/>
          <w:sz w:val="28"/>
          <w:szCs w:val="28"/>
        </w:rPr>
        <w:t>15)</w:t>
      </w:r>
      <w:r w:rsidR="001375CC" w:rsidRPr="001375CC">
        <w:rPr>
          <w:rFonts w:ascii="Times New Roman" w:hAnsi="Times New Roman"/>
          <w:sz w:val="28"/>
          <w:szCs w:val="28"/>
        </w:rPr>
        <w:t>осуществляет иные полномочия, возложенные на него законодательством, настоящим уставом и иными муниципальными правовыми актами.</w:t>
      </w:r>
    </w:p>
    <w:p w:rsidR="001375CC" w:rsidRPr="00532C99" w:rsidRDefault="001375CC" w:rsidP="00E87867">
      <w:pPr>
        <w:pStyle w:val="ConsNormal0"/>
        <w:ind w:firstLine="0"/>
        <w:jc w:val="both"/>
        <w:rPr>
          <w:rFonts w:ascii="Times New Roman" w:hAnsi="Times New Roman"/>
          <w:sz w:val="28"/>
          <w:szCs w:val="28"/>
        </w:rPr>
      </w:pPr>
    </w:p>
    <w:p w:rsidR="0073273A" w:rsidRPr="00526654" w:rsidRDefault="0073273A" w:rsidP="00F769FC">
      <w:pPr>
        <w:pStyle w:val="a6"/>
        <w:spacing w:after="0"/>
        <w:ind w:firstLine="851"/>
        <w:jc w:val="both"/>
        <w:rPr>
          <w:b/>
          <w:sz w:val="28"/>
          <w:szCs w:val="28"/>
        </w:rPr>
      </w:pPr>
      <w:r w:rsidRPr="00526654">
        <w:rPr>
          <w:b/>
          <w:sz w:val="28"/>
          <w:szCs w:val="28"/>
        </w:rPr>
        <w:t>Статья 2</w:t>
      </w:r>
      <w:r w:rsidR="00BF173F" w:rsidRPr="00526654">
        <w:rPr>
          <w:b/>
          <w:sz w:val="28"/>
          <w:szCs w:val="28"/>
        </w:rPr>
        <w:t>7</w:t>
      </w:r>
      <w:r w:rsidRPr="00526654">
        <w:rPr>
          <w:b/>
          <w:sz w:val="28"/>
          <w:szCs w:val="28"/>
        </w:rPr>
        <w:t xml:space="preserve">. Организация работы Совета </w:t>
      </w:r>
    </w:p>
    <w:p w:rsidR="0073273A" w:rsidRPr="00526654" w:rsidRDefault="008F413B" w:rsidP="00F769FC">
      <w:pPr>
        <w:pStyle w:val="a6"/>
        <w:spacing w:after="0"/>
        <w:ind w:firstLine="851"/>
        <w:jc w:val="both"/>
        <w:rPr>
          <w:sz w:val="28"/>
          <w:szCs w:val="28"/>
        </w:rPr>
      </w:pPr>
      <w:r>
        <w:rPr>
          <w:sz w:val="28"/>
          <w:szCs w:val="28"/>
        </w:rPr>
        <w:t>1.</w:t>
      </w:r>
      <w:r w:rsidR="0073273A" w:rsidRPr="00526654">
        <w:rPr>
          <w:sz w:val="28"/>
          <w:szCs w:val="28"/>
        </w:rPr>
        <w:t xml:space="preserve">Основной формой работы Совета является сессия, на которой решаются вопросы, отнесенные к его компетенции законодательством и настоящим уставом. </w:t>
      </w:r>
    </w:p>
    <w:p w:rsidR="001375CC" w:rsidRPr="00526654" w:rsidRDefault="008F413B" w:rsidP="00F769FC">
      <w:pPr>
        <w:pStyle w:val="a6"/>
        <w:autoSpaceDE w:val="0"/>
        <w:spacing w:after="0"/>
        <w:ind w:firstLine="851"/>
        <w:jc w:val="both"/>
        <w:rPr>
          <w:sz w:val="28"/>
          <w:szCs w:val="28"/>
        </w:rPr>
      </w:pPr>
      <w:r>
        <w:rPr>
          <w:sz w:val="28"/>
          <w:szCs w:val="28"/>
        </w:rPr>
        <w:t>2.</w:t>
      </w:r>
      <w:r w:rsidRPr="008F413B">
        <w:rPr>
          <w:sz w:val="28"/>
          <w:szCs w:val="28"/>
        </w:rPr>
        <w:t xml:space="preserve">Председатель Совета осуществляет свои полномочия на непостоянной основе. </w:t>
      </w:r>
      <w:r w:rsidR="00FA0267">
        <w:rPr>
          <w:sz w:val="28"/>
          <w:szCs w:val="28"/>
        </w:rPr>
        <w:t>З</w:t>
      </w:r>
      <w:r w:rsidRPr="008F413B">
        <w:rPr>
          <w:sz w:val="28"/>
          <w:szCs w:val="28"/>
        </w:rPr>
        <w:t>аместител</w:t>
      </w:r>
      <w:r w:rsidR="00FA0267">
        <w:rPr>
          <w:sz w:val="28"/>
          <w:szCs w:val="28"/>
        </w:rPr>
        <w:t>ь</w:t>
      </w:r>
      <w:r w:rsidRPr="008F413B">
        <w:rPr>
          <w:sz w:val="28"/>
          <w:szCs w:val="28"/>
        </w:rPr>
        <w:t xml:space="preserve"> председателя Совета, </w:t>
      </w:r>
      <w:r w:rsidR="00FA0267">
        <w:rPr>
          <w:sz w:val="28"/>
          <w:szCs w:val="28"/>
        </w:rPr>
        <w:t>два</w:t>
      </w:r>
      <w:r w:rsidR="00186465">
        <w:rPr>
          <w:sz w:val="28"/>
          <w:szCs w:val="28"/>
        </w:rPr>
        <w:t xml:space="preserve"> </w:t>
      </w:r>
      <w:r w:rsidRPr="008F413B">
        <w:rPr>
          <w:sz w:val="28"/>
          <w:szCs w:val="28"/>
        </w:rPr>
        <w:t>депутат</w:t>
      </w:r>
      <w:r w:rsidR="00FA0267">
        <w:rPr>
          <w:sz w:val="28"/>
          <w:szCs w:val="28"/>
        </w:rPr>
        <w:t>а</w:t>
      </w:r>
      <w:r w:rsidRPr="008F413B">
        <w:rPr>
          <w:sz w:val="28"/>
          <w:szCs w:val="28"/>
        </w:rPr>
        <w:t xml:space="preserve"> Совета осуществляют свои полномочия на постоянной основе. Остальные депутаты Совета осуществляют свои пол</w:t>
      </w:r>
      <w:r>
        <w:rPr>
          <w:sz w:val="28"/>
          <w:szCs w:val="28"/>
        </w:rPr>
        <w:t>номочия на непостоянной основе.</w:t>
      </w:r>
    </w:p>
    <w:p w:rsidR="0073273A" w:rsidRPr="00526654" w:rsidRDefault="008F413B" w:rsidP="00F769FC">
      <w:pPr>
        <w:pStyle w:val="a6"/>
        <w:spacing w:after="0"/>
        <w:ind w:firstLine="851"/>
        <w:jc w:val="both"/>
        <w:rPr>
          <w:sz w:val="28"/>
          <w:szCs w:val="28"/>
        </w:rPr>
      </w:pPr>
      <w:r>
        <w:rPr>
          <w:sz w:val="28"/>
          <w:szCs w:val="28"/>
        </w:rPr>
        <w:t>3.</w:t>
      </w:r>
      <w:r w:rsidR="0073273A" w:rsidRPr="00526654">
        <w:rPr>
          <w:sz w:val="28"/>
          <w:szCs w:val="28"/>
        </w:rPr>
        <w:t xml:space="preserve">Сессии созываются </w:t>
      </w:r>
      <w:r w:rsidR="00733EE7" w:rsidRPr="00526654">
        <w:rPr>
          <w:sz w:val="28"/>
          <w:szCs w:val="28"/>
        </w:rPr>
        <w:t>п</w:t>
      </w:r>
      <w:r w:rsidR="00FC0A6B" w:rsidRPr="00526654">
        <w:rPr>
          <w:sz w:val="28"/>
          <w:szCs w:val="28"/>
        </w:rPr>
        <w:t>редседателем Совета</w:t>
      </w:r>
      <w:r w:rsidR="00814E10" w:rsidRPr="00526654">
        <w:rPr>
          <w:sz w:val="28"/>
          <w:szCs w:val="28"/>
        </w:rPr>
        <w:t xml:space="preserve"> </w:t>
      </w:r>
      <w:r w:rsidR="0073273A" w:rsidRPr="00526654">
        <w:rPr>
          <w:sz w:val="28"/>
          <w:szCs w:val="28"/>
        </w:rPr>
        <w:t>по мере необходимости, но не реже одного раза в три месяца.</w:t>
      </w:r>
    </w:p>
    <w:p w:rsidR="0073273A" w:rsidRPr="00526654" w:rsidRDefault="008F413B" w:rsidP="00F769FC">
      <w:pPr>
        <w:pStyle w:val="a6"/>
        <w:spacing w:after="0"/>
        <w:ind w:firstLine="851"/>
        <w:jc w:val="both"/>
        <w:rPr>
          <w:sz w:val="28"/>
          <w:szCs w:val="28"/>
        </w:rPr>
      </w:pPr>
      <w:r>
        <w:rPr>
          <w:sz w:val="28"/>
          <w:szCs w:val="28"/>
        </w:rPr>
        <w:lastRenderedPageBreak/>
        <w:t>4.</w:t>
      </w:r>
      <w:r w:rsidR="0073273A" w:rsidRPr="00526654">
        <w:rPr>
          <w:sz w:val="28"/>
          <w:szCs w:val="28"/>
        </w:rPr>
        <w:t>О дне созыва сессии Совета в обязательном порядке информируется глава район</w:t>
      </w:r>
      <w:r w:rsidR="00CE062E" w:rsidRPr="00526654">
        <w:rPr>
          <w:sz w:val="28"/>
          <w:szCs w:val="28"/>
        </w:rPr>
        <w:t>а</w:t>
      </w:r>
      <w:r w:rsidR="0073273A" w:rsidRPr="00526654">
        <w:rPr>
          <w:sz w:val="28"/>
          <w:szCs w:val="28"/>
        </w:rPr>
        <w:t>. Глава район</w:t>
      </w:r>
      <w:r w:rsidR="00CE062E" w:rsidRPr="00526654">
        <w:rPr>
          <w:sz w:val="28"/>
          <w:szCs w:val="28"/>
        </w:rPr>
        <w:t>а</w:t>
      </w:r>
      <w:r w:rsidR="0073273A" w:rsidRPr="00526654">
        <w:rPr>
          <w:sz w:val="28"/>
          <w:szCs w:val="28"/>
        </w:rPr>
        <w:t xml:space="preserve"> вправе предлагать вопросы для внесения в повестку дня сессий Совета и присутствовать на всех сессиях Совета, выступать по вопросам повестки дня. </w:t>
      </w:r>
    </w:p>
    <w:p w:rsidR="0073273A" w:rsidRPr="00526654" w:rsidRDefault="008F413B" w:rsidP="00F769FC">
      <w:pPr>
        <w:pStyle w:val="a6"/>
        <w:spacing w:after="0"/>
        <w:ind w:firstLine="851"/>
        <w:jc w:val="both"/>
        <w:rPr>
          <w:sz w:val="28"/>
          <w:szCs w:val="28"/>
        </w:rPr>
      </w:pPr>
      <w:r>
        <w:rPr>
          <w:sz w:val="28"/>
          <w:szCs w:val="28"/>
        </w:rPr>
        <w:t>5.</w:t>
      </w:r>
      <w:r w:rsidR="0073273A" w:rsidRPr="00526654">
        <w:rPr>
          <w:sz w:val="28"/>
          <w:szCs w:val="28"/>
        </w:rPr>
        <w:t>Время созыва и место проведения очередной сессии Совета, а также вопросы, вносимые на рассмотрение очередной</w:t>
      </w:r>
      <w:r w:rsidR="0073273A" w:rsidRPr="00526654">
        <w:rPr>
          <w:b/>
          <w:sz w:val="28"/>
          <w:szCs w:val="28"/>
        </w:rPr>
        <w:t xml:space="preserve"> </w:t>
      </w:r>
      <w:r w:rsidR="0073273A" w:rsidRPr="00526654">
        <w:rPr>
          <w:sz w:val="28"/>
          <w:szCs w:val="28"/>
        </w:rPr>
        <w:t xml:space="preserve">сессии, доводятся до сведения депутатов не позднее чем за 7 дней до дня проведения сессии. </w:t>
      </w:r>
    </w:p>
    <w:p w:rsidR="0073273A" w:rsidRPr="00526654" w:rsidRDefault="008F413B" w:rsidP="00F769FC">
      <w:pPr>
        <w:pStyle w:val="a6"/>
        <w:spacing w:after="0"/>
        <w:ind w:firstLine="851"/>
        <w:jc w:val="both"/>
        <w:rPr>
          <w:sz w:val="28"/>
          <w:szCs w:val="28"/>
        </w:rPr>
      </w:pPr>
      <w:r>
        <w:rPr>
          <w:sz w:val="28"/>
          <w:szCs w:val="28"/>
        </w:rPr>
        <w:t>6.</w:t>
      </w:r>
      <w:r w:rsidR="0073273A" w:rsidRPr="00526654">
        <w:rPr>
          <w:sz w:val="28"/>
          <w:szCs w:val="28"/>
        </w:rPr>
        <w:t>При получении заявления от не менее чем одной трети депутатов Совета или по письменному требованию главы район</w:t>
      </w:r>
      <w:r w:rsidR="00CE062E" w:rsidRPr="00526654">
        <w:rPr>
          <w:sz w:val="28"/>
          <w:szCs w:val="28"/>
        </w:rPr>
        <w:t>а</w:t>
      </w:r>
      <w:r w:rsidR="0073273A" w:rsidRPr="00526654">
        <w:rPr>
          <w:sz w:val="28"/>
          <w:szCs w:val="28"/>
        </w:rPr>
        <w:t xml:space="preserve">, </w:t>
      </w:r>
      <w:r w:rsidR="00733EE7" w:rsidRPr="00526654">
        <w:rPr>
          <w:sz w:val="28"/>
          <w:szCs w:val="28"/>
        </w:rPr>
        <w:t>п</w:t>
      </w:r>
      <w:r w:rsidR="00951EE4" w:rsidRPr="00526654">
        <w:rPr>
          <w:sz w:val="28"/>
          <w:szCs w:val="28"/>
        </w:rPr>
        <w:t>редседатель Совета</w:t>
      </w:r>
      <w:r w:rsidR="00DD7951" w:rsidRPr="00526654">
        <w:rPr>
          <w:sz w:val="28"/>
          <w:szCs w:val="28"/>
        </w:rPr>
        <w:t xml:space="preserve"> </w:t>
      </w:r>
      <w:r w:rsidR="0073273A" w:rsidRPr="00526654">
        <w:rPr>
          <w:sz w:val="28"/>
          <w:szCs w:val="28"/>
        </w:rPr>
        <w:t>обязан созвать внеочередную сессию Совета не позднее 7 календарных дней со дня получения заявления (требования).</w:t>
      </w:r>
      <w:r w:rsidR="00EE0FFC" w:rsidRPr="00526654">
        <w:rPr>
          <w:sz w:val="28"/>
          <w:szCs w:val="28"/>
        </w:rPr>
        <w:t xml:space="preserve"> </w:t>
      </w:r>
    </w:p>
    <w:p w:rsidR="0073273A" w:rsidRPr="00526654" w:rsidRDefault="008F413B" w:rsidP="00F769FC">
      <w:pPr>
        <w:pStyle w:val="a6"/>
        <w:spacing w:after="0"/>
        <w:ind w:firstLine="851"/>
        <w:jc w:val="both"/>
        <w:rPr>
          <w:sz w:val="28"/>
          <w:szCs w:val="28"/>
        </w:rPr>
      </w:pPr>
      <w:r>
        <w:rPr>
          <w:sz w:val="28"/>
          <w:szCs w:val="28"/>
        </w:rPr>
        <w:t>7.</w:t>
      </w:r>
      <w:r w:rsidR="0073273A" w:rsidRPr="00526654">
        <w:rPr>
          <w:sz w:val="28"/>
          <w:szCs w:val="28"/>
        </w:rPr>
        <w:t>Время созыва, место проведения внеочередной сессии Совета, вопросы, вносимые на рассмотрение сессии, доводятся до сведения депутатов не позднее 3 дней до дня проведения сессии.</w:t>
      </w:r>
    </w:p>
    <w:p w:rsidR="0073273A" w:rsidRPr="00526654" w:rsidRDefault="008F413B" w:rsidP="00F769FC">
      <w:pPr>
        <w:pStyle w:val="a6"/>
        <w:tabs>
          <w:tab w:val="left" w:pos="-900"/>
        </w:tabs>
        <w:spacing w:after="0"/>
        <w:ind w:firstLine="851"/>
        <w:jc w:val="both"/>
        <w:rPr>
          <w:sz w:val="28"/>
          <w:szCs w:val="28"/>
        </w:rPr>
      </w:pPr>
      <w:r>
        <w:rPr>
          <w:sz w:val="28"/>
          <w:szCs w:val="28"/>
        </w:rPr>
        <w:t>8.</w:t>
      </w:r>
      <w:r w:rsidR="0073273A" w:rsidRPr="00526654">
        <w:rPr>
          <w:sz w:val="28"/>
          <w:szCs w:val="28"/>
        </w:rPr>
        <w:t xml:space="preserve">Чрезвычайные сессии Совета созываются </w:t>
      </w:r>
      <w:r w:rsidR="00733EE7" w:rsidRPr="00526654">
        <w:rPr>
          <w:sz w:val="28"/>
          <w:szCs w:val="28"/>
        </w:rPr>
        <w:t>п</w:t>
      </w:r>
      <w:r w:rsidR="00951EE4" w:rsidRPr="00526654">
        <w:rPr>
          <w:sz w:val="28"/>
          <w:szCs w:val="28"/>
        </w:rPr>
        <w:t>редседателем Совета</w:t>
      </w:r>
      <w:r w:rsidR="00DD7951" w:rsidRPr="00526654">
        <w:rPr>
          <w:sz w:val="28"/>
          <w:szCs w:val="28"/>
        </w:rPr>
        <w:t xml:space="preserve"> </w:t>
      </w:r>
      <w:r w:rsidR="0073273A" w:rsidRPr="00526654">
        <w:rPr>
          <w:sz w:val="28"/>
          <w:szCs w:val="28"/>
        </w:rPr>
        <w:t>немедленно без предварительной подготовки документов в случаях:</w:t>
      </w:r>
    </w:p>
    <w:p w:rsidR="0073273A" w:rsidRPr="00526654" w:rsidRDefault="0073273A" w:rsidP="00F769FC">
      <w:pPr>
        <w:pStyle w:val="a6"/>
        <w:tabs>
          <w:tab w:val="left" w:pos="-2160"/>
        </w:tabs>
        <w:spacing w:after="0"/>
        <w:ind w:firstLine="851"/>
        <w:jc w:val="both"/>
        <w:rPr>
          <w:sz w:val="28"/>
          <w:szCs w:val="28"/>
        </w:rPr>
      </w:pPr>
      <w:r w:rsidRPr="00526654">
        <w:rPr>
          <w:sz w:val="28"/>
          <w:szCs w:val="28"/>
        </w:rPr>
        <w:t>введения на территории Краснодарского края или муниципального образования режима чрезвычайного положения;</w:t>
      </w:r>
    </w:p>
    <w:p w:rsidR="0073273A" w:rsidRPr="00526654" w:rsidRDefault="0073273A" w:rsidP="00F769FC">
      <w:pPr>
        <w:pStyle w:val="a6"/>
        <w:tabs>
          <w:tab w:val="left" w:pos="-2160"/>
        </w:tabs>
        <w:spacing w:after="0"/>
        <w:ind w:firstLine="851"/>
        <w:jc w:val="both"/>
        <w:rPr>
          <w:sz w:val="28"/>
          <w:szCs w:val="28"/>
        </w:rPr>
      </w:pPr>
      <w:r w:rsidRPr="00526654">
        <w:rPr>
          <w:sz w:val="28"/>
          <w:szCs w:val="28"/>
        </w:rPr>
        <w:t xml:space="preserve">массовых нарушений общественного порядка на территории муниципального образования </w:t>
      </w:r>
      <w:r w:rsidR="008F413B">
        <w:rPr>
          <w:sz w:val="28"/>
          <w:szCs w:val="28"/>
        </w:rPr>
        <w:t>Тихорецкий</w:t>
      </w:r>
      <w:r w:rsidRPr="00526654">
        <w:rPr>
          <w:sz w:val="28"/>
          <w:szCs w:val="28"/>
        </w:rPr>
        <w:t xml:space="preserve"> район;</w:t>
      </w:r>
    </w:p>
    <w:p w:rsidR="0073273A" w:rsidRDefault="0073273A" w:rsidP="00F769FC">
      <w:pPr>
        <w:pStyle w:val="a6"/>
        <w:tabs>
          <w:tab w:val="left" w:pos="-900"/>
        </w:tabs>
        <w:spacing w:after="0"/>
        <w:ind w:firstLine="851"/>
        <w:jc w:val="both"/>
        <w:rPr>
          <w:sz w:val="28"/>
          <w:szCs w:val="28"/>
        </w:rPr>
      </w:pPr>
      <w:proofErr w:type="gramStart"/>
      <w:r w:rsidRPr="00526654">
        <w:rPr>
          <w:sz w:val="28"/>
          <w:szCs w:val="28"/>
        </w:rPr>
        <w:t>стихийных</w:t>
      </w:r>
      <w:proofErr w:type="gramEnd"/>
      <w:r w:rsidRPr="00526654">
        <w:rPr>
          <w:sz w:val="28"/>
          <w:szCs w:val="28"/>
        </w:rPr>
        <w:t xml:space="preserve"> бедствий и иных чрезвычайных ситуаций, требующих принятия экстренных решений;</w:t>
      </w:r>
    </w:p>
    <w:p w:rsidR="00CC3F41" w:rsidRPr="004A69E9" w:rsidRDefault="00CC3F41" w:rsidP="00CC3F41">
      <w:pPr>
        <w:ind w:firstLine="851"/>
        <w:jc w:val="both"/>
        <w:rPr>
          <w:i/>
          <w:sz w:val="28"/>
          <w:szCs w:val="28"/>
        </w:rPr>
      </w:pPr>
      <w:r w:rsidRPr="00557EBC">
        <w:rPr>
          <w:i/>
          <w:sz w:val="28"/>
          <w:szCs w:val="28"/>
        </w:rPr>
        <w:t xml:space="preserve">Решением Совета муниципального образования </w:t>
      </w:r>
      <w:r>
        <w:rPr>
          <w:i/>
          <w:sz w:val="28"/>
          <w:szCs w:val="28"/>
        </w:rPr>
        <w:t>Тихорецкий район от           30 мая 2019</w:t>
      </w:r>
      <w:r w:rsidRPr="00557EBC">
        <w:rPr>
          <w:i/>
          <w:sz w:val="28"/>
          <w:szCs w:val="28"/>
        </w:rPr>
        <w:t xml:space="preserve"> года № </w:t>
      </w:r>
      <w:r>
        <w:rPr>
          <w:i/>
          <w:sz w:val="28"/>
          <w:szCs w:val="28"/>
        </w:rPr>
        <w:t>61</w:t>
      </w:r>
      <w:r w:rsidRPr="00557EBC">
        <w:rPr>
          <w:i/>
          <w:sz w:val="28"/>
          <w:szCs w:val="28"/>
        </w:rPr>
        <w:t xml:space="preserve"> «О внесении изменений в устав муниципального образования Тихорецкий район» </w:t>
      </w:r>
      <w:r>
        <w:rPr>
          <w:i/>
          <w:sz w:val="28"/>
          <w:szCs w:val="28"/>
        </w:rPr>
        <w:t xml:space="preserve">абзац пятый части 8 </w:t>
      </w:r>
      <w:r w:rsidRPr="000918FC">
        <w:rPr>
          <w:i/>
          <w:sz w:val="28"/>
          <w:szCs w:val="28"/>
        </w:rPr>
        <w:t>стать</w:t>
      </w:r>
      <w:r>
        <w:rPr>
          <w:i/>
          <w:sz w:val="28"/>
          <w:szCs w:val="28"/>
        </w:rPr>
        <w:t>и 27 изложен в новой редакции</w:t>
      </w:r>
    </w:p>
    <w:p w:rsidR="0073273A" w:rsidRPr="00526654" w:rsidRDefault="00CC3F41" w:rsidP="00F769FC">
      <w:pPr>
        <w:pStyle w:val="a6"/>
        <w:tabs>
          <w:tab w:val="left" w:pos="-900"/>
        </w:tabs>
        <w:spacing w:after="0"/>
        <w:ind w:firstLine="851"/>
        <w:jc w:val="both"/>
        <w:rPr>
          <w:sz w:val="28"/>
          <w:szCs w:val="28"/>
        </w:rPr>
      </w:pPr>
      <w:proofErr w:type="gramStart"/>
      <w:r w:rsidRPr="00CC3F41">
        <w:rPr>
          <w:sz w:val="28"/>
          <w:szCs w:val="28"/>
        </w:rPr>
        <w:t>возникновения</w:t>
      </w:r>
      <w:proofErr w:type="gramEnd"/>
      <w:r w:rsidRPr="00CC3F41">
        <w:rPr>
          <w:sz w:val="28"/>
          <w:szCs w:val="28"/>
        </w:rPr>
        <w:t xml:space="preserve"> неотложных ситуаций, требующих незамедлительного принятия решения Советом</w:t>
      </w:r>
      <w:r w:rsidR="0073273A" w:rsidRPr="00526654">
        <w:rPr>
          <w:sz w:val="28"/>
          <w:szCs w:val="28"/>
        </w:rPr>
        <w:t>.</w:t>
      </w:r>
    </w:p>
    <w:p w:rsidR="00F60E8B" w:rsidRPr="00526654" w:rsidRDefault="0073273A" w:rsidP="000175F3">
      <w:pPr>
        <w:pStyle w:val="a6"/>
        <w:tabs>
          <w:tab w:val="left" w:pos="-2160"/>
        </w:tabs>
        <w:spacing w:after="0"/>
        <w:ind w:firstLine="851"/>
        <w:jc w:val="both"/>
        <w:rPr>
          <w:sz w:val="28"/>
          <w:szCs w:val="28"/>
        </w:rPr>
      </w:pPr>
      <w:r w:rsidRPr="00526654">
        <w:rPr>
          <w:sz w:val="28"/>
          <w:szCs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73273A" w:rsidRPr="00526654" w:rsidRDefault="008F413B" w:rsidP="00F769FC">
      <w:pPr>
        <w:pStyle w:val="a6"/>
        <w:spacing w:after="0"/>
        <w:ind w:firstLine="851"/>
        <w:jc w:val="both"/>
        <w:rPr>
          <w:sz w:val="28"/>
          <w:szCs w:val="28"/>
        </w:rPr>
      </w:pPr>
      <w:r>
        <w:rPr>
          <w:sz w:val="28"/>
          <w:szCs w:val="28"/>
        </w:rPr>
        <w:t>9.</w:t>
      </w:r>
      <w:r w:rsidR="0073273A" w:rsidRPr="00526654">
        <w:rPr>
          <w:sz w:val="28"/>
          <w:szCs w:val="28"/>
        </w:rPr>
        <w:t xml:space="preserve">Совет собирается на свою первую сессию не позднее чем в трехнедельный срок со дня избрания Совета в правомочном составе. </w:t>
      </w:r>
    </w:p>
    <w:p w:rsidR="0073273A" w:rsidRPr="00526654" w:rsidRDefault="0073273A" w:rsidP="00F769FC">
      <w:pPr>
        <w:pStyle w:val="a6"/>
        <w:spacing w:after="0"/>
        <w:ind w:firstLine="851"/>
        <w:jc w:val="both"/>
        <w:rPr>
          <w:sz w:val="28"/>
          <w:szCs w:val="28"/>
        </w:rPr>
      </w:pPr>
      <w:r w:rsidRPr="00526654">
        <w:rPr>
          <w:sz w:val="28"/>
          <w:szCs w:val="28"/>
        </w:rPr>
        <w:t xml:space="preserve">Первую сессию созывает и ведет до избрания </w:t>
      </w:r>
      <w:r w:rsidR="00733EE7" w:rsidRPr="00526654">
        <w:rPr>
          <w:sz w:val="28"/>
          <w:szCs w:val="28"/>
        </w:rPr>
        <w:t>п</w:t>
      </w:r>
      <w:r w:rsidR="00951EE4" w:rsidRPr="00526654">
        <w:rPr>
          <w:sz w:val="28"/>
          <w:szCs w:val="28"/>
        </w:rPr>
        <w:t>редседателя Совета</w:t>
      </w:r>
      <w:r w:rsidRPr="00526654">
        <w:rPr>
          <w:sz w:val="28"/>
          <w:szCs w:val="28"/>
        </w:rPr>
        <w:t xml:space="preserve"> председатель избирательной комиссии, организующей муниципальные выборы. </w:t>
      </w:r>
    </w:p>
    <w:p w:rsidR="0073273A" w:rsidRPr="00526654" w:rsidRDefault="008F413B" w:rsidP="00F769FC">
      <w:pPr>
        <w:pStyle w:val="a6"/>
        <w:spacing w:after="0"/>
        <w:ind w:firstLine="851"/>
        <w:jc w:val="both"/>
        <w:rPr>
          <w:sz w:val="28"/>
          <w:szCs w:val="28"/>
        </w:rPr>
      </w:pPr>
      <w:r>
        <w:rPr>
          <w:sz w:val="28"/>
          <w:szCs w:val="28"/>
        </w:rPr>
        <w:t>10.</w:t>
      </w:r>
      <w:r w:rsidR="0073273A" w:rsidRPr="00526654">
        <w:rPr>
          <w:sz w:val="28"/>
          <w:szCs w:val="28"/>
        </w:rPr>
        <w:t>Сессии Совета проводятся открыто. Совет вправе проводить закрытые сессии в случаях, предусмотренных регламентом.</w:t>
      </w:r>
    </w:p>
    <w:p w:rsidR="00BE0C1A" w:rsidRPr="00526654" w:rsidRDefault="008F413B" w:rsidP="00F769FC">
      <w:pPr>
        <w:widowControl/>
        <w:suppressAutoHyphens w:val="0"/>
        <w:autoSpaceDE w:val="0"/>
        <w:autoSpaceDN w:val="0"/>
        <w:adjustRightInd w:val="0"/>
        <w:ind w:firstLine="851"/>
        <w:jc w:val="both"/>
        <w:rPr>
          <w:rFonts w:eastAsiaTheme="minorHAnsi"/>
          <w:kern w:val="0"/>
          <w:sz w:val="28"/>
          <w:szCs w:val="28"/>
        </w:rPr>
      </w:pPr>
      <w:r>
        <w:rPr>
          <w:sz w:val="28"/>
          <w:szCs w:val="28"/>
        </w:rPr>
        <w:t>11.</w:t>
      </w:r>
      <w:r w:rsidR="00BE0C1A" w:rsidRPr="00526654">
        <w:rPr>
          <w:rFonts w:eastAsiaTheme="minorHAnsi"/>
          <w:kern w:val="0"/>
          <w:sz w:val="28"/>
          <w:szCs w:val="28"/>
        </w:rPr>
        <w:t xml:space="preserve">Председательствует на сессии </w:t>
      </w:r>
      <w:r w:rsidR="00733EE7" w:rsidRPr="00526654">
        <w:rPr>
          <w:rFonts w:eastAsiaTheme="minorHAnsi"/>
          <w:kern w:val="0"/>
          <w:sz w:val="28"/>
          <w:szCs w:val="28"/>
        </w:rPr>
        <w:t>п</w:t>
      </w:r>
      <w:r w:rsidR="00951EE4" w:rsidRPr="00526654">
        <w:rPr>
          <w:rFonts w:eastAsiaTheme="minorHAnsi"/>
          <w:kern w:val="0"/>
          <w:sz w:val="28"/>
          <w:szCs w:val="28"/>
        </w:rPr>
        <w:t>редседатель Совета</w:t>
      </w:r>
      <w:r w:rsidR="00BE0C1A" w:rsidRPr="00526654">
        <w:rPr>
          <w:rFonts w:eastAsiaTheme="minorHAnsi"/>
          <w:kern w:val="0"/>
          <w:sz w:val="28"/>
          <w:szCs w:val="28"/>
        </w:rPr>
        <w:t xml:space="preserve">, в случае его отсутствия </w:t>
      </w:r>
      <w:r w:rsidR="00370D90">
        <w:rPr>
          <w:rFonts w:eastAsiaTheme="minorHAnsi"/>
          <w:kern w:val="0"/>
          <w:sz w:val="28"/>
          <w:szCs w:val="28"/>
        </w:rPr>
        <w:t>-</w:t>
      </w:r>
      <w:r w:rsidR="00BE0C1A" w:rsidRPr="00526654">
        <w:rPr>
          <w:rFonts w:eastAsiaTheme="minorHAnsi"/>
          <w:kern w:val="0"/>
          <w:sz w:val="28"/>
          <w:szCs w:val="28"/>
        </w:rPr>
        <w:t xml:space="preserve"> </w:t>
      </w:r>
      <w:r w:rsidR="00E605CD" w:rsidRPr="00526654">
        <w:rPr>
          <w:rFonts w:eastAsiaTheme="minorHAnsi"/>
          <w:kern w:val="0"/>
          <w:sz w:val="28"/>
          <w:szCs w:val="28"/>
        </w:rPr>
        <w:t xml:space="preserve">его </w:t>
      </w:r>
      <w:r w:rsidR="00BE0C1A" w:rsidRPr="00526654">
        <w:rPr>
          <w:rFonts w:eastAsiaTheme="minorHAnsi"/>
          <w:kern w:val="0"/>
          <w:sz w:val="28"/>
          <w:szCs w:val="28"/>
        </w:rPr>
        <w:t>заместител</w:t>
      </w:r>
      <w:r w:rsidR="00FA0267">
        <w:rPr>
          <w:rFonts w:eastAsiaTheme="minorHAnsi"/>
          <w:kern w:val="0"/>
          <w:sz w:val="28"/>
          <w:szCs w:val="28"/>
        </w:rPr>
        <w:t>ь</w:t>
      </w:r>
      <w:r w:rsidR="00BE0C1A" w:rsidRPr="00526654">
        <w:rPr>
          <w:rFonts w:eastAsiaTheme="minorHAnsi"/>
          <w:kern w:val="0"/>
          <w:sz w:val="28"/>
          <w:szCs w:val="28"/>
        </w:rPr>
        <w:t>.</w:t>
      </w:r>
    </w:p>
    <w:p w:rsidR="0073273A" w:rsidRPr="00526654" w:rsidRDefault="00BE0C1A" w:rsidP="00F769FC">
      <w:pPr>
        <w:widowControl/>
        <w:suppressAutoHyphens w:val="0"/>
        <w:autoSpaceDE w:val="0"/>
        <w:autoSpaceDN w:val="0"/>
        <w:adjustRightInd w:val="0"/>
        <w:ind w:firstLine="851"/>
        <w:jc w:val="both"/>
        <w:rPr>
          <w:rFonts w:eastAsiaTheme="minorHAnsi"/>
          <w:kern w:val="0"/>
          <w:sz w:val="28"/>
          <w:szCs w:val="28"/>
        </w:rPr>
      </w:pPr>
      <w:r w:rsidRPr="00526654">
        <w:rPr>
          <w:rFonts w:eastAsiaTheme="minorHAnsi"/>
          <w:kern w:val="0"/>
          <w:sz w:val="28"/>
          <w:szCs w:val="28"/>
        </w:rPr>
        <w:t xml:space="preserve">В случае отсутствия на заседании </w:t>
      </w:r>
      <w:r w:rsidR="00733EE7" w:rsidRPr="00526654">
        <w:rPr>
          <w:sz w:val="28"/>
          <w:szCs w:val="28"/>
        </w:rPr>
        <w:t>п</w:t>
      </w:r>
      <w:r w:rsidR="00951EE4" w:rsidRPr="00526654">
        <w:rPr>
          <w:sz w:val="28"/>
          <w:szCs w:val="28"/>
        </w:rPr>
        <w:t xml:space="preserve">редседателя Совета </w:t>
      </w:r>
      <w:r w:rsidRPr="00526654">
        <w:rPr>
          <w:rFonts w:eastAsiaTheme="minorHAnsi"/>
          <w:kern w:val="0"/>
          <w:sz w:val="28"/>
          <w:szCs w:val="28"/>
        </w:rPr>
        <w:t xml:space="preserve">и </w:t>
      </w:r>
      <w:r w:rsidR="00E605CD" w:rsidRPr="00526654">
        <w:rPr>
          <w:rFonts w:eastAsiaTheme="minorHAnsi"/>
          <w:kern w:val="0"/>
          <w:sz w:val="28"/>
          <w:szCs w:val="28"/>
        </w:rPr>
        <w:t xml:space="preserve">его </w:t>
      </w:r>
      <w:r w:rsidRPr="00526654">
        <w:rPr>
          <w:rFonts w:eastAsiaTheme="minorHAnsi"/>
          <w:kern w:val="0"/>
          <w:sz w:val="28"/>
          <w:szCs w:val="28"/>
        </w:rPr>
        <w:t>заместител</w:t>
      </w:r>
      <w:r w:rsidR="00FA0267">
        <w:rPr>
          <w:rFonts w:eastAsiaTheme="minorHAnsi"/>
          <w:kern w:val="0"/>
          <w:sz w:val="28"/>
          <w:szCs w:val="28"/>
        </w:rPr>
        <w:t>я</w:t>
      </w:r>
      <w:r w:rsidRPr="00526654">
        <w:rPr>
          <w:rFonts w:eastAsiaTheme="minorHAnsi"/>
          <w:kern w:val="0"/>
          <w:sz w:val="28"/>
          <w:szCs w:val="28"/>
        </w:rPr>
        <w:t xml:space="preserve"> на </w:t>
      </w:r>
      <w:r w:rsidR="004D10A2" w:rsidRPr="00526654">
        <w:rPr>
          <w:rFonts w:eastAsiaTheme="minorHAnsi"/>
          <w:kern w:val="0"/>
          <w:sz w:val="28"/>
          <w:szCs w:val="28"/>
        </w:rPr>
        <w:t>сессии Совета</w:t>
      </w:r>
      <w:r w:rsidRPr="00526654">
        <w:rPr>
          <w:rFonts w:eastAsiaTheme="minorHAnsi"/>
          <w:kern w:val="0"/>
          <w:sz w:val="28"/>
          <w:szCs w:val="28"/>
        </w:rPr>
        <w:t xml:space="preserve"> председательствуе</w:t>
      </w:r>
      <w:r w:rsidR="004D10A2" w:rsidRPr="00526654">
        <w:rPr>
          <w:rFonts w:eastAsiaTheme="minorHAnsi"/>
          <w:kern w:val="0"/>
          <w:sz w:val="28"/>
          <w:szCs w:val="28"/>
        </w:rPr>
        <w:t xml:space="preserve">т </w:t>
      </w:r>
      <w:r w:rsidR="0073273A" w:rsidRPr="00526654">
        <w:rPr>
          <w:sz w:val="28"/>
          <w:szCs w:val="28"/>
        </w:rPr>
        <w:t>депутат Совета, избранный в соответствии с Регламентом Совета.</w:t>
      </w:r>
    </w:p>
    <w:p w:rsidR="0073273A" w:rsidRPr="00526654" w:rsidRDefault="008F413B" w:rsidP="00F769FC">
      <w:pPr>
        <w:pStyle w:val="ConsNormal0"/>
        <w:ind w:firstLine="851"/>
        <w:jc w:val="both"/>
        <w:rPr>
          <w:rFonts w:ascii="Times New Roman" w:hAnsi="Times New Roman"/>
          <w:sz w:val="28"/>
          <w:szCs w:val="28"/>
        </w:rPr>
      </w:pPr>
      <w:r>
        <w:rPr>
          <w:rFonts w:ascii="Times New Roman" w:hAnsi="Times New Roman"/>
          <w:sz w:val="28"/>
          <w:szCs w:val="28"/>
        </w:rPr>
        <w:t>12.</w:t>
      </w:r>
      <w:r w:rsidR="0073273A" w:rsidRPr="00526654">
        <w:rPr>
          <w:rFonts w:ascii="Times New Roman" w:hAnsi="Times New Roman"/>
          <w:sz w:val="28"/>
          <w:szCs w:val="28"/>
        </w:rPr>
        <w:t>Сессия Совета правомочна, если на ней присутствуют не менее половины от числа избранных депутатов.</w:t>
      </w:r>
    </w:p>
    <w:p w:rsidR="008F413B" w:rsidRDefault="008F413B" w:rsidP="008F413B">
      <w:pPr>
        <w:pStyle w:val="ConsNormal0"/>
        <w:ind w:firstLine="851"/>
        <w:jc w:val="both"/>
        <w:rPr>
          <w:rFonts w:ascii="Times New Roman" w:hAnsi="Times New Roman"/>
          <w:sz w:val="28"/>
          <w:szCs w:val="28"/>
        </w:rPr>
      </w:pPr>
      <w:r>
        <w:rPr>
          <w:rFonts w:ascii="Times New Roman" w:hAnsi="Times New Roman"/>
          <w:sz w:val="28"/>
          <w:szCs w:val="28"/>
        </w:rPr>
        <w:lastRenderedPageBreak/>
        <w:t>13.</w:t>
      </w:r>
      <w:r w:rsidR="0073273A" w:rsidRPr="00526654">
        <w:rPr>
          <w:rFonts w:ascii="Times New Roman" w:hAnsi="Times New Roman"/>
          <w:sz w:val="28"/>
          <w:szCs w:val="28"/>
        </w:rPr>
        <w:t>Порядок принятия решений Советом определяется настоящим</w:t>
      </w:r>
      <w:r>
        <w:rPr>
          <w:rFonts w:ascii="Times New Roman" w:hAnsi="Times New Roman"/>
          <w:sz w:val="28"/>
          <w:szCs w:val="28"/>
        </w:rPr>
        <w:t xml:space="preserve"> уставо</w:t>
      </w:r>
      <w:r w:rsidR="00370D90">
        <w:rPr>
          <w:rFonts w:ascii="Times New Roman" w:hAnsi="Times New Roman"/>
          <w:sz w:val="28"/>
          <w:szCs w:val="28"/>
        </w:rPr>
        <w:t>м и регламентом Совета.</w:t>
      </w:r>
    </w:p>
    <w:p w:rsidR="0073273A" w:rsidRPr="008F413B" w:rsidRDefault="008F413B" w:rsidP="008F413B">
      <w:pPr>
        <w:pStyle w:val="ConsNormal0"/>
        <w:ind w:firstLine="851"/>
        <w:jc w:val="both"/>
        <w:rPr>
          <w:rFonts w:ascii="Times New Roman" w:hAnsi="Times New Roman" w:cs="Times New Roman"/>
          <w:sz w:val="28"/>
          <w:szCs w:val="28"/>
        </w:rPr>
      </w:pPr>
      <w:r>
        <w:rPr>
          <w:rFonts w:ascii="Times New Roman" w:hAnsi="Times New Roman" w:cs="Times New Roman"/>
          <w:sz w:val="28"/>
          <w:szCs w:val="28"/>
        </w:rPr>
        <w:t>14.</w:t>
      </w:r>
      <w:r w:rsidR="0073273A" w:rsidRPr="008F413B">
        <w:rPr>
          <w:rFonts w:ascii="Times New Roman" w:hAnsi="Times New Roman" w:cs="Times New Roman"/>
          <w:sz w:val="28"/>
          <w:szCs w:val="28"/>
        </w:rPr>
        <w:t xml:space="preserve">Все сессии Совета протоколируются. Протокол сессии подписывается </w:t>
      </w:r>
      <w:r w:rsidR="00E23C68" w:rsidRPr="008F413B">
        <w:rPr>
          <w:rFonts w:ascii="Times New Roman" w:hAnsi="Times New Roman" w:cs="Times New Roman"/>
          <w:sz w:val="28"/>
          <w:szCs w:val="28"/>
        </w:rPr>
        <w:t>п</w:t>
      </w:r>
      <w:r w:rsidR="00BA63CE" w:rsidRPr="008F413B">
        <w:rPr>
          <w:rFonts w:ascii="Times New Roman" w:hAnsi="Times New Roman" w:cs="Times New Roman"/>
          <w:sz w:val="28"/>
          <w:szCs w:val="28"/>
        </w:rPr>
        <w:t xml:space="preserve">редседателем Совета </w:t>
      </w:r>
      <w:r w:rsidR="0073273A" w:rsidRPr="008F413B">
        <w:rPr>
          <w:rFonts w:ascii="Times New Roman" w:hAnsi="Times New Roman" w:cs="Times New Roman"/>
          <w:sz w:val="28"/>
          <w:szCs w:val="28"/>
        </w:rPr>
        <w:t>и секретарем, избранным из числа депутатов Совета.</w:t>
      </w:r>
    </w:p>
    <w:p w:rsidR="0073273A" w:rsidRPr="00E87867" w:rsidRDefault="0073273A" w:rsidP="00E87867">
      <w:pPr>
        <w:pStyle w:val="2"/>
        <w:keepNext w:val="0"/>
        <w:tabs>
          <w:tab w:val="clear" w:pos="576"/>
        </w:tabs>
        <w:spacing w:before="0" w:after="0"/>
        <w:ind w:firstLine="0"/>
        <w:jc w:val="left"/>
        <w:rPr>
          <w:rFonts w:ascii="Times New Roman" w:hAnsi="Times New Roman"/>
          <w:b w:val="0"/>
          <w:sz w:val="28"/>
          <w:szCs w:val="28"/>
        </w:rPr>
      </w:pPr>
    </w:p>
    <w:p w:rsidR="0073273A" w:rsidRPr="00526654" w:rsidRDefault="0073273A" w:rsidP="00F769FC">
      <w:pPr>
        <w:pStyle w:val="2"/>
        <w:keepNext w:val="0"/>
        <w:spacing w:before="0" w:after="0"/>
        <w:ind w:firstLine="851"/>
        <w:jc w:val="left"/>
        <w:rPr>
          <w:rFonts w:ascii="Times New Roman" w:hAnsi="Times New Roman"/>
          <w:sz w:val="28"/>
          <w:szCs w:val="28"/>
        </w:rPr>
      </w:pPr>
      <w:r w:rsidRPr="00526654">
        <w:rPr>
          <w:rFonts w:ascii="Times New Roman" w:hAnsi="Times New Roman"/>
          <w:sz w:val="28"/>
          <w:szCs w:val="28"/>
        </w:rPr>
        <w:t>Статья 2</w:t>
      </w:r>
      <w:r w:rsidR="00BF173F" w:rsidRPr="00526654">
        <w:rPr>
          <w:rFonts w:ascii="Times New Roman" w:hAnsi="Times New Roman"/>
          <w:sz w:val="28"/>
          <w:szCs w:val="28"/>
        </w:rPr>
        <w:t>8</w:t>
      </w:r>
      <w:r w:rsidRPr="00526654">
        <w:rPr>
          <w:rFonts w:ascii="Times New Roman" w:hAnsi="Times New Roman"/>
          <w:sz w:val="28"/>
          <w:szCs w:val="28"/>
        </w:rPr>
        <w:t>. Депутатские комиссии (комитеты) Совета</w:t>
      </w:r>
    </w:p>
    <w:p w:rsidR="0073273A" w:rsidRPr="00526654" w:rsidRDefault="008F413B" w:rsidP="00F769FC">
      <w:pPr>
        <w:ind w:firstLine="851"/>
        <w:jc w:val="both"/>
        <w:rPr>
          <w:sz w:val="28"/>
          <w:szCs w:val="28"/>
        </w:rPr>
      </w:pPr>
      <w:r>
        <w:rPr>
          <w:sz w:val="28"/>
          <w:szCs w:val="28"/>
        </w:rPr>
        <w:t>1.</w:t>
      </w:r>
      <w:r w:rsidR="0073273A" w:rsidRPr="00526654">
        <w:rPr>
          <w:sz w:val="28"/>
          <w:szCs w:val="28"/>
        </w:rPr>
        <w:t>Все депутаты Совета</w:t>
      </w:r>
      <w:r w:rsidR="00073374" w:rsidRPr="00526654">
        <w:rPr>
          <w:sz w:val="28"/>
          <w:szCs w:val="28"/>
        </w:rPr>
        <w:t>, за исключением председателя Совета,</w:t>
      </w:r>
      <w:r w:rsidR="0073273A" w:rsidRPr="00526654">
        <w:rPr>
          <w:sz w:val="28"/>
          <w:szCs w:val="28"/>
        </w:rPr>
        <w:t xml:space="preserve"> участвуют в работе комиссий (комитетов) Совета. </w:t>
      </w:r>
    </w:p>
    <w:p w:rsidR="0073273A" w:rsidRPr="00526654" w:rsidRDefault="008F413B" w:rsidP="00F769FC">
      <w:pPr>
        <w:ind w:firstLine="851"/>
        <w:jc w:val="both"/>
        <w:rPr>
          <w:sz w:val="28"/>
          <w:szCs w:val="28"/>
        </w:rPr>
      </w:pPr>
      <w:r>
        <w:rPr>
          <w:sz w:val="28"/>
          <w:szCs w:val="28"/>
        </w:rPr>
        <w:t>2.</w:t>
      </w:r>
      <w:r w:rsidR="0073273A" w:rsidRPr="00526654">
        <w:rPr>
          <w:sz w:val="28"/>
          <w:szCs w:val="28"/>
        </w:rPr>
        <w:t>Структура, порядок формирования, полномочия и организация работы комиссий (комитетов) определяются регламентом Совета.</w:t>
      </w:r>
    </w:p>
    <w:p w:rsidR="0073273A" w:rsidRPr="00526654" w:rsidRDefault="008F413B" w:rsidP="00F769FC">
      <w:pPr>
        <w:ind w:firstLine="851"/>
        <w:jc w:val="both"/>
        <w:rPr>
          <w:sz w:val="28"/>
          <w:szCs w:val="28"/>
        </w:rPr>
      </w:pPr>
      <w:r>
        <w:rPr>
          <w:sz w:val="28"/>
          <w:szCs w:val="28"/>
        </w:rPr>
        <w:t>3.</w:t>
      </w:r>
      <w:r w:rsidR="0073273A" w:rsidRPr="00526654">
        <w:rPr>
          <w:sz w:val="28"/>
          <w:szCs w:val="28"/>
        </w:rPr>
        <w:t>Задачи и сроки полномочий комиссий (комитетов) определяются Советом при их образовании.</w:t>
      </w:r>
    </w:p>
    <w:p w:rsidR="0073273A" w:rsidRPr="00526654" w:rsidRDefault="008F413B" w:rsidP="00F769FC">
      <w:pPr>
        <w:ind w:firstLine="851"/>
        <w:jc w:val="both"/>
        <w:rPr>
          <w:sz w:val="28"/>
          <w:szCs w:val="28"/>
        </w:rPr>
      </w:pPr>
      <w:r>
        <w:rPr>
          <w:sz w:val="28"/>
          <w:szCs w:val="28"/>
        </w:rPr>
        <w:t>4.</w:t>
      </w:r>
      <w:r w:rsidR="0073273A" w:rsidRPr="00526654">
        <w:rPr>
          <w:sz w:val="28"/>
          <w:szCs w:val="28"/>
        </w:rPr>
        <w:t>Комиссии (комитеты) ответственны перед Советом и ему подотчетны.</w:t>
      </w:r>
    </w:p>
    <w:p w:rsidR="0073273A" w:rsidRPr="00E87867" w:rsidRDefault="0073273A" w:rsidP="00E87867">
      <w:pPr>
        <w:pStyle w:val="4"/>
        <w:keepNext w:val="0"/>
        <w:rPr>
          <w:rFonts w:ascii="Times New Roman" w:hAnsi="Times New Roman"/>
          <w:b w:val="0"/>
          <w:sz w:val="22"/>
          <w:szCs w:val="22"/>
        </w:rPr>
      </w:pPr>
    </w:p>
    <w:p w:rsidR="008F413B" w:rsidRDefault="0073273A" w:rsidP="008F413B">
      <w:pPr>
        <w:pStyle w:val="4"/>
        <w:keepNext w:val="0"/>
        <w:ind w:left="0" w:firstLine="851"/>
        <w:rPr>
          <w:rFonts w:ascii="Times New Roman" w:hAnsi="Times New Roman"/>
          <w:sz w:val="28"/>
          <w:szCs w:val="28"/>
        </w:rPr>
      </w:pPr>
      <w:r w:rsidRPr="00526654">
        <w:rPr>
          <w:rFonts w:ascii="Times New Roman" w:hAnsi="Times New Roman"/>
          <w:sz w:val="28"/>
          <w:szCs w:val="28"/>
        </w:rPr>
        <w:t>Статья 2</w:t>
      </w:r>
      <w:r w:rsidR="00BF173F" w:rsidRPr="00526654">
        <w:rPr>
          <w:rFonts w:ascii="Times New Roman" w:hAnsi="Times New Roman"/>
          <w:sz w:val="28"/>
          <w:szCs w:val="28"/>
        </w:rPr>
        <w:t>9</w:t>
      </w:r>
      <w:r w:rsidRPr="00526654">
        <w:rPr>
          <w:rFonts w:ascii="Times New Roman" w:hAnsi="Times New Roman"/>
          <w:sz w:val="28"/>
          <w:szCs w:val="28"/>
        </w:rPr>
        <w:t>. Досрочное прекраще</w:t>
      </w:r>
      <w:r w:rsidR="008F413B">
        <w:rPr>
          <w:rFonts w:ascii="Times New Roman" w:hAnsi="Times New Roman"/>
          <w:sz w:val="28"/>
          <w:szCs w:val="28"/>
        </w:rPr>
        <w:t>ние полномочий Совета</w:t>
      </w:r>
    </w:p>
    <w:p w:rsidR="0073273A" w:rsidRPr="008F413B" w:rsidRDefault="008F413B" w:rsidP="008F413B">
      <w:pPr>
        <w:pStyle w:val="4"/>
        <w:keepNext w:val="0"/>
        <w:ind w:left="0" w:firstLine="851"/>
        <w:jc w:val="both"/>
        <w:rPr>
          <w:rFonts w:ascii="Times New Roman" w:hAnsi="Times New Roman"/>
          <w:b w:val="0"/>
          <w:sz w:val="28"/>
          <w:szCs w:val="28"/>
        </w:rPr>
      </w:pPr>
      <w:r>
        <w:rPr>
          <w:rFonts w:ascii="Times New Roman" w:hAnsi="Times New Roman"/>
          <w:b w:val="0"/>
          <w:sz w:val="28"/>
          <w:szCs w:val="28"/>
        </w:rPr>
        <w:t>1)</w:t>
      </w:r>
      <w:r w:rsidR="0073273A" w:rsidRPr="008F413B">
        <w:rPr>
          <w:rFonts w:ascii="Times New Roman" w:hAnsi="Times New Roman"/>
          <w:b w:val="0"/>
          <w:sz w:val="28"/>
          <w:szCs w:val="28"/>
        </w:rPr>
        <w:t>Полномочия Совета могут быть досрочно прекращены в порядке и по основаниям, предусмотренным статьей 73 Федерального закона от 06</w:t>
      </w:r>
      <w:r>
        <w:rPr>
          <w:rFonts w:ascii="Times New Roman" w:hAnsi="Times New Roman"/>
          <w:b w:val="0"/>
          <w:sz w:val="28"/>
          <w:szCs w:val="28"/>
        </w:rPr>
        <w:t xml:space="preserve"> октября </w:t>
      </w:r>
      <w:r w:rsidR="0073273A" w:rsidRPr="008F413B">
        <w:rPr>
          <w:rFonts w:ascii="Times New Roman" w:hAnsi="Times New Roman"/>
          <w:b w:val="0"/>
          <w:sz w:val="28"/>
          <w:szCs w:val="28"/>
        </w:rPr>
        <w:t xml:space="preserve">2003 </w:t>
      </w:r>
      <w:r>
        <w:rPr>
          <w:rFonts w:ascii="Times New Roman" w:hAnsi="Times New Roman"/>
          <w:b w:val="0"/>
          <w:sz w:val="28"/>
          <w:szCs w:val="28"/>
        </w:rPr>
        <w:t xml:space="preserve">года </w:t>
      </w:r>
      <w:r w:rsidR="0073273A" w:rsidRPr="008F413B">
        <w:rPr>
          <w:rFonts w:ascii="Times New Roman" w:hAnsi="Times New Roman"/>
          <w:b w:val="0"/>
          <w:sz w:val="28"/>
          <w:szCs w:val="28"/>
        </w:rPr>
        <w:t>№ 131-ФЗ «Об общих принципах организации местного самоуправления в Российской Федерации».</w:t>
      </w:r>
    </w:p>
    <w:p w:rsidR="0073273A" w:rsidRPr="00526654" w:rsidRDefault="0073273A" w:rsidP="00F769FC">
      <w:pPr>
        <w:tabs>
          <w:tab w:val="left" w:pos="18307"/>
        </w:tabs>
        <w:ind w:firstLine="851"/>
        <w:jc w:val="both"/>
        <w:rPr>
          <w:sz w:val="28"/>
          <w:szCs w:val="28"/>
        </w:rPr>
      </w:pPr>
      <w:r w:rsidRPr="00526654">
        <w:rPr>
          <w:sz w:val="28"/>
          <w:szCs w:val="28"/>
        </w:rPr>
        <w:t>Полномочия Совета также прекращаются в случае:</w:t>
      </w:r>
    </w:p>
    <w:p w:rsidR="0073273A" w:rsidRPr="00526654" w:rsidRDefault="008F413B" w:rsidP="00F769FC">
      <w:pPr>
        <w:tabs>
          <w:tab w:val="left" w:pos="2"/>
        </w:tabs>
        <w:ind w:firstLine="851"/>
        <w:jc w:val="both"/>
        <w:rPr>
          <w:sz w:val="28"/>
          <w:szCs w:val="28"/>
        </w:rPr>
      </w:pPr>
      <w:r>
        <w:rPr>
          <w:sz w:val="28"/>
          <w:szCs w:val="28"/>
        </w:rPr>
        <w:t>1)</w:t>
      </w:r>
      <w:r w:rsidR="0073273A" w:rsidRPr="00526654">
        <w:rPr>
          <w:sz w:val="28"/>
          <w:szCs w:val="28"/>
        </w:rPr>
        <w:t>принятия Советом решения о самороспуске, которое принимается не менее чем двумя третями голосов от установленного числа депутатов Совета;</w:t>
      </w:r>
    </w:p>
    <w:p w:rsidR="0073273A" w:rsidRPr="00526654" w:rsidRDefault="008F413B" w:rsidP="00F769FC">
      <w:pPr>
        <w:pStyle w:val="211"/>
        <w:tabs>
          <w:tab w:val="left" w:pos="2"/>
        </w:tabs>
        <w:ind w:firstLine="851"/>
        <w:jc w:val="both"/>
        <w:rPr>
          <w:szCs w:val="28"/>
        </w:rPr>
      </w:pPr>
      <w:r>
        <w:rPr>
          <w:szCs w:val="28"/>
        </w:rPr>
        <w:t>2)</w:t>
      </w:r>
      <w:r w:rsidR="0073273A" w:rsidRPr="00526654">
        <w:rPr>
          <w:szCs w:val="28"/>
        </w:rPr>
        <w:t>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73273A" w:rsidRPr="00526654" w:rsidRDefault="008F413B" w:rsidP="00F769FC">
      <w:pPr>
        <w:ind w:firstLine="851"/>
        <w:jc w:val="both"/>
        <w:rPr>
          <w:sz w:val="28"/>
          <w:szCs w:val="28"/>
        </w:rPr>
      </w:pPr>
      <w:r>
        <w:rPr>
          <w:sz w:val="28"/>
          <w:szCs w:val="28"/>
        </w:rPr>
        <w:t>3)</w:t>
      </w:r>
      <w:r w:rsidR="0073273A" w:rsidRPr="00526654">
        <w:rPr>
          <w:sz w:val="28"/>
          <w:szCs w:val="28"/>
        </w:rPr>
        <w:t xml:space="preserve">преобразования муниципального образования </w:t>
      </w:r>
      <w:r>
        <w:rPr>
          <w:sz w:val="28"/>
          <w:szCs w:val="28"/>
        </w:rPr>
        <w:t>Тихорецкий</w:t>
      </w:r>
      <w:r w:rsidR="0073273A" w:rsidRPr="00526654">
        <w:rPr>
          <w:sz w:val="28"/>
          <w:szCs w:val="28"/>
        </w:rPr>
        <w:t xml:space="preserve"> район, осуществляемого</w:t>
      </w:r>
      <w:r w:rsidR="00374009" w:rsidRPr="00526654">
        <w:rPr>
          <w:sz w:val="28"/>
          <w:szCs w:val="28"/>
        </w:rPr>
        <w:t xml:space="preserve"> в соответствии с </w:t>
      </w:r>
      <w:r w:rsidR="0016635A" w:rsidRPr="00526654">
        <w:rPr>
          <w:sz w:val="28"/>
          <w:szCs w:val="28"/>
        </w:rPr>
        <w:t>Федеральным законом от 06</w:t>
      </w:r>
      <w:r>
        <w:rPr>
          <w:sz w:val="28"/>
          <w:szCs w:val="28"/>
        </w:rPr>
        <w:t xml:space="preserve"> октября                </w:t>
      </w:r>
      <w:r w:rsidR="0016635A" w:rsidRPr="00526654">
        <w:rPr>
          <w:sz w:val="28"/>
          <w:szCs w:val="28"/>
        </w:rPr>
        <w:t xml:space="preserve">2003 </w:t>
      </w:r>
      <w:r>
        <w:rPr>
          <w:sz w:val="28"/>
          <w:szCs w:val="28"/>
        </w:rPr>
        <w:t xml:space="preserve">года </w:t>
      </w:r>
      <w:r w:rsidR="0016635A" w:rsidRPr="00526654">
        <w:rPr>
          <w:sz w:val="28"/>
          <w:szCs w:val="28"/>
        </w:rPr>
        <w:t xml:space="preserve">№ 131-ФЗ «Об общих принципах организации местного самоуправления в Российской </w:t>
      </w:r>
      <w:r w:rsidR="0016635A" w:rsidRPr="00F6396A">
        <w:rPr>
          <w:sz w:val="28"/>
          <w:szCs w:val="28"/>
        </w:rPr>
        <w:t>Федерации»</w:t>
      </w:r>
      <w:r w:rsidR="007D2EAF" w:rsidRPr="00F6396A">
        <w:rPr>
          <w:sz w:val="28"/>
          <w:szCs w:val="28"/>
        </w:rPr>
        <w:t xml:space="preserve">, а также в случае упразднения муниципального образования </w:t>
      </w:r>
      <w:r>
        <w:rPr>
          <w:sz w:val="28"/>
          <w:szCs w:val="28"/>
        </w:rPr>
        <w:t>Тихорецкий</w:t>
      </w:r>
      <w:r w:rsidR="007D2EAF" w:rsidRPr="00F6396A">
        <w:rPr>
          <w:sz w:val="28"/>
          <w:szCs w:val="28"/>
        </w:rPr>
        <w:t xml:space="preserve"> район</w:t>
      </w:r>
      <w:r w:rsidR="0073273A" w:rsidRPr="00F6396A">
        <w:rPr>
          <w:sz w:val="28"/>
          <w:szCs w:val="28"/>
        </w:rPr>
        <w:t>;</w:t>
      </w:r>
    </w:p>
    <w:p w:rsidR="0073273A" w:rsidRPr="00526654" w:rsidRDefault="0073273A" w:rsidP="00F769FC">
      <w:pPr>
        <w:pStyle w:val="310"/>
        <w:ind w:firstLine="851"/>
        <w:rPr>
          <w:szCs w:val="28"/>
        </w:rPr>
      </w:pPr>
      <w:r w:rsidRPr="00526654">
        <w:rPr>
          <w:szCs w:val="28"/>
        </w:rPr>
        <w:t xml:space="preserve">4)увеличения численности избирателей муниципального образования </w:t>
      </w:r>
      <w:r w:rsidR="00597A60">
        <w:rPr>
          <w:szCs w:val="28"/>
        </w:rPr>
        <w:t>Тихорецкий</w:t>
      </w:r>
      <w:r w:rsidRPr="00526654">
        <w:rPr>
          <w:szCs w:val="28"/>
        </w:rPr>
        <w:t xml:space="preserve"> район более чем на 25 процентов, произошедшего вследствие изменения границ муниципального образования.</w:t>
      </w:r>
    </w:p>
    <w:p w:rsidR="0073273A" w:rsidRPr="0029665C" w:rsidRDefault="00597A60" w:rsidP="00F769FC">
      <w:pPr>
        <w:autoSpaceDE w:val="0"/>
        <w:ind w:firstLine="851"/>
        <w:jc w:val="both"/>
        <w:rPr>
          <w:sz w:val="28"/>
          <w:szCs w:val="28"/>
          <w:u w:val="single"/>
        </w:rPr>
      </w:pPr>
      <w:r>
        <w:rPr>
          <w:sz w:val="28"/>
          <w:szCs w:val="28"/>
        </w:rPr>
        <w:t>5)</w:t>
      </w:r>
      <w:r w:rsidR="0073273A" w:rsidRPr="00526654">
        <w:rPr>
          <w:sz w:val="28"/>
          <w:szCs w:val="28"/>
        </w:rPr>
        <w:t>нарушения срока издания муниципального правового акта, требуемого для реализации решения, принятого путем волеизъявления граждан.</w:t>
      </w:r>
    </w:p>
    <w:p w:rsidR="0073273A" w:rsidRPr="00526654" w:rsidRDefault="00597A60" w:rsidP="00F769FC">
      <w:pPr>
        <w:pStyle w:val="14"/>
        <w:ind w:firstLine="851"/>
        <w:jc w:val="both"/>
        <w:rPr>
          <w:rFonts w:ascii="Times New Roman" w:hAnsi="Times New Roman"/>
          <w:sz w:val="28"/>
          <w:szCs w:val="28"/>
        </w:rPr>
      </w:pPr>
      <w:r>
        <w:rPr>
          <w:rFonts w:ascii="Times New Roman" w:hAnsi="Times New Roman"/>
          <w:sz w:val="28"/>
          <w:szCs w:val="28"/>
        </w:rPr>
        <w:t>2.</w:t>
      </w:r>
      <w:r w:rsidR="0073273A" w:rsidRPr="00526654">
        <w:rPr>
          <w:rFonts w:ascii="Times New Roman" w:hAnsi="Times New Roman"/>
          <w:sz w:val="28"/>
          <w:szCs w:val="28"/>
        </w:rPr>
        <w:t xml:space="preserve">С инициативой о самороспуске может выступить группа депутатов Совета численностью не менее 1/3 депутатов от числа избранных депутатов, </w:t>
      </w:r>
      <w:r w:rsidR="00BA63CE" w:rsidRPr="00526654">
        <w:rPr>
          <w:rFonts w:ascii="Times New Roman" w:hAnsi="Times New Roman"/>
          <w:sz w:val="28"/>
          <w:szCs w:val="28"/>
        </w:rPr>
        <w:t>Председатель Совета</w:t>
      </w:r>
      <w:r w:rsidR="0073273A" w:rsidRPr="00526654">
        <w:rPr>
          <w:rFonts w:ascii="Times New Roman" w:hAnsi="Times New Roman"/>
          <w:sz w:val="28"/>
          <w:szCs w:val="28"/>
        </w:rPr>
        <w:t xml:space="preserve">. </w:t>
      </w:r>
    </w:p>
    <w:p w:rsidR="0073273A" w:rsidRPr="00526654" w:rsidRDefault="0073273A" w:rsidP="00F769FC">
      <w:pPr>
        <w:pStyle w:val="14"/>
        <w:ind w:firstLine="851"/>
        <w:jc w:val="both"/>
        <w:rPr>
          <w:rFonts w:ascii="Times New Roman" w:hAnsi="Times New Roman"/>
          <w:sz w:val="28"/>
          <w:szCs w:val="28"/>
        </w:rPr>
      </w:pPr>
      <w:r w:rsidRPr="00526654">
        <w:rPr>
          <w:rFonts w:ascii="Times New Roman" w:hAnsi="Times New Roman"/>
          <w:sz w:val="28"/>
          <w:szCs w:val="28"/>
        </w:rPr>
        <w:t xml:space="preserve">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w:t>
      </w:r>
      <w:r w:rsidR="000D10F5" w:rsidRPr="00526654">
        <w:rPr>
          <w:rFonts w:ascii="Times New Roman" w:hAnsi="Times New Roman"/>
          <w:sz w:val="28"/>
          <w:szCs w:val="28"/>
        </w:rPr>
        <w:t>п</w:t>
      </w:r>
      <w:r w:rsidR="00BA63CE" w:rsidRPr="00526654">
        <w:rPr>
          <w:rFonts w:ascii="Times New Roman" w:hAnsi="Times New Roman"/>
          <w:sz w:val="28"/>
          <w:szCs w:val="28"/>
        </w:rPr>
        <w:t xml:space="preserve">редседателем Совета </w:t>
      </w:r>
      <w:r w:rsidRPr="00526654">
        <w:rPr>
          <w:rFonts w:ascii="Times New Roman" w:hAnsi="Times New Roman"/>
          <w:sz w:val="28"/>
          <w:szCs w:val="28"/>
        </w:rPr>
        <w:t>должно содержать предложение о самороспуске с указанием причины самороспуска, об инициаторе либо инициаторах самороспуска (фамилия, имя, отчество), личную подпись и дату ее внесения.</w:t>
      </w:r>
    </w:p>
    <w:p w:rsidR="0073273A" w:rsidRPr="00526654" w:rsidRDefault="00597A60" w:rsidP="00F769FC">
      <w:pPr>
        <w:pStyle w:val="14"/>
        <w:ind w:firstLine="851"/>
        <w:jc w:val="both"/>
        <w:rPr>
          <w:rFonts w:ascii="Times New Roman" w:hAnsi="Times New Roman"/>
          <w:sz w:val="28"/>
          <w:szCs w:val="28"/>
        </w:rPr>
      </w:pPr>
      <w:r>
        <w:rPr>
          <w:rFonts w:ascii="Times New Roman" w:hAnsi="Times New Roman"/>
          <w:sz w:val="28"/>
          <w:szCs w:val="28"/>
        </w:rPr>
        <w:t>3.</w:t>
      </w:r>
      <w:r w:rsidR="0073273A" w:rsidRPr="00526654">
        <w:rPr>
          <w:rFonts w:ascii="Times New Roman" w:hAnsi="Times New Roman"/>
          <w:sz w:val="28"/>
          <w:szCs w:val="28"/>
        </w:rPr>
        <w:t xml:space="preserve">Заявление о самороспуске подлежит рассмотрению на очередной либо </w:t>
      </w:r>
      <w:r w:rsidR="0073273A" w:rsidRPr="00526654">
        <w:rPr>
          <w:rFonts w:ascii="Times New Roman" w:hAnsi="Times New Roman"/>
          <w:sz w:val="28"/>
          <w:szCs w:val="28"/>
        </w:rPr>
        <w:lastRenderedPageBreak/>
        <w:t xml:space="preserve">на внеочередной сессии Совета муниципального образования </w:t>
      </w:r>
      <w:r>
        <w:rPr>
          <w:rFonts w:ascii="Times New Roman" w:hAnsi="Times New Roman"/>
          <w:sz w:val="28"/>
          <w:szCs w:val="28"/>
        </w:rPr>
        <w:t>Тихорецкий район</w:t>
      </w:r>
      <w:r w:rsidR="0073273A" w:rsidRPr="00526654">
        <w:rPr>
          <w:rFonts w:ascii="Times New Roman" w:hAnsi="Times New Roman"/>
          <w:sz w:val="28"/>
          <w:szCs w:val="28"/>
        </w:rPr>
        <w:t xml:space="preserve">, но не позднее одного месяца со дня его поступления в Совет муниципального образования </w:t>
      </w:r>
      <w:r>
        <w:rPr>
          <w:rFonts w:ascii="Times New Roman" w:hAnsi="Times New Roman"/>
          <w:sz w:val="28"/>
          <w:szCs w:val="28"/>
        </w:rPr>
        <w:t>Тихорецкий район</w:t>
      </w:r>
      <w:r w:rsidR="0073273A" w:rsidRPr="00526654">
        <w:rPr>
          <w:rFonts w:ascii="Times New Roman" w:hAnsi="Times New Roman"/>
          <w:sz w:val="28"/>
          <w:szCs w:val="28"/>
        </w:rPr>
        <w:t>.</w:t>
      </w:r>
    </w:p>
    <w:p w:rsidR="0073273A" w:rsidRDefault="0073273A" w:rsidP="00F769FC">
      <w:pPr>
        <w:pStyle w:val="14"/>
        <w:ind w:firstLine="851"/>
        <w:jc w:val="both"/>
        <w:rPr>
          <w:rFonts w:ascii="Times New Roman" w:hAnsi="Times New Roman"/>
          <w:sz w:val="28"/>
          <w:szCs w:val="28"/>
        </w:rPr>
      </w:pPr>
      <w:r w:rsidRPr="00526654">
        <w:rPr>
          <w:rFonts w:ascii="Times New Roman" w:hAnsi="Times New Roman"/>
          <w:sz w:val="28"/>
          <w:szCs w:val="28"/>
        </w:rPr>
        <w:t xml:space="preserve">Продолжительность рассмотрения вопроса о самороспуске Совета муниципального образования </w:t>
      </w:r>
      <w:r w:rsidR="00597A60">
        <w:rPr>
          <w:rFonts w:ascii="Times New Roman" w:hAnsi="Times New Roman"/>
          <w:sz w:val="28"/>
          <w:szCs w:val="28"/>
        </w:rPr>
        <w:t>Тихорецкий район</w:t>
      </w:r>
      <w:r w:rsidRPr="00526654">
        <w:rPr>
          <w:rFonts w:ascii="Times New Roman" w:hAnsi="Times New Roman"/>
          <w:sz w:val="28"/>
          <w:szCs w:val="28"/>
        </w:rPr>
        <w:t xml:space="preserve"> должна гарантировать возможность всестороннего и объективного обсуждения всех обстоятельств и обоснований инициативы самороспуска.</w:t>
      </w:r>
    </w:p>
    <w:p w:rsidR="0073273A" w:rsidRPr="00526654" w:rsidRDefault="00597A60" w:rsidP="00F769FC">
      <w:pPr>
        <w:ind w:firstLine="851"/>
        <w:jc w:val="both"/>
        <w:rPr>
          <w:sz w:val="28"/>
          <w:szCs w:val="28"/>
        </w:rPr>
      </w:pPr>
      <w:r>
        <w:rPr>
          <w:sz w:val="28"/>
          <w:szCs w:val="28"/>
        </w:rPr>
        <w:t>4.</w:t>
      </w:r>
      <w:r w:rsidR="0073273A" w:rsidRPr="00526654">
        <w:rPr>
          <w:sz w:val="28"/>
          <w:szCs w:val="28"/>
        </w:rPr>
        <w:t>Досрочное прекращение полномочий Совета влечет досрочное прекращение полномочий депутатов Совета.</w:t>
      </w:r>
    </w:p>
    <w:p w:rsidR="0073273A" w:rsidRPr="00526654" w:rsidRDefault="00597A60" w:rsidP="00F769FC">
      <w:pPr>
        <w:ind w:firstLine="851"/>
        <w:jc w:val="both"/>
        <w:rPr>
          <w:sz w:val="28"/>
          <w:szCs w:val="28"/>
        </w:rPr>
      </w:pPr>
      <w:r>
        <w:rPr>
          <w:sz w:val="28"/>
          <w:szCs w:val="28"/>
        </w:rPr>
        <w:t>5.</w:t>
      </w:r>
      <w:r w:rsidR="0073273A" w:rsidRPr="00526654">
        <w:rPr>
          <w:sz w:val="28"/>
          <w:szCs w:val="28"/>
        </w:rPr>
        <w:t xml:space="preserve">В случае досрочного прекращения </w:t>
      </w:r>
      <w:r w:rsidR="00634F2D" w:rsidRPr="00526654">
        <w:rPr>
          <w:rFonts w:eastAsia="Times New Roman"/>
          <w:sz w:val="28"/>
          <w:szCs w:val="28"/>
        </w:rPr>
        <w:t>полномочий Совета или его самороспуска</w:t>
      </w:r>
      <w:r w:rsidR="0073273A" w:rsidRPr="00526654">
        <w:rPr>
          <w:sz w:val="28"/>
          <w:szCs w:val="28"/>
        </w:rPr>
        <w:t>, выборы депутатов Совета нового созыва назначаются и проводятся в соответствии с законодательством.</w:t>
      </w:r>
    </w:p>
    <w:p w:rsidR="00126FCC" w:rsidRPr="00A34BC6" w:rsidRDefault="00126FCC" w:rsidP="00E87867">
      <w:pPr>
        <w:jc w:val="both"/>
        <w:rPr>
          <w:sz w:val="28"/>
          <w:szCs w:val="28"/>
        </w:rPr>
      </w:pPr>
    </w:p>
    <w:p w:rsidR="00E4389C" w:rsidRPr="00526654" w:rsidRDefault="00E4389C" w:rsidP="00F769FC">
      <w:pPr>
        <w:ind w:firstLine="851"/>
        <w:jc w:val="both"/>
        <w:rPr>
          <w:b/>
          <w:color w:val="000000"/>
          <w:sz w:val="28"/>
          <w:szCs w:val="28"/>
        </w:rPr>
      </w:pPr>
      <w:r w:rsidRPr="00526654">
        <w:rPr>
          <w:b/>
          <w:sz w:val="28"/>
          <w:szCs w:val="28"/>
        </w:rPr>
        <w:t>Статья 3</w:t>
      </w:r>
      <w:r w:rsidR="00BF173F" w:rsidRPr="00526654">
        <w:rPr>
          <w:b/>
          <w:sz w:val="28"/>
          <w:szCs w:val="28"/>
        </w:rPr>
        <w:t>0</w:t>
      </w:r>
      <w:r w:rsidRPr="00526654">
        <w:rPr>
          <w:b/>
          <w:sz w:val="28"/>
          <w:szCs w:val="28"/>
        </w:rPr>
        <w:t xml:space="preserve">. Глава </w:t>
      </w:r>
      <w:r w:rsidRPr="00526654">
        <w:rPr>
          <w:b/>
          <w:color w:val="000000"/>
          <w:sz w:val="28"/>
          <w:szCs w:val="28"/>
        </w:rPr>
        <w:t>района</w:t>
      </w:r>
    </w:p>
    <w:p w:rsidR="00E4389C" w:rsidRDefault="00597A60" w:rsidP="00F769FC">
      <w:pPr>
        <w:pStyle w:val="ConsNormal0"/>
        <w:tabs>
          <w:tab w:val="left" w:pos="-1820"/>
        </w:tabs>
        <w:autoSpaceDE/>
        <w:ind w:firstLine="851"/>
        <w:jc w:val="both"/>
        <w:rPr>
          <w:rFonts w:ascii="Times New Roman" w:hAnsi="Times New Roman" w:cs="Times New Roman"/>
          <w:sz w:val="28"/>
          <w:szCs w:val="28"/>
        </w:rPr>
      </w:pPr>
      <w:r>
        <w:rPr>
          <w:rFonts w:ascii="Times New Roman" w:hAnsi="Times New Roman" w:cs="Times New Roman"/>
          <w:sz w:val="28"/>
          <w:szCs w:val="28"/>
        </w:rPr>
        <w:t>1.</w:t>
      </w:r>
      <w:r w:rsidR="00E4389C" w:rsidRPr="00526654">
        <w:rPr>
          <w:rFonts w:ascii="Times New Roman" w:hAnsi="Times New Roman" w:cs="Times New Roman"/>
          <w:sz w:val="28"/>
          <w:szCs w:val="28"/>
        </w:rPr>
        <w:t>Глава района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A34BC6" w:rsidRPr="0055624F" w:rsidRDefault="00597A60" w:rsidP="00B34AF3">
      <w:pPr>
        <w:pStyle w:val="ConsNormal0"/>
        <w:tabs>
          <w:tab w:val="left" w:pos="-1820"/>
        </w:tabs>
        <w:autoSpaceDE/>
        <w:ind w:firstLine="851"/>
        <w:jc w:val="both"/>
        <w:rPr>
          <w:rFonts w:ascii="Times New Roman" w:hAnsi="Times New Roman" w:cs="Times New Roman"/>
          <w:sz w:val="28"/>
          <w:szCs w:val="28"/>
        </w:rPr>
      </w:pPr>
      <w:r>
        <w:rPr>
          <w:rFonts w:ascii="Times New Roman" w:hAnsi="Times New Roman" w:cs="Times New Roman"/>
          <w:sz w:val="28"/>
          <w:szCs w:val="28"/>
        </w:rPr>
        <w:t>2.</w:t>
      </w:r>
      <w:r w:rsidR="00E4389C" w:rsidRPr="00526654">
        <w:rPr>
          <w:rFonts w:ascii="Times New Roman" w:hAnsi="Times New Roman" w:cs="Times New Roman"/>
          <w:sz w:val="28"/>
          <w:szCs w:val="28"/>
        </w:rPr>
        <w:t xml:space="preserve">Глава района возглавляет администрацию муниципального образования </w:t>
      </w:r>
      <w:r>
        <w:rPr>
          <w:rFonts w:ascii="Times New Roman" w:hAnsi="Times New Roman" w:cs="Times New Roman"/>
          <w:sz w:val="28"/>
          <w:szCs w:val="28"/>
        </w:rPr>
        <w:t>Тихорецкий</w:t>
      </w:r>
      <w:r w:rsidR="00E4389C" w:rsidRPr="00526654">
        <w:rPr>
          <w:rFonts w:ascii="Times New Roman" w:hAnsi="Times New Roman" w:cs="Times New Roman"/>
          <w:sz w:val="28"/>
          <w:szCs w:val="28"/>
        </w:rPr>
        <w:t xml:space="preserve"> район.</w:t>
      </w:r>
      <w:r w:rsidR="003C5B44" w:rsidRPr="00526654">
        <w:rPr>
          <w:rFonts w:ascii="Times New Roman" w:hAnsi="Times New Roman" w:cs="Times New Roman"/>
          <w:sz w:val="28"/>
          <w:szCs w:val="28"/>
        </w:rPr>
        <w:t xml:space="preserve"> Глава района исполняет сво</w:t>
      </w:r>
      <w:r w:rsidR="003C5B44" w:rsidRPr="0055624F">
        <w:rPr>
          <w:rFonts w:ascii="Times New Roman" w:hAnsi="Times New Roman" w:cs="Times New Roman"/>
          <w:sz w:val="28"/>
          <w:szCs w:val="28"/>
        </w:rPr>
        <w:t>и полномочия на постоянной основе.</w:t>
      </w:r>
    </w:p>
    <w:p w:rsidR="00E4389C" w:rsidRPr="0055624F" w:rsidRDefault="00E4389C" w:rsidP="00F769FC">
      <w:pPr>
        <w:pStyle w:val="ConsNormal0"/>
        <w:tabs>
          <w:tab w:val="left" w:pos="840"/>
        </w:tabs>
        <w:autoSpaceDE/>
        <w:ind w:firstLine="851"/>
        <w:jc w:val="both"/>
        <w:rPr>
          <w:rFonts w:ascii="Times New Roman" w:hAnsi="Times New Roman" w:cs="Times New Roman"/>
          <w:sz w:val="28"/>
          <w:szCs w:val="28"/>
        </w:rPr>
      </w:pPr>
      <w:r w:rsidRPr="0055624F">
        <w:rPr>
          <w:rFonts w:ascii="Times New Roman" w:hAnsi="Times New Roman" w:cs="Times New Roman"/>
          <w:sz w:val="28"/>
          <w:szCs w:val="28"/>
        </w:rPr>
        <w:t xml:space="preserve">Наименования «глава муниципального образования </w:t>
      </w:r>
      <w:r w:rsidR="00597A60" w:rsidRPr="00597A60">
        <w:rPr>
          <w:rFonts w:ascii="Times New Roman" w:hAnsi="Times New Roman" w:cs="Times New Roman"/>
          <w:sz w:val="28"/>
          <w:szCs w:val="28"/>
        </w:rPr>
        <w:t xml:space="preserve">Тихорецкий </w:t>
      </w:r>
      <w:r w:rsidRPr="0055624F">
        <w:rPr>
          <w:rFonts w:ascii="Times New Roman" w:hAnsi="Times New Roman" w:cs="Times New Roman"/>
          <w:sz w:val="28"/>
          <w:szCs w:val="28"/>
        </w:rPr>
        <w:t xml:space="preserve">район», «глава администрации муниципального образования </w:t>
      </w:r>
      <w:r w:rsidR="00597A60" w:rsidRPr="00597A60">
        <w:rPr>
          <w:rFonts w:ascii="Times New Roman" w:hAnsi="Times New Roman" w:cs="Times New Roman"/>
          <w:sz w:val="28"/>
          <w:szCs w:val="28"/>
        </w:rPr>
        <w:t>Тихорецкий</w:t>
      </w:r>
      <w:r w:rsidRPr="0055624F">
        <w:rPr>
          <w:rFonts w:ascii="Times New Roman" w:hAnsi="Times New Roman" w:cs="Times New Roman"/>
          <w:sz w:val="28"/>
          <w:szCs w:val="28"/>
        </w:rPr>
        <w:t xml:space="preserve"> район» равнозначны.</w:t>
      </w:r>
    </w:p>
    <w:p w:rsidR="00E4389C" w:rsidRPr="0055624F" w:rsidRDefault="00597A60" w:rsidP="00F769FC">
      <w:pPr>
        <w:pStyle w:val="ConsNormal0"/>
        <w:autoSpaceDE/>
        <w:ind w:firstLine="851"/>
        <w:jc w:val="both"/>
        <w:rPr>
          <w:rFonts w:ascii="Times New Roman" w:hAnsi="Times New Roman" w:cs="Times New Roman"/>
          <w:sz w:val="28"/>
          <w:szCs w:val="28"/>
        </w:rPr>
      </w:pPr>
      <w:r>
        <w:rPr>
          <w:rFonts w:ascii="Times New Roman" w:hAnsi="Times New Roman" w:cs="Times New Roman"/>
          <w:sz w:val="28"/>
          <w:szCs w:val="28"/>
        </w:rPr>
        <w:t>3.</w:t>
      </w:r>
      <w:r w:rsidR="00E4389C" w:rsidRPr="0055624F">
        <w:rPr>
          <w:rFonts w:ascii="Times New Roman" w:hAnsi="Times New Roman" w:cs="Times New Roman"/>
          <w:sz w:val="28"/>
          <w:szCs w:val="28"/>
        </w:rPr>
        <w:t>Глава района</w:t>
      </w:r>
      <w:r w:rsidR="00E4389C" w:rsidRPr="0055624F">
        <w:rPr>
          <w:rFonts w:ascii="Times New Roman" w:hAnsi="Times New Roman" w:cs="Times New Roman"/>
          <w:color w:val="000000"/>
          <w:sz w:val="28"/>
          <w:szCs w:val="28"/>
        </w:rPr>
        <w:t xml:space="preserve"> </w:t>
      </w:r>
      <w:r w:rsidR="00E4389C" w:rsidRPr="0055624F">
        <w:rPr>
          <w:rFonts w:ascii="Times New Roman" w:hAnsi="Times New Roman" w:cs="Times New Roman"/>
          <w:sz w:val="28"/>
          <w:szCs w:val="28"/>
        </w:rPr>
        <w:t>подконтролен и подотчетен непосредственно населению муниципального образования и Совету.</w:t>
      </w:r>
    </w:p>
    <w:p w:rsidR="00584AFA" w:rsidRPr="00F87DC3" w:rsidRDefault="003942E2" w:rsidP="00F769FC">
      <w:pPr>
        <w:ind w:firstLine="851"/>
        <w:jc w:val="both"/>
        <w:rPr>
          <w:sz w:val="28"/>
          <w:szCs w:val="28"/>
        </w:rPr>
      </w:pPr>
      <w:r>
        <w:rPr>
          <w:sz w:val="28"/>
          <w:szCs w:val="28"/>
        </w:rPr>
        <w:t>4.</w:t>
      </w:r>
      <w:r w:rsidR="00584AFA" w:rsidRPr="0055624F">
        <w:rPr>
          <w:sz w:val="28"/>
          <w:szCs w:val="28"/>
        </w:rPr>
        <w:t xml:space="preserve">Глава </w:t>
      </w:r>
      <w:r w:rsidR="00584AFA" w:rsidRPr="0055624F">
        <w:rPr>
          <w:color w:val="000000"/>
          <w:sz w:val="28"/>
          <w:szCs w:val="28"/>
        </w:rPr>
        <w:t xml:space="preserve">района </w:t>
      </w:r>
      <w:r w:rsidR="00584AFA" w:rsidRPr="0055624F">
        <w:rPr>
          <w:sz w:val="28"/>
          <w:szCs w:val="28"/>
        </w:rPr>
        <w:t xml:space="preserve">избирается </w:t>
      </w:r>
      <w:r w:rsidR="00270657" w:rsidRPr="00F87DC3">
        <w:rPr>
          <w:sz w:val="28"/>
          <w:szCs w:val="28"/>
        </w:rPr>
        <w:t>тайным голосованием</w:t>
      </w:r>
      <w:r w:rsidR="00270657" w:rsidRPr="00F87DC3">
        <w:t xml:space="preserve"> </w:t>
      </w:r>
      <w:r w:rsidR="00B20B3D" w:rsidRPr="00F87DC3">
        <w:rPr>
          <w:bCs/>
          <w:sz w:val="28"/>
          <w:szCs w:val="28"/>
        </w:rPr>
        <w:t xml:space="preserve">Советом из числа кандидатов, представленных конкурсной комиссией по результатам конкурса, </w:t>
      </w:r>
      <w:r w:rsidR="00584AFA" w:rsidRPr="00F87DC3">
        <w:rPr>
          <w:sz w:val="28"/>
          <w:szCs w:val="28"/>
        </w:rPr>
        <w:t>сроком на 5 лет.</w:t>
      </w:r>
      <w:r w:rsidR="00270657" w:rsidRPr="00F87DC3">
        <w:rPr>
          <w:sz w:val="28"/>
          <w:szCs w:val="28"/>
        </w:rPr>
        <w:t xml:space="preserve"> Решение об избрани</w:t>
      </w:r>
      <w:r w:rsidR="008C5BAD">
        <w:rPr>
          <w:sz w:val="28"/>
          <w:szCs w:val="28"/>
        </w:rPr>
        <w:t>и</w:t>
      </w:r>
      <w:r w:rsidR="00270657" w:rsidRPr="00F87DC3">
        <w:rPr>
          <w:sz w:val="28"/>
          <w:szCs w:val="28"/>
        </w:rPr>
        <w:t xml:space="preserve"> главы района принимается большинством голосов от установленного числа депутатов.</w:t>
      </w:r>
    </w:p>
    <w:p w:rsidR="00203D07" w:rsidRPr="0055624F" w:rsidRDefault="00203D07" w:rsidP="00F769FC">
      <w:pPr>
        <w:widowControl/>
        <w:suppressAutoHyphens w:val="0"/>
        <w:autoSpaceDE w:val="0"/>
        <w:autoSpaceDN w:val="0"/>
        <w:adjustRightInd w:val="0"/>
        <w:ind w:firstLine="851"/>
        <w:jc w:val="both"/>
        <w:rPr>
          <w:sz w:val="28"/>
          <w:szCs w:val="28"/>
        </w:rPr>
      </w:pPr>
      <w:r w:rsidRPr="0055624F">
        <w:rPr>
          <w:rFonts w:eastAsia="Calibri"/>
          <w:kern w:val="0"/>
          <w:sz w:val="28"/>
          <w:szCs w:val="28"/>
        </w:rPr>
        <w:t xml:space="preserve">Решение о назначении </w:t>
      </w:r>
      <w:r w:rsidRPr="0055624F">
        <w:rPr>
          <w:bCs/>
          <w:sz w:val="28"/>
          <w:szCs w:val="28"/>
        </w:rPr>
        <w:t xml:space="preserve">конкурса по отбору кандидатур на должность главы </w:t>
      </w:r>
      <w:r w:rsidR="00234364" w:rsidRPr="0055624F">
        <w:rPr>
          <w:bCs/>
          <w:sz w:val="28"/>
          <w:szCs w:val="28"/>
        </w:rPr>
        <w:t>района</w:t>
      </w:r>
      <w:r w:rsidRPr="0055624F">
        <w:rPr>
          <w:bCs/>
          <w:sz w:val="28"/>
          <w:szCs w:val="28"/>
        </w:rPr>
        <w:t xml:space="preserve"> </w:t>
      </w:r>
      <w:r w:rsidRPr="0055624F">
        <w:rPr>
          <w:rFonts w:eastAsia="Calibri"/>
          <w:kern w:val="0"/>
          <w:sz w:val="28"/>
          <w:szCs w:val="28"/>
        </w:rPr>
        <w:t xml:space="preserve">принимается Советом не позднее чем за 60 дней до дня истечения срока полномочий </w:t>
      </w:r>
      <w:r w:rsidR="00B90F62" w:rsidRPr="0055624F">
        <w:rPr>
          <w:rFonts w:eastAsia="Calibri"/>
          <w:kern w:val="0"/>
          <w:sz w:val="28"/>
          <w:szCs w:val="28"/>
        </w:rPr>
        <w:t>главы района</w:t>
      </w:r>
      <w:r w:rsidRPr="0055624F">
        <w:rPr>
          <w:rFonts w:eastAsia="Calibri"/>
          <w:kern w:val="0"/>
          <w:sz w:val="28"/>
          <w:szCs w:val="28"/>
        </w:rPr>
        <w:t>.</w:t>
      </w:r>
    </w:p>
    <w:p w:rsidR="00E4389C" w:rsidRDefault="00E4389C" w:rsidP="00F769FC">
      <w:pPr>
        <w:ind w:firstLine="851"/>
        <w:jc w:val="both"/>
        <w:rPr>
          <w:bCs/>
          <w:sz w:val="28"/>
          <w:szCs w:val="28"/>
        </w:rPr>
      </w:pPr>
      <w:r w:rsidRPr="0055624F">
        <w:rPr>
          <w:bCs/>
          <w:sz w:val="28"/>
          <w:szCs w:val="28"/>
        </w:rPr>
        <w:t xml:space="preserve">Порядок проведения конкурса по отбору кандидатур на должность главы </w:t>
      </w:r>
      <w:r w:rsidRPr="0055624F">
        <w:rPr>
          <w:sz w:val="28"/>
          <w:szCs w:val="28"/>
        </w:rPr>
        <w:t>района</w:t>
      </w:r>
      <w:r w:rsidRPr="0055624F">
        <w:rPr>
          <w:bCs/>
          <w:sz w:val="28"/>
          <w:szCs w:val="28"/>
        </w:rPr>
        <w:t xml:space="preserve"> устанавливается Советом.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A367A9" w:rsidRDefault="00A367A9" w:rsidP="00A367A9">
      <w:pPr>
        <w:ind w:firstLine="851"/>
        <w:jc w:val="both"/>
        <w:rPr>
          <w:bCs/>
          <w:sz w:val="28"/>
          <w:szCs w:val="28"/>
        </w:rPr>
      </w:pPr>
      <w:r w:rsidRPr="0055624F">
        <w:rPr>
          <w:bCs/>
          <w:sz w:val="28"/>
          <w:szCs w:val="28"/>
        </w:rPr>
        <w:t xml:space="preserve">Общее число членов конкурсной комиссии в муниципальном образовании </w:t>
      </w:r>
      <w:r w:rsidR="00597A60" w:rsidRPr="00597A60">
        <w:rPr>
          <w:bCs/>
          <w:sz w:val="28"/>
          <w:szCs w:val="28"/>
        </w:rPr>
        <w:t>Тихорецкий</w:t>
      </w:r>
      <w:r w:rsidRPr="0055624F">
        <w:rPr>
          <w:bCs/>
          <w:sz w:val="28"/>
          <w:szCs w:val="28"/>
        </w:rPr>
        <w:t xml:space="preserve"> район устанавливается Советом.</w:t>
      </w:r>
    </w:p>
    <w:p w:rsidR="00A367A9" w:rsidRPr="00597A60" w:rsidRDefault="00A367A9" w:rsidP="00A367A9">
      <w:pPr>
        <w:widowControl/>
        <w:suppressAutoHyphens w:val="0"/>
        <w:autoSpaceDE w:val="0"/>
        <w:autoSpaceDN w:val="0"/>
        <w:adjustRightInd w:val="0"/>
        <w:ind w:firstLine="851"/>
        <w:jc w:val="both"/>
        <w:rPr>
          <w:bCs/>
          <w:kern w:val="2"/>
          <w:sz w:val="28"/>
          <w:szCs w:val="28"/>
        </w:rPr>
      </w:pPr>
      <w:r w:rsidRPr="00597A60">
        <w:rPr>
          <w:rFonts w:eastAsia="Calibri"/>
          <w:bCs/>
          <w:kern w:val="0"/>
          <w:sz w:val="28"/>
          <w:szCs w:val="28"/>
          <w:lang w:eastAsia="ru-RU"/>
        </w:rPr>
        <w:t xml:space="preserve">Кандидатом на должность главы района может быть зарегистрирован гражданин, который на день проведения конкурса не имеет в соответствии с Федеральным </w:t>
      </w:r>
      <w:hyperlink r:id="rId23" w:history="1">
        <w:r w:rsidRPr="00597A60">
          <w:rPr>
            <w:rStyle w:val="afb"/>
            <w:rFonts w:eastAsia="Calibri"/>
            <w:bCs/>
            <w:color w:val="auto"/>
            <w:kern w:val="0"/>
            <w:sz w:val="28"/>
            <w:szCs w:val="28"/>
            <w:u w:val="none"/>
            <w:lang w:eastAsia="ru-RU"/>
          </w:rPr>
          <w:t>законом</w:t>
        </w:r>
      </w:hyperlink>
      <w:r w:rsidRPr="00597A60">
        <w:rPr>
          <w:rFonts w:eastAsia="Calibri"/>
          <w:bCs/>
          <w:kern w:val="0"/>
          <w:sz w:val="28"/>
          <w:szCs w:val="28"/>
          <w:lang w:eastAsia="ru-RU"/>
        </w:rPr>
        <w:t xml:space="preserve"> от 12</w:t>
      </w:r>
      <w:r w:rsidR="00597A60">
        <w:rPr>
          <w:rFonts w:eastAsia="Calibri"/>
          <w:bCs/>
          <w:kern w:val="0"/>
          <w:sz w:val="28"/>
          <w:szCs w:val="28"/>
          <w:lang w:eastAsia="ru-RU"/>
        </w:rPr>
        <w:t xml:space="preserve"> июня </w:t>
      </w:r>
      <w:r w:rsidRPr="00597A60">
        <w:rPr>
          <w:rFonts w:eastAsia="Calibri"/>
          <w:bCs/>
          <w:kern w:val="0"/>
          <w:sz w:val="28"/>
          <w:szCs w:val="28"/>
          <w:lang w:eastAsia="ru-RU"/>
        </w:rPr>
        <w:t xml:space="preserve">2002 </w:t>
      </w:r>
      <w:r w:rsidR="00597A60">
        <w:rPr>
          <w:rFonts w:eastAsia="Calibri"/>
          <w:bCs/>
          <w:kern w:val="0"/>
          <w:sz w:val="28"/>
          <w:szCs w:val="28"/>
          <w:lang w:eastAsia="ru-RU"/>
        </w:rPr>
        <w:t xml:space="preserve">года </w:t>
      </w:r>
      <w:r w:rsidRPr="00597A60">
        <w:rPr>
          <w:rFonts w:eastAsia="Calibri"/>
          <w:bCs/>
          <w:kern w:val="0"/>
          <w:sz w:val="28"/>
          <w:szCs w:val="28"/>
          <w:lang w:eastAsia="ru-RU"/>
        </w:rPr>
        <w:t>№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A367A9" w:rsidRPr="00597A60" w:rsidRDefault="00A367A9" w:rsidP="00A367A9">
      <w:pPr>
        <w:widowControl/>
        <w:suppressAutoHyphens w:val="0"/>
        <w:autoSpaceDE w:val="0"/>
        <w:autoSpaceDN w:val="0"/>
        <w:adjustRightInd w:val="0"/>
        <w:ind w:firstLine="851"/>
        <w:jc w:val="both"/>
        <w:rPr>
          <w:bCs/>
          <w:sz w:val="28"/>
          <w:szCs w:val="28"/>
        </w:rPr>
      </w:pPr>
      <w:r w:rsidRPr="00597A60">
        <w:rPr>
          <w:rFonts w:eastAsia="Calibri"/>
          <w:bCs/>
          <w:kern w:val="0"/>
          <w:sz w:val="28"/>
          <w:szCs w:val="28"/>
          <w:lang w:eastAsia="ru-RU"/>
        </w:rPr>
        <w:lastRenderedPageBreak/>
        <w:t>Совету для проведения голосования по кандидатурам на должность главы района представляется не менее двух зарегистрированных конкурсной комиссией кандидатов.</w:t>
      </w:r>
    </w:p>
    <w:p w:rsidR="00E4389C" w:rsidRPr="0055624F" w:rsidRDefault="00E4389C" w:rsidP="00F769FC">
      <w:pPr>
        <w:widowControl/>
        <w:suppressAutoHyphens w:val="0"/>
        <w:autoSpaceDE w:val="0"/>
        <w:autoSpaceDN w:val="0"/>
        <w:adjustRightInd w:val="0"/>
        <w:ind w:firstLine="851"/>
        <w:jc w:val="both"/>
        <w:rPr>
          <w:rFonts w:eastAsia="Calibri"/>
          <w:kern w:val="0"/>
          <w:sz w:val="28"/>
          <w:szCs w:val="28"/>
        </w:rPr>
      </w:pPr>
      <w:r w:rsidRPr="0055624F">
        <w:rPr>
          <w:sz w:val="28"/>
          <w:szCs w:val="28"/>
        </w:rPr>
        <w:t>Решение об избрании главы района принимается после проведения конкурса в срок, установленный Регламентом Совета.</w:t>
      </w:r>
    </w:p>
    <w:p w:rsidR="00E4389C" w:rsidRPr="0055624F" w:rsidRDefault="00597A60" w:rsidP="00F769FC">
      <w:pPr>
        <w:pStyle w:val="ConsNormal0"/>
        <w:tabs>
          <w:tab w:val="left" w:pos="840"/>
        </w:tabs>
        <w:autoSpaceDE/>
        <w:ind w:firstLine="851"/>
        <w:jc w:val="both"/>
        <w:rPr>
          <w:rFonts w:ascii="Times New Roman" w:hAnsi="Times New Roman" w:cs="Times New Roman"/>
          <w:sz w:val="28"/>
          <w:szCs w:val="28"/>
        </w:rPr>
      </w:pPr>
      <w:r>
        <w:rPr>
          <w:rFonts w:ascii="Times New Roman" w:hAnsi="Times New Roman" w:cs="Times New Roman"/>
          <w:sz w:val="28"/>
          <w:szCs w:val="28"/>
        </w:rPr>
        <w:t>5.</w:t>
      </w:r>
      <w:r w:rsidR="00E4389C" w:rsidRPr="0055624F">
        <w:rPr>
          <w:rFonts w:ascii="Times New Roman" w:hAnsi="Times New Roman" w:cs="Times New Roman"/>
          <w:sz w:val="28"/>
          <w:szCs w:val="28"/>
        </w:rPr>
        <w:t>Главой района может быть избран гражданин Российской Федерации, достигший возраста 21 года.</w:t>
      </w:r>
    </w:p>
    <w:p w:rsidR="00E4389C" w:rsidRPr="004A095C" w:rsidRDefault="00E4389C" w:rsidP="00F769FC">
      <w:pPr>
        <w:pStyle w:val="ConsNormal0"/>
        <w:ind w:firstLine="851"/>
        <w:jc w:val="both"/>
        <w:rPr>
          <w:rFonts w:ascii="Times New Roman" w:hAnsi="Times New Roman" w:cs="Times New Roman"/>
          <w:sz w:val="28"/>
          <w:szCs w:val="28"/>
        </w:rPr>
      </w:pPr>
      <w:r w:rsidRPr="004A095C">
        <w:rPr>
          <w:rFonts w:ascii="Times New Roman" w:hAnsi="Times New Roman" w:cs="Times New Roman"/>
          <w:sz w:val="28"/>
          <w:szCs w:val="28"/>
        </w:rPr>
        <w:t xml:space="preserve">Полномочия главы района начинаются со дня его вступления в должность и прекращаются в день вступления в должность вновь избранного главы района. </w:t>
      </w:r>
    </w:p>
    <w:p w:rsidR="00E4389C" w:rsidRPr="0055624F" w:rsidRDefault="00597A60" w:rsidP="00F769FC">
      <w:pPr>
        <w:pStyle w:val="ConsNormal0"/>
        <w:tabs>
          <w:tab w:val="left" w:pos="840"/>
        </w:tabs>
        <w:autoSpaceDE/>
        <w:ind w:firstLine="851"/>
        <w:jc w:val="both"/>
        <w:rPr>
          <w:rFonts w:ascii="Times New Roman" w:hAnsi="Times New Roman" w:cs="Times New Roman"/>
          <w:sz w:val="28"/>
          <w:szCs w:val="28"/>
        </w:rPr>
      </w:pPr>
      <w:r>
        <w:rPr>
          <w:rFonts w:ascii="Times New Roman" w:hAnsi="Times New Roman" w:cs="Times New Roman"/>
          <w:sz w:val="28"/>
          <w:szCs w:val="28"/>
        </w:rPr>
        <w:t>6.</w:t>
      </w:r>
      <w:r w:rsidR="00E4389C" w:rsidRPr="004A095C">
        <w:rPr>
          <w:rFonts w:ascii="Times New Roman" w:hAnsi="Times New Roman" w:cs="Times New Roman"/>
          <w:sz w:val="28"/>
          <w:szCs w:val="28"/>
        </w:rPr>
        <w:t>Вступление в должность главы</w:t>
      </w:r>
      <w:r w:rsidR="00E4389C" w:rsidRPr="004A095C">
        <w:rPr>
          <w:rFonts w:ascii="Times New Roman" w:hAnsi="Times New Roman" w:cs="Times New Roman"/>
          <w:color w:val="000000"/>
          <w:sz w:val="28"/>
          <w:szCs w:val="28"/>
        </w:rPr>
        <w:t xml:space="preserve"> </w:t>
      </w:r>
      <w:r w:rsidR="00E4389C" w:rsidRPr="004A095C">
        <w:rPr>
          <w:rFonts w:ascii="Times New Roman" w:hAnsi="Times New Roman" w:cs="Times New Roman"/>
          <w:sz w:val="28"/>
          <w:szCs w:val="28"/>
        </w:rPr>
        <w:t xml:space="preserve">района осуществляется не позднее трех недель со дня избрания в торжественной обстановке на сессии Совета. </w:t>
      </w:r>
    </w:p>
    <w:p w:rsidR="00B953DE" w:rsidRPr="00F87DC3" w:rsidRDefault="00597A60" w:rsidP="00B953DE">
      <w:pPr>
        <w:ind w:firstLine="851"/>
        <w:jc w:val="both"/>
        <w:rPr>
          <w:sz w:val="28"/>
          <w:szCs w:val="28"/>
        </w:rPr>
      </w:pPr>
      <w:r>
        <w:rPr>
          <w:sz w:val="28"/>
          <w:szCs w:val="28"/>
        </w:rPr>
        <w:t>7.</w:t>
      </w:r>
      <w:r w:rsidR="00B953DE" w:rsidRPr="00F87DC3">
        <w:rPr>
          <w:sz w:val="28"/>
          <w:szCs w:val="28"/>
        </w:rPr>
        <w:t xml:space="preserve">В трехмесячный срок после вступления в должность глава </w:t>
      </w:r>
      <w:r w:rsidR="00E41873" w:rsidRPr="00F87DC3">
        <w:rPr>
          <w:sz w:val="28"/>
          <w:szCs w:val="28"/>
        </w:rPr>
        <w:t>района</w:t>
      </w:r>
      <w:r w:rsidR="00B953DE" w:rsidRPr="00F87DC3">
        <w:rPr>
          <w:sz w:val="28"/>
          <w:szCs w:val="28"/>
        </w:rPr>
        <w:t xml:space="preserve"> представляет населению муниципального образования </w:t>
      </w:r>
      <w:r w:rsidRPr="00597A60">
        <w:rPr>
          <w:sz w:val="28"/>
          <w:szCs w:val="28"/>
        </w:rPr>
        <w:t>Тихорецкий</w:t>
      </w:r>
      <w:r w:rsidR="00E41873" w:rsidRPr="00F87DC3">
        <w:rPr>
          <w:sz w:val="28"/>
          <w:szCs w:val="28"/>
        </w:rPr>
        <w:t xml:space="preserve"> район</w:t>
      </w:r>
      <w:r w:rsidR="00B953DE" w:rsidRPr="00F87DC3">
        <w:rPr>
          <w:sz w:val="28"/>
          <w:szCs w:val="28"/>
        </w:rPr>
        <w:t xml:space="preserve">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w:t>
      </w:r>
      <w:r w:rsidR="00EE2EB8" w:rsidRPr="00F87DC3">
        <w:rPr>
          <w:sz w:val="28"/>
          <w:szCs w:val="28"/>
        </w:rPr>
        <w:t xml:space="preserve">администрации </w:t>
      </w:r>
      <w:r w:rsidR="00B953DE" w:rsidRPr="00F87DC3">
        <w:rPr>
          <w:sz w:val="28"/>
          <w:szCs w:val="28"/>
        </w:rPr>
        <w:t xml:space="preserve">муниципального образования </w:t>
      </w:r>
      <w:r w:rsidRPr="00597A60">
        <w:rPr>
          <w:sz w:val="28"/>
          <w:szCs w:val="28"/>
        </w:rPr>
        <w:t>Тихорецкий</w:t>
      </w:r>
      <w:r w:rsidR="00E41873" w:rsidRPr="00F87DC3">
        <w:rPr>
          <w:sz w:val="28"/>
          <w:szCs w:val="28"/>
        </w:rPr>
        <w:t xml:space="preserve"> район</w:t>
      </w:r>
      <w:r w:rsidR="00B953DE" w:rsidRPr="00F87DC3">
        <w:rPr>
          <w:sz w:val="28"/>
          <w:szCs w:val="28"/>
        </w:rPr>
        <w:t xml:space="preserve">. </w:t>
      </w:r>
    </w:p>
    <w:p w:rsidR="00E4389C" w:rsidRPr="00E4389C" w:rsidRDefault="00E41873" w:rsidP="00F769FC">
      <w:pPr>
        <w:ind w:firstLine="851"/>
        <w:jc w:val="both"/>
        <w:rPr>
          <w:sz w:val="28"/>
          <w:szCs w:val="28"/>
        </w:rPr>
      </w:pPr>
      <w:r w:rsidRPr="00F87DC3">
        <w:rPr>
          <w:sz w:val="28"/>
          <w:szCs w:val="28"/>
        </w:rPr>
        <w:t>8</w:t>
      </w:r>
      <w:r w:rsidR="00E4389C" w:rsidRPr="00F87DC3">
        <w:rPr>
          <w:sz w:val="28"/>
          <w:szCs w:val="28"/>
        </w:rPr>
        <w:t>.</w:t>
      </w:r>
      <w:r w:rsidR="00E4389C" w:rsidRPr="0055624F">
        <w:rPr>
          <w:sz w:val="28"/>
          <w:szCs w:val="28"/>
        </w:rPr>
        <w:t>Глава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w:t>
      </w:r>
      <w:r w:rsidR="00E4389C" w:rsidRPr="00E4389C">
        <w:rPr>
          <w:sz w:val="28"/>
          <w:szCs w:val="28"/>
        </w:rPr>
        <w:t xml:space="preserve">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Краснодарского края, а также должности государственной гражданской</w:t>
      </w:r>
      <w:r w:rsidR="00E4389C" w:rsidRPr="00E4389C">
        <w:rPr>
          <w:b/>
          <w:sz w:val="28"/>
          <w:szCs w:val="28"/>
        </w:rPr>
        <w:t xml:space="preserve"> </w:t>
      </w:r>
      <w:r w:rsidR="00E4389C" w:rsidRPr="00E4389C">
        <w:rPr>
          <w:sz w:val="28"/>
          <w:szCs w:val="28"/>
        </w:rPr>
        <w:t>службы и должности муниципальной службы, не может одновременно исполнять полномочия депутата Совета, за исключением случаев, установленных Федеральным законом от 06</w:t>
      </w:r>
      <w:r w:rsidR="00597A60">
        <w:rPr>
          <w:sz w:val="28"/>
          <w:szCs w:val="28"/>
        </w:rPr>
        <w:t xml:space="preserve"> октября </w:t>
      </w:r>
      <w:r w:rsidR="00E4389C" w:rsidRPr="00E4389C">
        <w:rPr>
          <w:sz w:val="28"/>
          <w:szCs w:val="28"/>
        </w:rPr>
        <w:t xml:space="preserve">2003 </w:t>
      </w:r>
      <w:r w:rsidR="00597A60">
        <w:rPr>
          <w:sz w:val="28"/>
          <w:szCs w:val="28"/>
        </w:rPr>
        <w:t xml:space="preserve">года            </w:t>
      </w:r>
      <w:r w:rsidR="000175F3">
        <w:rPr>
          <w:sz w:val="28"/>
          <w:szCs w:val="28"/>
        </w:rPr>
        <w:t xml:space="preserve">         </w:t>
      </w:r>
      <w:r w:rsidR="00597A60">
        <w:rPr>
          <w:sz w:val="28"/>
          <w:szCs w:val="28"/>
        </w:rPr>
        <w:t xml:space="preserve"> </w:t>
      </w:r>
      <w:r w:rsidR="00E4389C" w:rsidRPr="00E4389C">
        <w:rPr>
          <w:sz w:val="28"/>
          <w:szCs w:val="28"/>
        </w:rPr>
        <w:t xml:space="preserve">№ 131-ФЗ «Об общих принципах организации местного самоуправления в Российской Федерации». </w:t>
      </w:r>
    </w:p>
    <w:p w:rsidR="00E4389C" w:rsidRPr="00E4389C" w:rsidRDefault="00E4389C" w:rsidP="00F769FC">
      <w:pPr>
        <w:pStyle w:val="ConsNormal0"/>
        <w:ind w:firstLine="851"/>
        <w:jc w:val="both"/>
        <w:rPr>
          <w:rFonts w:ascii="Times New Roman" w:hAnsi="Times New Roman" w:cs="Times New Roman"/>
          <w:sz w:val="28"/>
          <w:szCs w:val="28"/>
        </w:rPr>
      </w:pPr>
      <w:r w:rsidRPr="00E4389C">
        <w:rPr>
          <w:rFonts w:ascii="Times New Roman" w:hAnsi="Times New Roman" w:cs="Times New Roman"/>
          <w:sz w:val="28"/>
          <w:szCs w:val="28"/>
        </w:rPr>
        <w:t>Глава района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w:t>
      </w:r>
      <w:r w:rsidR="00597A60">
        <w:rPr>
          <w:rFonts w:ascii="Times New Roman" w:hAnsi="Times New Roman" w:cs="Times New Roman"/>
          <w:sz w:val="28"/>
          <w:szCs w:val="28"/>
        </w:rPr>
        <w:t xml:space="preserve"> октября </w:t>
      </w:r>
      <w:r w:rsidRPr="00E4389C">
        <w:rPr>
          <w:rFonts w:ascii="Times New Roman" w:hAnsi="Times New Roman" w:cs="Times New Roman"/>
          <w:sz w:val="28"/>
          <w:szCs w:val="28"/>
        </w:rPr>
        <w:t xml:space="preserve">2003 </w:t>
      </w:r>
      <w:r w:rsidR="00597A60">
        <w:rPr>
          <w:rFonts w:ascii="Times New Roman" w:hAnsi="Times New Roman" w:cs="Times New Roman"/>
          <w:sz w:val="28"/>
          <w:szCs w:val="28"/>
        </w:rPr>
        <w:t xml:space="preserve">года </w:t>
      </w:r>
      <w:r w:rsidRPr="00E4389C">
        <w:rPr>
          <w:rFonts w:ascii="Times New Roman" w:hAnsi="Times New Roman" w:cs="Times New Roman"/>
          <w:sz w:val="28"/>
          <w:szCs w:val="28"/>
        </w:rPr>
        <w:t>№ 131-ФЗ «Об общих принципах организации местного самоуправления в Российской Федерации».</w:t>
      </w:r>
    </w:p>
    <w:p w:rsidR="00E4389C" w:rsidRDefault="00E41873" w:rsidP="00F769FC">
      <w:pPr>
        <w:ind w:firstLine="851"/>
        <w:jc w:val="both"/>
        <w:rPr>
          <w:sz w:val="28"/>
          <w:szCs w:val="28"/>
        </w:rPr>
      </w:pPr>
      <w:r w:rsidRPr="00F87DC3">
        <w:rPr>
          <w:sz w:val="28"/>
          <w:szCs w:val="28"/>
        </w:rPr>
        <w:t>9</w:t>
      </w:r>
      <w:r w:rsidR="00E4389C" w:rsidRPr="00F87DC3">
        <w:rPr>
          <w:sz w:val="28"/>
          <w:szCs w:val="28"/>
        </w:rPr>
        <w:t>.</w:t>
      </w:r>
      <w:r w:rsidR="00E4389C" w:rsidRPr="00E4389C">
        <w:rPr>
          <w:sz w:val="28"/>
          <w:szCs w:val="28"/>
        </w:rPr>
        <w:t>Глава района не вправе:</w:t>
      </w:r>
    </w:p>
    <w:p w:rsidR="00CC3F41" w:rsidRPr="004A69E9" w:rsidRDefault="00CC3F41" w:rsidP="00CC3F41">
      <w:pPr>
        <w:ind w:firstLine="851"/>
        <w:jc w:val="both"/>
        <w:rPr>
          <w:i/>
          <w:sz w:val="28"/>
          <w:szCs w:val="28"/>
        </w:rPr>
      </w:pPr>
      <w:r w:rsidRPr="00557EBC">
        <w:rPr>
          <w:i/>
          <w:sz w:val="28"/>
          <w:szCs w:val="28"/>
        </w:rPr>
        <w:t xml:space="preserve">Решением Совета муниципального образования </w:t>
      </w:r>
      <w:r>
        <w:rPr>
          <w:i/>
          <w:sz w:val="28"/>
          <w:szCs w:val="28"/>
        </w:rPr>
        <w:t>Тихорецкий район от           30 мая 2019</w:t>
      </w:r>
      <w:r w:rsidRPr="00557EBC">
        <w:rPr>
          <w:i/>
          <w:sz w:val="28"/>
          <w:szCs w:val="28"/>
        </w:rPr>
        <w:t xml:space="preserve"> года № </w:t>
      </w:r>
      <w:r>
        <w:rPr>
          <w:i/>
          <w:sz w:val="28"/>
          <w:szCs w:val="28"/>
        </w:rPr>
        <w:t>61</w:t>
      </w:r>
      <w:r w:rsidRPr="00557EBC">
        <w:rPr>
          <w:i/>
          <w:sz w:val="28"/>
          <w:szCs w:val="28"/>
        </w:rPr>
        <w:t xml:space="preserve"> «О внесении изменений в устав муниципального образования Тихорецкий район» </w:t>
      </w:r>
      <w:r>
        <w:rPr>
          <w:i/>
          <w:sz w:val="28"/>
          <w:szCs w:val="28"/>
        </w:rPr>
        <w:t xml:space="preserve">пункт 1 части 9 </w:t>
      </w:r>
      <w:r w:rsidRPr="000918FC">
        <w:rPr>
          <w:i/>
          <w:sz w:val="28"/>
          <w:szCs w:val="28"/>
        </w:rPr>
        <w:t>стать</w:t>
      </w:r>
      <w:r>
        <w:rPr>
          <w:i/>
          <w:sz w:val="28"/>
          <w:szCs w:val="28"/>
        </w:rPr>
        <w:t>и 30 изложен в новой редакции</w:t>
      </w:r>
    </w:p>
    <w:p w:rsidR="00E4389C" w:rsidRPr="00E4389C" w:rsidRDefault="00597A60" w:rsidP="00F769FC">
      <w:pPr>
        <w:widowControl/>
        <w:suppressAutoHyphens w:val="0"/>
        <w:autoSpaceDE w:val="0"/>
        <w:autoSpaceDN w:val="0"/>
        <w:adjustRightInd w:val="0"/>
        <w:ind w:firstLine="851"/>
        <w:jc w:val="both"/>
        <w:rPr>
          <w:strike/>
          <w:sz w:val="28"/>
          <w:szCs w:val="28"/>
        </w:rPr>
      </w:pPr>
      <w:r>
        <w:rPr>
          <w:rFonts w:eastAsia="Calibri"/>
          <w:kern w:val="0"/>
          <w:sz w:val="28"/>
          <w:szCs w:val="28"/>
        </w:rPr>
        <w:t>1)</w:t>
      </w:r>
      <w:r w:rsidR="00CC3F41" w:rsidRPr="00CC3F41">
        <w:rPr>
          <w:rFonts w:eastAsia="Calibri"/>
          <w:kern w:val="0"/>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w:t>
      </w:r>
      <w:r w:rsidR="00CC3F41" w:rsidRPr="00CC3F41">
        <w:rPr>
          <w:rFonts w:eastAsia="Calibri"/>
          <w:kern w:val="0"/>
          <w:sz w:val="28"/>
          <w:szCs w:val="28"/>
        </w:rPr>
        <w:lastRenderedPageBreak/>
        <w:t>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E4389C" w:rsidRPr="00E4389C" w:rsidRDefault="00597A60" w:rsidP="00F769FC">
      <w:pPr>
        <w:ind w:firstLine="851"/>
        <w:jc w:val="both"/>
        <w:rPr>
          <w:sz w:val="28"/>
          <w:szCs w:val="28"/>
        </w:rPr>
      </w:pPr>
      <w:proofErr w:type="gramStart"/>
      <w:r>
        <w:rPr>
          <w:sz w:val="28"/>
          <w:szCs w:val="28"/>
        </w:rPr>
        <w:t>2)</w:t>
      </w:r>
      <w:r w:rsidR="00E4389C" w:rsidRPr="00E4389C">
        <w:rPr>
          <w:sz w:val="28"/>
          <w:szCs w:val="28"/>
        </w:rPr>
        <w:t>заниматься</w:t>
      </w:r>
      <w:proofErr w:type="gramEnd"/>
      <w:r w:rsidR="00E4389C" w:rsidRPr="00E4389C">
        <w:rPr>
          <w:sz w:val="28"/>
          <w:szCs w:val="28"/>
        </w:rPr>
        <w:t xml:space="preserve">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4389C" w:rsidRPr="00E4389C" w:rsidRDefault="00597A60" w:rsidP="00F769FC">
      <w:pPr>
        <w:ind w:firstLine="851"/>
        <w:jc w:val="both"/>
        <w:rPr>
          <w:sz w:val="28"/>
          <w:szCs w:val="28"/>
        </w:rPr>
      </w:pPr>
      <w:r>
        <w:rPr>
          <w:sz w:val="28"/>
          <w:szCs w:val="28"/>
        </w:rPr>
        <w:t>3)</w:t>
      </w:r>
      <w:r w:rsidR="00E4389C" w:rsidRPr="00E4389C">
        <w:rPr>
          <w:sz w:val="28"/>
          <w:szCs w:val="28"/>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4389C" w:rsidRPr="00F87DC3" w:rsidRDefault="00E41873" w:rsidP="00F769FC">
      <w:pPr>
        <w:pStyle w:val="310"/>
        <w:ind w:firstLine="851"/>
        <w:rPr>
          <w:szCs w:val="28"/>
        </w:rPr>
      </w:pPr>
      <w:r w:rsidRPr="00F87DC3">
        <w:rPr>
          <w:szCs w:val="28"/>
        </w:rPr>
        <w:t>10</w:t>
      </w:r>
      <w:r w:rsidR="00597A60">
        <w:rPr>
          <w:szCs w:val="28"/>
        </w:rPr>
        <w:t>.</w:t>
      </w:r>
      <w:r w:rsidR="00E4389C" w:rsidRPr="00F87DC3">
        <w:rPr>
          <w:szCs w:val="28"/>
        </w:rPr>
        <w:t xml:space="preserve">Гарантии прав главы района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w:t>
      </w:r>
      <w:r w:rsidR="00182A72" w:rsidRPr="00F87DC3">
        <w:rPr>
          <w:szCs w:val="28"/>
        </w:rPr>
        <w:t>района</w:t>
      </w:r>
      <w:r w:rsidR="00E4389C" w:rsidRPr="00F87DC3">
        <w:rPr>
          <w:szCs w:val="28"/>
        </w:rPr>
        <w:t>,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E4389C" w:rsidRPr="00F87DC3" w:rsidRDefault="00E4389C" w:rsidP="00F769FC">
      <w:pPr>
        <w:pStyle w:val="ConsNormal0"/>
        <w:ind w:firstLine="851"/>
        <w:jc w:val="both"/>
        <w:rPr>
          <w:rFonts w:ascii="Times New Roman" w:hAnsi="Times New Roman" w:cs="Times New Roman"/>
          <w:sz w:val="28"/>
          <w:szCs w:val="28"/>
        </w:rPr>
      </w:pPr>
      <w:r w:rsidRPr="00F87DC3">
        <w:rPr>
          <w:rFonts w:ascii="Times New Roman" w:hAnsi="Times New Roman" w:cs="Times New Roman"/>
          <w:sz w:val="28"/>
          <w:szCs w:val="28"/>
        </w:rPr>
        <w:t>1</w:t>
      </w:r>
      <w:r w:rsidR="00E41873" w:rsidRPr="00F87DC3">
        <w:rPr>
          <w:rFonts w:ascii="Times New Roman" w:hAnsi="Times New Roman" w:cs="Times New Roman"/>
          <w:sz w:val="28"/>
          <w:szCs w:val="28"/>
        </w:rPr>
        <w:t>1</w:t>
      </w:r>
      <w:r w:rsidR="00597A60">
        <w:rPr>
          <w:rFonts w:ascii="Times New Roman" w:hAnsi="Times New Roman" w:cs="Times New Roman"/>
          <w:sz w:val="28"/>
          <w:szCs w:val="28"/>
        </w:rPr>
        <w:t>.</w:t>
      </w:r>
      <w:r w:rsidRPr="00F87DC3">
        <w:rPr>
          <w:rFonts w:ascii="Times New Roman" w:hAnsi="Times New Roman" w:cs="Times New Roman"/>
          <w:sz w:val="28"/>
          <w:szCs w:val="28"/>
        </w:rPr>
        <w:t xml:space="preserve">Глава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w:t>
      </w:r>
      <w:r w:rsidR="00182A72" w:rsidRPr="00F87DC3">
        <w:rPr>
          <w:rFonts w:ascii="Times New Roman" w:hAnsi="Times New Roman" w:cs="Times New Roman"/>
          <w:sz w:val="28"/>
          <w:szCs w:val="28"/>
        </w:rPr>
        <w:t>района</w:t>
      </w:r>
      <w:r w:rsidRPr="00F87DC3">
        <w:rPr>
          <w:rFonts w:ascii="Times New Roman" w:hAnsi="Times New Roman" w:cs="Times New Roman"/>
          <w:color w:val="000000"/>
          <w:sz w:val="28"/>
          <w:szCs w:val="28"/>
        </w:rPr>
        <w:t>,</w:t>
      </w:r>
      <w:r w:rsidRPr="00F87DC3">
        <w:rPr>
          <w:rFonts w:ascii="Times New Roman" w:hAnsi="Times New Roman" w:cs="Times New Roman"/>
          <w:sz w:val="28"/>
          <w:szCs w:val="28"/>
        </w:rPr>
        <w:t xml:space="preserve"> в том числе по истечении срока его полномочий. Данное положение не распространяется на случаи, когда главой </w:t>
      </w:r>
      <w:r w:rsidR="00121BC1" w:rsidRPr="00F87DC3">
        <w:rPr>
          <w:rFonts w:ascii="Times New Roman" w:hAnsi="Times New Roman" w:cs="Times New Roman"/>
          <w:sz w:val="28"/>
          <w:szCs w:val="28"/>
        </w:rPr>
        <w:t>района</w:t>
      </w:r>
      <w:r w:rsidRPr="00F87DC3">
        <w:rPr>
          <w:rFonts w:ascii="Times New Roman" w:hAnsi="Times New Roman" w:cs="Times New Roman"/>
          <w:color w:val="000000"/>
          <w:sz w:val="28"/>
          <w:szCs w:val="28"/>
        </w:rPr>
        <w:t xml:space="preserve"> </w:t>
      </w:r>
      <w:r w:rsidRPr="00F87DC3">
        <w:rPr>
          <w:rFonts w:ascii="Times New Roman" w:hAnsi="Times New Roman" w:cs="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E4389C" w:rsidRPr="00E4389C" w:rsidRDefault="00E4389C" w:rsidP="00E41873">
      <w:pPr>
        <w:widowControl/>
        <w:suppressAutoHyphens w:val="0"/>
        <w:autoSpaceDE w:val="0"/>
        <w:autoSpaceDN w:val="0"/>
        <w:adjustRightInd w:val="0"/>
        <w:ind w:firstLine="851"/>
        <w:jc w:val="both"/>
        <w:rPr>
          <w:sz w:val="28"/>
          <w:szCs w:val="28"/>
        </w:rPr>
      </w:pPr>
      <w:r w:rsidRPr="00F87DC3">
        <w:rPr>
          <w:sz w:val="28"/>
          <w:szCs w:val="28"/>
        </w:rPr>
        <w:t>1</w:t>
      </w:r>
      <w:r w:rsidR="00E41873" w:rsidRPr="00F87DC3">
        <w:rPr>
          <w:sz w:val="28"/>
          <w:szCs w:val="28"/>
        </w:rPr>
        <w:t>2</w:t>
      </w:r>
      <w:r w:rsidR="00597A60">
        <w:rPr>
          <w:sz w:val="28"/>
          <w:szCs w:val="28"/>
        </w:rPr>
        <w:t>.</w:t>
      </w:r>
      <w:r w:rsidRPr="00F87DC3">
        <w:rPr>
          <w:sz w:val="28"/>
          <w:szCs w:val="28"/>
        </w:rPr>
        <w:t>Гла</w:t>
      </w:r>
      <w:r w:rsidRPr="00E4389C">
        <w:rPr>
          <w:sz w:val="28"/>
          <w:szCs w:val="28"/>
        </w:rPr>
        <w:t>ва района не может участвовать в качестве защитника или представителя (кроме случаев законного представительства) по гражданскому</w:t>
      </w:r>
      <w:r w:rsidR="009752A5" w:rsidRPr="00F87DC3">
        <w:rPr>
          <w:rFonts w:eastAsiaTheme="minorHAnsi"/>
          <w:bCs/>
          <w:kern w:val="0"/>
          <w:sz w:val="28"/>
          <w:szCs w:val="28"/>
        </w:rPr>
        <w:t xml:space="preserve">, </w:t>
      </w:r>
      <w:r w:rsidR="009752A5" w:rsidRPr="00F87DC3">
        <w:rPr>
          <w:rFonts w:eastAsiaTheme="minorHAnsi"/>
          <w:bCs/>
          <w:kern w:val="0"/>
          <w:sz w:val="28"/>
          <w:szCs w:val="28"/>
        </w:rPr>
        <w:lastRenderedPageBreak/>
        <w:t>административному</w:t>
      </w:r>
      <w:r w:rsidRPr="00F87DC3">
        <w:rPr>
          <w:sz w:val="28"/>
          <w:szCs w:val="28"/>
        </w:rPr>
        <w:t xml:space="preserve"> </w:t>
      </w:r>
      <w:r w:rsidRPr="00E4389C">
        <w:rPr>
          <w:sz w:val="28"/>
          <w:szCs w:val="28"/>
        </w:rPr>
        <w:t>или уголовному делу либо делу об административном правонарушении.</w:t>
      </w:r>
    </w:p>
    <w:p w:rsidR="00E4389C" w:rsidRPr="00E4389C" w:rsidRDefault="00E4389C" w:rsidP="00F769FC">
      <w:pPr>
        <w:pStyle w:val="ConsPlusNormal"/>
        <w:ind w:firstLine="851"/>
        <w:jc w:val="both"/>
        <w:outlineLvl w:val="1"/>
        <w:rPr>
          <w:rFonts w:ascii="Times New Roman" w:eastAsia="Calibri" w:hAnsi="Times New Roman" w:cs="Times New Roman"/>
          <w:kern w:val="0"/>
          <w:sz w:val="28"/>
          <w:szCs w:val="28"/>
          <w:lang w:eastAsia="en-US" w:bidi="ar-SA"/>
        </w:rPr>
      </w:pPr>
      <w:r w:rsidRPr="00F87DC3">
        <w:rPr>
          <w:rFonts w:ascii="Times New Roman" w:hAnsi="Times New Roman" w:cs="Times New Roman"/>
          <w:sz w:val="28"/>
          <w:szCs w:val="28"/>
        </w:rPr>
        <w:t>1</w:t>
      </w:r>
      <w:r w:rsidR="00E41873" w:rsidRPr="00F87DC3">
        <w:rPr>
          <w:rFonts w:ascii="Times New Roman" w:hAnsi="Times New Roman" w:cs="Times New Roman"/>
          <w:sz w:val="28"/>
          <w:szCs w:val="28"/>
        </w:rPr>
        <w:t>3</w:t>
      </w:r>
      <w:r w:rsidRPr="00F87DC3">
        <w:rPr>
          <w:rFonts w:ascii="Times New Roman" w:hAnsi="Times New Roman" w:cs="Times New Roman"/>
          <w:sz w:val="28"/>
          <w:szCs w:val="28"/>
        </w:rPr>
        <w:t>.</w:t>
      </w:r>
      <w:r w:rsidR="003D3965" w:rsidRPr="003D3965">
        <w:rPr>
          <w:rFonts w:ascii="Times New Roman" w:eastAsia="Calibri" w:hAnsi="Times New Roman" w:cs="Times New Roman"/>
          <w:kern w:val="0"/>
          <w:sz w:val="28"/>
          <w:szCs w:val="28"/>
          <w:lang w:eastAsia="en-US" w:bidi="ar-SA"/>
        </w:rPr>
        <w:t>Глава района должен соблюдать ограничения, запреты, исполнять обязанности, которые установлены Федеральным законом от 25</w:t>
      </w:r>
      <w:r w:rsidR="003D3965">
        <w:rPr>
          <w:rFonts w:ascii="Times New Roman" w:eastAsia="Calibri" w:hAnsi="Times New Roman" w:cs="Times New Roman"/>
          <w:kern w:val="0"/>
          <w:sz w:val="28"/>
          <w:szCs w:val="28"/>
          <w:lang w:eastAsia="en-US" w:bidi="ar-SA"/>
        </w:rPr>
        <w:t xml:space="preserve"> декабря               </w:t>
      </w:r>
      <w:r w:rsidR="003D3965" w:rsidRPr="003D3965">
        <w:rPr>
          <w:rFonts w:ascii="Times New Roman" w:eastAsia="Calibri" w:hAnsi="Times New Roman" w:cs="Times New Roman"/>
          <w:kern w:val="0"/>
          <w:sz w:val="28"/>
          <w:szCs w:val="28"/>
          <w:lang w:eastAsia="en-US" w:bidi="ar-SA"/>
        </w:rPr>
        <w:t>2008</w:t>
      </w:r>
      <w:r w:rsidR="003D3965">
        <w:rPr>
          <w:rFonts w:ascii="Times New Roman" w:eastAsia="Calibri" w:hAnsi="Times New Roman" w:cs="Times New Roman"/>
          <w:kern w:val="0"/>
          <w:sz w:val="28"/>
          <w:szCs w:val="28"/>
          <w:lang w:eastAsia="en-US" w:bidi="ar-SA"/>
        </w:rPr>
        <w:t xml:space="preserve"> года</w:t>
      </w:r>
      <w:r w:rsidR="003D3965" w:rsidRPr="003D3965">
        <w:rPr>
          <w:rFonts w:ascii="Times New Roman" w:eastAsia="Calibri" w:hAnsi="Times New Roman" w:cs="Times New Roman"/>
          <w:kern w:val="0"/>
          <w:sz w:val="28"/>
          <w:szCs w:val="28"/>
          <w:lang w:eastAsia="en-US" w:bidi="ar-SA"/>
        </w:rPr>
        <w:t xml:space="preserve"> № 273-ФЗ «О противодействии коррупции</w:t>
      </w:r>
      <w:r w:rsidR="003D3965">
        <w:rPr>
          <w:rFonts w:ascii="Times New Roman" w:eastAsia="Calibri" w:hAnsi="Times New Roman" w:cs="Times New Roman"/>
          <w:kern w:val="0"/>
          <w:sz w:val="28"/>
          <w:szCs w:val="28"/>
          <w:lang w:eastAsia="en-US" w:bidi="ar-SA"/>
        </w:rPr>
        <w:t xml:space="preserve">», Федеральным законом от 03 декабря </w:t>
      </w:r>
      <w:r w:rsidR="003D3965" w:rsidRPr="003D3965">
        <w:rPr>
          <w:rFonts w:ascii="Times New Roman" w:eastAsia="Calibri" w:hAnsi="Times New Roman" w:cs="Times New Roman"/>
          <w:kern w:val="0"/>
          <w:sz w:val="28"/>
          <w:szCs w:val="28"/>
          <w:lang w:eastAsia="en-US" w:bidi="ar-SA"/>
        </w:rPr>
        <w:t xml:space="preserve">2012 </w:t>
      </w:r>
      <w:r w:rsidR="003D3965">
        <w:rPr>
          <w:rFonts w:ascii="Times New Roman" w:eastAsia="Calibri" w:hAnsi="Times New Roman" w:cs="Times New Roman"/>
          <w:kern w:val="0"/>
          <w:sz w:val="28"/>
          <w:szCs w:val="28"/>
          <w:lang w:eastAsia="en-US" w:bidi="ar-SA"/>
        </w:rPr>
        <w:t xml:space="preserve">года </w:t>
      </w:r>
      <w:r w:rsidR="003D3965" w:rsidRPr="003D3965">
        <w:rPr>
          <w:rFonts w:ascii="Times New Roman" w:eastAsia="Calibri" w:hAnsi="Times New Roman" w:cs="Times New Roman"/>
          <w:kern w:val="0"/>
          <w:sz w:val="28"/>
          <w:szCs w:val="28"/>
          <w:lang w:eastAsia="en-US" w:bidi="ar-SA"/>
        </w:rPr>
        <w:t>№ 230-ФЗ «О контроле за соответствием расходов лиц, замещающих государственные должности, и иных лиц их доходам», Федеральным законом от 07</w:t>
      </w:r>
      <w:r w:rsidR="003D3965">
        <w:rPr>
          <w:rFonts w:ascii="Times New Roman" w:eastAsia="Calibri" w:hAnsi="Times New Roman" w:cs="Times New Roman"/>
          <w:kern w:val="0"/>
          <w:sz w:val="28"/>
          <w:szCs w:val="28"/>
          <w:lang w:eastAsia="en-US" w:bidi="ar-SA"/>
        </w:rPr>
        <w:t xml:space="preserve"> мая </w:t>
      </w:r>
      <w:r w:rsidR="003D3965" w:rsidRPr="003D3965">
        <w:rPr>
          <w:rFonts w:ascii="Times New Roman" w:eastAsia="Calibri" w:hAnsi="Times New Roman" w:cs="Times New Roman"/>
          <w:kern w:val="0"/>
          <w:sz w:val="28"/>
          <w:szCs w:val="28"/>
          <w:lang w:eastAsia="en-US" w:bidi="ar-SA"/>
        </w:rPr>
        <w:t xml:space="preserve">2013 </w:t>
      </w:r>
      <w:r w:rsidR="003D3965">
        <w:rPr>
          <w:rFonts w:ascii="Times New Roman" w:eastAsia="Calibri" w:hAnsi="Times New Roman" w:cs="Times New Roman"/>
          <w:kern w:val="0"/>
          <w:sz w:val="28"/>
          <w:szCs w:val="28"/>
          <w:lang w:eastAsia="en-US" w:bidi="ar-SA"/>
        </w:rPr>
        <w:t xml:space="preserve">года № </w:t>
      </w:r>
      <w:r w:rsidR="003D3965" w:rsidRPr="003D3965">
        <w:rPr>
          <w:rFonts w:ascii="Times New Roman" w:eastAsia="Calibri" w:hAnsi="Times New Roman" w:cs="Times New Roman"/>
          <w:kern w:val="0"/>
          <w:sz w:val="28"/>
          <w:szCs w:val="28"/>
          <w:lang w:eastAsia="en-US" w:bidi="ar-SA"/>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3273A" w:rsidRPr="00A34BC6" w:rsidRDefault="0073273A" w:rsidP="005F017C">
      <w:pPr>
        <w:pStyle w:val="2"/>
        <w:keepNext w:val="0"/>
        <w:tabs>
          <w:tab w:val="clear" w:pos="576"/>
        </w:tabs>
        <w:spacing w:before="0" w:after="0"/>
        <w:ind w:firstLine="0"/>
        <w:rPr>
          <w:rFonts w:ascii="Times New Roman" w:hAnsi="Times New Roman"/>
          <w:b w:val="0"/>
          <w:sz w:val="20"/>
          <w:szCs w:val="20"/>
        </w:rPr>
      </w:pPr>
    </w:p>
    <w:p w:rsidR="00E4389C" w:rsidRPr="0047029B" w:rsidRDefault="00E4389C" w:rsidP="00F769FC">
      <w:pPr>
        <w:ind w:firstLine="851"/>
        <w:jc w:val="both"/>
        <w:rPr>
          <w:b/>
          <w:color w:val="000000"/>
          <w:sz w:val="28"/>
          <w:szCs w:val="28"/>
        </w:rPr>
      </w:pPr>
      <w:r w:rsidRPr="0047029B">
        <w:rPr>
          <w:b/>
          <w:sz w:val="28"/>
          <w:szCs w:val="28"/>
        </w:rPr>
        <w:t>Статья 3</w:t>
      </w:r>
      <w:r w:rsidR="00BF173F" w:rsidRPr="0047029B">
        <w:rPr>
          <w:b/>
          <w:sz w:val="28"/>
          <w:szCs w:val="28"/>
        </w:rPr>
        <w:t>1</w:t>
      </w:r>
      <w:r w:rsidRPr="0047029B">
        <w:rPr>
          <w:b/>
          <w:sz w:val="28"/>
          <w:szCs w:val="28"/>
        </w:rPr>
        <w:t xml:space="preserve">. Полномочия главы </w:t>
      </w:r>
      <w:r w:rsidRPr="0047029B">
        <w:rPr>
          <w:b/>
          <w:color w:val="000000"/>
          <w:sz w:val="28"/>
          <w:szCs w:val="28"/>
        </w:rPr>
        <w:t>района</w:t>
      </w:r>
    </w:p>
    <w:p w:rsidR="00E4389C" w:rsidRPr="0047029B" w:rsidRDefault="00597A60" w:rsidP="00F769FC">
      <w:pPr>
        <w:ind w:firstLine="851"/>
        <w:jc w:val="both"/>
        <w:rPr>
          <w:sz w:val="28"/>
          <w:szCs w:val="28"/>
        </w:rPr>
      </w:pPr>
      <w:r>
        <w:rPr>
          <w:sz w:val="28"/>
          <w:szCs w:val="28"/>
        </w:rPr>
        <w:t>1.</w:t>
      </w:r>
      <w:r w:rsidR="00E4389C" w:rsidRPr="0047029B">
        <w:rPr>
          <w:sz w:val="28"/>
          <w:szCs w:val="28"/>
        </w:rPr>
        <w:t>Глава</w:t>
      </w:r>
      <w:r w:rsidR="00E4389C" w:rsidRPr="0047029B">
        <w:rPr>
          <w:color w:val="000000"/>
          <w:sz w:val="28"/>
          <w:szCs w:val="28"/>
        </w:rPr>
        <w:t xml:space="preserve"> района </w:t>
      </w:r>
      <w:r w:rsidR="00E4389C" w:rsidRPr="0047029B">
        <w:rPr>
          <w:sz w:val="28"/>
          <w:szCs w:val="28"/>
        </w:rPr>
        <w:t>в пределах своих полномочий:</w:t>
      </w:r>
    </w:p>
    <w:p w:rsidR="00E4389C" w:rsidRPr="0047029B" w:rsidRDefault="00597A60" w:rsidP="00F769FC">
      <w:pPr>
        <w:ind w:firstLine="851"/>
        <w:jc w:val="both"/>
        <w:rPr>
          <w:sz w:val="28"/>
          <w:szCs w:val="28"/>
        </w:rPr>
      </w:pPr>
      <w:r>
        <w:rPr>
          <w:sz w:val="28"/>
          <w:szCs w:val="28"/>
        </w:rPr>
        <w:t>1)</w:t>
      </w:r>
      <w:r w:rsidR="00E4389C" w:rsidRPr="0047029B">
        <w:rPr>
          <w:sz w:val="28"/>
          <w:szCs w:val="28"/>
        </w:rPr>
        <w:t xml:space="preserve">представляет муниципальное образование </w:t>
      </w:r>
      <w:r w:rsidRPr="00597A60">
        <w:rPr>
          <w:sz w:val="28"/>
          <w:szCs w:val="28"/>
        </w:rPr>
        <w:t>Тихорецкий</w:t>
      </w:r>
      <w:r w:rsidR="00E4389C" w:rsidRPr="0047029B">
        <w:rPr>
          <w:sz w:val="28"/>
          <w:szCs w:val="28"/>
        </w:rPr>
        <w:t xml:space="preserve">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w:t>
      </w:r>
      <w:r w:rsidRPr="00597A60">
        <w:rPr>
          <w:sz w:val="28"/>
          <w:szCs w:val="28"/>
        </w:rPr>
        <w:t>Тихорецкий</w:t>
      </w:r>
      <w:r w:rsidR="00E4389C" w:rsidRPr="0047029B">
        <w:rPr>
          <w:sz w:val="28"/>
          <w:szCs w:val="28"/>
        </w:rPr>
        <w:t xml:space="preserve"> район;</w:t>
      </w:r>
    </w:p>
    <w:p w:rsidR="00E4389C" w:rsidRPr="0047029B" w:rsidRDefault="00597A60" w:rsidP="00F769FC">
      <w:pPr>
        <w:pStyle w:val="ConsNormal0"/>
        <w:ind w:firstLine="851"/>
        <w:jc w:val="both"/>
        <w:rPr>
          <w:rFonts w:ascii="Times New Roman" w:hAnsi="Times New Roman" w:cs="Times New Roman"/>
          <w:sz w:val="28"/>
          <w:szCs w:val="28"/>
        </w:rPr>
      </w:pPr>
      <w:r>
        <w:rPr>
          <w:rFonts w:ascii="Times New Roman" w:hAnsi="Times New Roman" w:cs="Times New Roman"/>
          <w:sz w:val="28"/>
          <w:szCs w:val="28"/>
        </w:rPr>
        <w:t>2)</w:t>
      </w:r>
      <w:r w:rsidR="00E4389C" w:rsidRPr="0047029B">
        <w:rPr>
          <w:rFonts w:ascii="Times New Roman" w:hAnsi="Times New Roman" w:cs="Times New Roman"/>
          <w:sz w:val="28"/>
          <w:szCs w:val="28"/>
        </w:rPr>
        <w:t>подписывает и обнародует в порядке, установленном настоящим уставом, нормативные правовые акты, принятые Советом;</w:t>
      </w:r>
    </w:p>
    <w:p w:rsidR="00E4389C" w:rsidRPr="0047029B" w:rsidRDefault="00597A60" w:rsidP="00F769FC">
      <w:pPr>
        <w:pStyle w:val="ConsNormal0"/>
        <w:ind w:firstLine="851"/>
        <w:jc w:val="both"/>
        <w:rPr>
          <w:rFonts w:ascii="Times New Roman" w:hAnsi="Times New Roman" w:cs="Times New Roman"/>
          <w:sz w:val="28"/>
          <w:szCs w:val="28"/>
        </w:rPr>
      </w:pPr>
      <w:r>
        <w:rPr>
          <w:rFonts w:ascii="Times New Roman" w:hAnsi="Times New Roman" w:cs="Times New Roman"/>
          <w:sz w:val="28"/>
          <w:szCs w:val="28"/>
        </w:rPr>
        <w:t>3)</w:t>
      </w:r>
      <w:r w:rsidR="00E4389C" w:rsidRPr="0047029B">
        <w:rPr>
          <w:rFonts w:ascii="Times New Roman" w:hAnsi="Times New Roman" w:cs="Times New Roman"/>
          <w:sz w:val="28"/>
          <w:szCs w:val="28"/>
        </w:rPr>
        <w:t>издает в пределах своих полномочий правовые акты;</w:t>
      </w:r>
    </w:p>
    <w:p w:rsidR="00E4389C" w:rsidRPr="0047029B" w:rsidRDefault="00597A60" w:rsidP="00F769FC">
      <w:pPr>
        <w:pStyle w:val="ConsNormal0"/>
        <w:ind w:firstLine="851"/>
        <w:jc w:val="both"/>
        <w:rPr>
          <w:rFonts w:ascii="Times New Roman" w:hAnsi="Times New Roman" w:cs="Times New Roman"/>
          <w:sz w:val="28"/>
          <w:szCs w:val="28"/>
        </w:rPr>
      </w:pPr>
      <w:r>
        <w:rPr>
          <w:rFonts w:ascii="Times New Roman" w:hAnsi="Times New Roman" w:cs="Times New Roman"/>
          <w:sz w:val="28"/>
          <w:szCs w:val="28"/>
        </w:rPr>
        <w:t>4)</w:t>
      </w:r>
      <w:r w:rsidR="00E4389C" w:rsidRPr="0047029B">
        <w:rPr>
          <w:rFonts w:ascii="Times New Roman" w:hAnsi="Times New Roman" w:cs="Times New Roman"/>
          <w:sz w:val="28"/>
          <w:szCs w:val="28"/>
        </w:rPr>
        <w:t>вправе требовать созыва внеочередной сессии Совета;</w:t>
      </w:r>
    </w:p>
    <w:p w:rsidR="00E4389C" w:rsidRPr="0047029B" w:rsidRDefault="00597A60" w:rsidP="00F769FC">
      <w:pPr>
        <w:pStyle w:val="ConsNormal0"/>
        <w:ind w:firstLine="851"/>
        <w:jc w:val="both"/>
        <w:rPr>
          <w:rFonts w:ascii="Times New Roman" w:hAnsi="Times New Roman" w:cs="Times New Roman"/>
          <w:sz w:val="28"/>
          <w:szCs w:val="28"/>
        </w:rPr>
      </w:pPr>
      <w:r>
        <w:rPr>
          <w:rFonts w:ascii="Times New Roman" w:hAnsi="Times New Roman" w:cs="Times New Roman"/>
          <w:sz w:val="28"/>
          <w:szCs w:val="28"/>
        </w:rPr>
        <w:t>5)</w:t>
      </w:r>
      <w:r w:rsidR="00E4389C" w:rsidRPr="0047029B">
        <w:rPr>
          <w:rFonts w:ascii="Times New Roman" w:hAnsi="Times New Roman" w:cs="Times New Roman"/>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E4389C" w:rsidRPr="0047029B" w:rsidRDefault="00597A60" w:rsidP="00A34BC6">
      <w:pPr>
        <w:pStyle w:val="ConsNormal0"/>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2.</w:t>
      </w:r>
      <w:r w:rsidR="00E4389C" w:rsidRPr="0047029B">
        <w:rPr>
          <w:rFonts w:ascii="Times New Roman" w:hAnsi="Times New Roman" w:cs="Times New Roman"/>
          <w:sz w:val="28"/>
          <w:szCs w:val="28"/>
        </w:rPr>
        <w:t xml:space="preserve">Глава </w:t>
      </w:r>
      <w:r w:rsidR="00E4389C" w:rsidRPr="0047029B">
        <w:rPr>
          <w:rFonts w:ascii="Times New Roman" w:hAnsi="Times New Roman" w:cs="Times New Roman"/>
          <w:color w:val="000000"/>
          <w:sz w:val="28"/>
          <w:szCs w:val="28"/>
        </w:rPr>
        <w:t>района</w:t>
      </w:r>
      <w:r w:rsidR="00E4389C" w:rsidRPr="0047029B">
        <w:rPr>
          <w:rFonts w:ascii="Times New Roman" w:hAnsi="Times New Roman" w:cs="Times New Roman"/>
          <w:sz w:val="28"/>
          <w:szCs w:val="28"/>
        </w:rPr>
        <w:t>, как глава администрации:</w:t>
      </w:r>
    </w:p>
    <w:p w:rsidR="00E4389C" w:rsidRPr="0047029B" w:rsidRDefault="00597A60" w:rsidP="00A34BC6">
      <w:pPr>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1)</w:t>
      </w:r>
      <w:r w:rsidR="00E4389C" w:rsidRPr="0047029B">
        <w:rPr>
          <w:rFonts w:eastAsiaTheme="minorHAnsi"/>
          <w:kern w:val="0"/>
          <w:sz w:val="28"/>
          <w:szCs w:val="28"/>
        </w:rPr>
        <w:t>руководит деятельностью администрации, определяет полномочия заместителей главы района, руководителей структурных подразделений администрации;</w:t>
      </w:r>
    </w:p>
    <w:p w:rsidR="00E4389C" w:rsidRPr="0047029B" w:rsidRDefault="00597A60" w:rsidP="00F769FC">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2)</w:t>
      </w:r>
      <w:r w:rsidR="00E4389C" w:rsidRPr="0047029B">
        <w:rPr>
          <w:rFonts w:eastAsiaTheme="minorHAnsi"/>
          <w:kern w:val="0"/>
          <w:sz w:val="28"/>
          <w:szCs w:val="28"/>
        </w:rPr>
        <w:t>принимает необходимые меры по обеспечению и защите интересов муниципального образования в суде, в федеральных и краевых органах государственной власти;</w:t>
      </w:r>
    </w:p>
    <w:p w:rsidR="00E4389C" w:rsidRPr="0047029B" w:rsidRDefault="00597A60" w:rsidP="00F769FC">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3)</w:t>
      </w:r>
      <w:r w:rsidR="00E4389C" w:rsidRPr="0047029B">
        <w:rPr>
          <w:rFonts w:eastAsiaTheme="minorHAnsi"/>
          <w:kern w:val="0"/>
          <w:sz w:val="28"/>
          <w:szCs w:val="28"/>
        </w:rPr>
        <w:t>издает в пределах своих полномочий правовые акты;</w:t>
      </w:r>
    </w:p>
    <w:p w:rsidR="00E4389C" w:rsidRPr="0047029B" w:rsidRDefault="00597A60" w:rsidP="00F769FC">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4)</w:t>
      </w:r>
      <w:r w:rsidR="00E4389C" w:rsidRPr="0047029B">
        <w:rPr>
          <w:rFonts w:eastAsiaTheme="minorHAnsi"/>
          <w:kern w:val="0"/>
          <w:sz w:val="28"/>
          <w:szCs w:val="28"/>
        </w:rPr>
        <w:t xml:space="preserve">вносит для утверждения в Совет проект бюджета муниципального образования </w:t>
      </w:r>
      <w:r w:rsidRPr="00597A60">
        <w:rPr>
          <w:rFonts w:eastAsiaTheme="minorHAnsi"/>
          <w:kern w:val="0"/>
          <w:sz w:val="28"/>
          <w:szCs w:val="28"/>
        </w:rPr>
        <w:t>Тихорецкий</w:t>
      </w:r>
      <w:r w:rsidR="00E4389C" w:rsidRPr="0047029B">
        <w:rPr>
          <w:rFonts w:eastAsiaTheme="minorHAnsi"/>
          <w:kern w:val="0"/>
          <w:sz w:val="28"/>
          <w:szCs w:val="28"/>
        </w:rPr>
        <w:t xml:space="preserve"> район, представляет отчет о его исполнении;</w:t>
      </w:r>
    </w:p>
    <w:p w:rsidR="00E4389C" w:rsidRPr="0047029B" w:rsidRDefault="00597A60" w:rsidP="00F769FC">
      <w:pPr>
        <w:widowControl/>
        <w:suppressAutoHyphens w:val="0"/>
        <w:autoSpaceDE w:val="0"/>
        <w:autoSpaceDN w:val="0"/>
        <w:adjustRightInd w:val="0"/>
        <w:ind w:firstLine="851"/>
        <w:jc w:val="both"/>
        <w:rPr>
          <w:sz w:val="28"/>
          <w:szCs w:val="28"/>
        </w:rPr>
      </w:pPr>
      <w:proofErr w:type="gramStart"/>
      <w:r>
        <w:rPr>
          <w:rFonts w:eastAsiaTheme="minorHAnsi"/>
          <w:kern w:val="0"/>
          <w:sz w:val="28"/>
          <w:szCs w:val="28"/>
        </w:rPr>
        <w:t>5)</w:t>
      </w:r>
      <w:r w:rsidR="00E4389C" w:rsidRPr="0047029B">
        <w:rPr>
          <w:sz w:val="28"/>
          <w:szCs w:val="28"/>
        </w:rPr>
        <w:t>представляет</w:t>
      </w:r>
      <w:proofErr w:type="gramEnd"/>
      <w:r w:rsidR="00E4389C" w:rsidRPr="0047029B">
        <w:rPr>
          <w:sz w:val="28"/>
          <w:szCs w:val="28"/>
        </w:rPr>
        <w:t xml:space="preserve">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r>
        <w:rPr>
          <w:sz w:val="28"/>
          <w:szCs w:val="28"/>
        </w:rPr>
        <w:t>;</w:t>
      </w:r>
    </w:p>
    <w:p w:rsidR="00E4389C" w:rsidRPr="0047029B" w:rsidRDefault="00597A60" w:rsidP="00F769FC">
      <w:pPr>
        <w:widowControl/>
        <w:suppressAutoHyphens w:val="0"/>
        <w:autoSpaceDE w:val="0"/>
        <w:autoSpaceDN w:val="0"/>
        <w:adjustRightInd w:val="0"/>
        <w:ind w:firstLine="851"/>
        <w:jc w:val="both"/>
        <w:rPr>
          <w:rFonts w:eastAsiaTheme="minorHAnsi"/>
          <w:kern w:val="0"/>
          <w:sz w:val="28"/>
          <w:szCs w:val="28"/>
        </w:rPr>
      </w:pPr>
      <w:r>
        <w:rPr>
          <w:sz w:val="28"/>
          <w:szCs w:val="28"/>
        </w:rPr>
        <w:t>6)</w:t>
      </w:r>
      <w:r w:rsidR="00E4389C" w:rsidRPr="0047029B">
        <w:rPr>
          <w:sz w:val="28"/>
          <w:szCs w:val="28"/>
        </w:rPr>
        <w:t>вносит в Совет проекты муниципальных правовых актов о внесении</w:t>
      </w:r>
      <w:r w:rsidR="00E4389C" w:rsidRPr="0047029B">
        <w:rPr>
          <w:b/>
          <w:sz w:val="28"/>
          <w:szCs w:val="28"/>
        </w:rPr>
        <w:t xml:space="preserve"> </w:t>
      </w:r>
      <w:r w:rsidR="00E4389C" w:rsidRPr="0047029B">
        <w:rPr>
          <w:sz w:val="28"/>
          <w:szCs w:val="28"/>
        </w:rPr>
        <w:t xml:space="preserve">изменений и дополнений в устав муниципального образования </w:t>
      </w:r>
      <w:r w:rsidRPr="00597A60">
        <w:rPr>
          <w:sz w:val="28"/>
          <w:szCs w:val="28"/>
        </w:rPr>
        <w:t>Тихорецкий</w:t>
      </w:r>
      <w:r w:rsidR="00E4389C" w:rsidRPr="0047029B">
        <w:rPr>
          <w:sz w:val="28"/>
          <w:szCs w:val="28"/>
        </w:rPr>
        <w:t xml:space="preserve"> </w:t>
      </w:r>
      <w:r w:rsidR="00E4389C" w:rsidRPr="0047029B">
        <w:rPr>
          <w:sz w:val="28"/>
          <w:szCs w:val="28"/>
        </w:rPr>
        <w:lastRenderedPageBreak/>
        <w:t>район, обладает правом внесения в Совет проектов иных муниципальных правовых актов</w:t>
      </w:r>
      <w:r w:rsidR="00E4389C" w:rsidRPr="0047029B">
        <w:rPr>
          <w:rFonts w:eastAsiaTheme="minorHAnsi"/>
          <w:kern w:val="0"/>
          <w:sz w:val="28"/>
          <w:szCs w:val="28"/>
        </w:rPr>
        <w:t>;</w:t>
      </w:r>
    </w:p>
    <w:p w:rsidR="00E4389C" w:rsidRPr="0047029B" w:rsidRDefault="00597A60" w:rsidP="00F769FC">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7)</w:t>
      </w:r>
      <w:r w:rsidR="00E4389C" w:rsidRPr="0047029B">
        <w:rPr>
          <w:sz w:val="28"/>
          <w:szCs w:val="28"/>
        </w:rPr>
        <w:t xml:space="preserve">разрабатывает и представляет на утверждение Совета структуру администрации, утверждает положения об отраслевых (функциональных) </w:t>
      </w:r>
      <w:r w:rsidR="005F017C">
        <w:rPr>
          <w:sz w:val="28"/>
          <w:szCs w:val="28"/>
        </w:rPr>
        <w:t xml:space="preserve">                  </w:t>
      </w:r>
      <w:r w:rsidR="00E4389C" w:rsidRPr="0047029B">
        <w:rPr>
          <w:sz w:val="28"/>
          <w:szCs w:val="28"/>
        </w:rPr>
        <w:t>и территориальных органах администрации, не наделенных правами юридического лица</w:t>
      </w:r>
      <w:r w:rsidR="00E4389C" w:rsidRPr="0047029B">
        <w:rPr>
          <w:rFonts w:eastAsiaTheme="minorHAnsi"/>
          <w:kern w:val="0"/>
          <w:sz w:val="28"/>
          <w:szCs w:val="28"/>
        </w:rPr>
        <w:t>;</w:t>
      </w:r>
    </w:p>
    <w:p w:rsidR="00E4389C" w:rsidRPr="0047029B" w:rsidRDefault="00597A60" w:rsidP="00F769FC">
      <w:pPr>
        <w:pStyle w:val="ConsNormal0"/>
        <w:tabs>
          <w:tab w:val="left" w:pos="-2340"/>
          <w:tab w:val="left" w:pos="-2160"/>
        </w:tabs>
        <w:ind w:firstLine="851"/>
        <w:jc w:val="both"/>
        <w:rPr>
          <w:rFonts w:ascii="Times New Roman" w:hAnsi="Times New Roman" w:cs="Times New Roman"/>
          <w:sz w:val="28"/>
          <w:szCs w:val="28"/>
        </w:rPr>
      </w:pPr>
      <w:r>
        <w:rPr>
          <w:rFonts w:ascii="Times New Roman" w:hAnsi="Times New Roman" w:cs="Times New Roman"/>
          <w:sz w:val="28"/>
          <w:szCs w:val="28"/>
        </w:rPr>
        <w:t>8)</w:t>
      </w:r>
      <w:r w:rsidR="00E4389C" w:rsidRPr="0047029B">
        <w:rPr>
          <w:rFonts w:ascii="Times New Roman" w:hAnsi="Times New Roman" w:cs="Times New Roman"/>
          <w:sz w:val="28"/>
          <w:szCs w:val="28"/>
        </w:rPr>
        <w:t xml:space="preserve">назначает и освобождает от должности первого заместителя главы </w:t>
      </w:r>
      <w:r w:rsidR="00673CDC" w:rsidRPr="0047029B">
        <w:rPr>
          <w:rFonts w:ascii="Times New Roman" w:hAnsi="Times New Roman" w:cs="Times New Roman"/>
          <w:sz w:val="28"/>
          <w:szCs w:val="28"/>
        </w:rPr>
        <w:t>района</w:t>
      </w:r>
      <w:r>
        <w:rPr>
          <w:rFonts w:ascii="Times New Roman" w:hAnsi="Times New Roman" w:cs="Times New Roman"/>
          <w:sz w:val="28"/>
          <w:szCs w:val="28"/>
        </w:rPr>
        <w:t>,</w:t>
      </w:r>
      <w:r w:rsidR="00E4389C" w:rsidRPr="0047029B">
        <w:rPr>
          <w:rFonts w:ascii="Times New Roman" w:hAnsi="Times New Roman" w:cs="Times New Roman"/>
          <w:sz w:val="28"/>
          <w:szCs w:val="28"/>
        </w:rPr>
        <w:t xml:space="preserve"> заместителей главы </w:t>
      </w:r>
      <w:r w:rsidR="00673CDC" w:rsidRPr="0047029B">
        <w:rPr>
          <w:rFonts w:ascii="Times New Roman" w:hAnsi="Times New Roman" w:cs="Times New Roman"/>
          <w:sz w:val="28"/>
          <w:szCs w:val="28"/>
        </w:rPr>
        <w:t>района</w:t>
      </w:r>
      <w:r w:rsidR="00E4389C" w:rsidRPr="0047029B">
        <w:rPr>
          <w:rFonts w:ascii="Times New Roman" w:hAnsi="Times New Roman" w:cs="Times New Roman"/>
          <w:sz w:val="28"/>
          <w:szCs w:val="28"/>
        </w:rPr>
        <w:t xml:space="preserve"> в соответствии с законодательством </w:t>
      </w:r>
      <w:r w:rsidR="005F017C">
        <w:rPr>
          <w:rFonts w:ascii="Times New Roman" w:hAnsi="Times New Roman" w:cs="Times New Roman"/>
          <w:sz w:val="28"/>
          <w:szCs w:val="28"/>
        </w:rPr>
        <w:t xml:space="preserve">                       </w:t>
      </w:r>
      <w:r w:rsidR="00E4389C" w:rsidRPr="0047029B">
        <w:rPr>
          <w:rFonts w:ascii="Times New Roman" w:hAnsi="Times New Roman" w:cs="Times New Roman"/>
          <w:sz w:val="28"/>
          <w:szCs w:val="28"/>
        </w:rPr>
        <w:t xml:space="preserve">и настоящим уставом; </w:t>
      </w:r>
    </w:p>
    <w:p w:rsidR="00E4389C" w:rsidRPr="0047029B" w:rsidRDefault="00597A60" w:rsidP="00F769FC">
      <w:pPr>
        <w:pStyle w:val="ConsNormal0"/>
        <w:tabs>
          <w:tab w:val="left" w:pos="-2160"/>
        </w:tabs>
        <w:ind w:firstLine="851"/>
        <w:jc w:val="both"/>
        <w:rPr>
          <w:rFonts w:ascii="Times New Roman" w:hAnsi="Times New Roman" w:cs="Times New Roman"/>
          <w:sz w:val="28"/>
          <w:szCs w:val="28"/>
        </w:rPr>
      </w:pPr>
      <w:r>
        <w:rPr>
          <w:rFonts w:ascii="Times New Roman" w:hAnsi="Times New Roman" w:cs="Times New Roman"/>
          <w:sz w:val="28"/>
          <w:szCs w:val="28"/>
        </w:rPr>
        <w:t>9)</w:t>
      </w:r>
      <w:r w:rsidR="00E4389C" w:rsidRPr="0047029B">
        <w:rPr>
          <w:rFonts w:ascii="Times New Roman" w:hAnsi="Times New Roman" w:cs="Times New Roman"/>
          <w:sz w:val="28"/>
          <w:szCs w:val="28"/>
        </w:rPr>
        <w:t>назначает и освобождает от должности руководителей отраслевых (функциональных) и территориальных органов администрации в соответствии с законодательством;</w:t>
      </w:r>
    </w:p>
    <w:p w:rsidR="00E4389C" w:rsidRPr="0047029B" w:rsidRDefault="00597A60" w:rsidP="00F769FC">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10)</w:t>
      </w:r>
      <w:r w:rsidR="00E4389C" w:rsidRPr="0047029B">
        <w:rPr>
          <w:rFonts w:eastAsiaTheme="minorHAnsi"/>
          <w:kern w:val="0"/>
          <w:sz w:val="28"/>
          <w:szCs w:val="28"/>
        </w:rPr>
        <w:t xml:space="preserve">осуществляет общее руководство муниципальной службой </w:t>
      </w:r>
      <w:r w:rsidR="005F017C">
        <w:rPr>
          <w:rFonts w:eastAsiaTheme="minorHAnsi"/>
          <w:kern w:val="0"/>
          <w:sz w:val="28"/>
          <w:szCs w:val="28"/>
        </w:rPr>
        <w:t xml:space="preserve">                          </w:t>
      </w:r>
      <w:r w:rsidR="00E4389C" w:rsidRPr="0047029B">
        <w:rPr>
          <w:rFonts w:eastAsiaTheme="minorHAnsi"/>
          <w:kern w:val="0"/>
          <w:sz w:val="28"/>
          <w:szCs w:val="28"/>
        </w:rPr>
        <w:t>в администрации района;</w:t>
      </w:r>
    </w:p>
    <w:p w:rsidR="00E4389C" w:rsidRDefault="00597A60" w:rsidP="00F769FC">
      <w:pPr>
        <w:widowControl/>
        <w:suppressAutoHyphens w:val="0"/>
        <w:autoSpaceDE w:val="0"/>
        <w:autoSpaceDN w:val="0"/>
        <w:adjustRightInd w:val="0"/>
        <w:ind w:firstLine="851"/>
        <w:jc w:val="both"/>
        <w:rPr>
          <w:sz w:val="28"/>
          <w:szCs w:val="28"/>
        </w:rPr>
      </w:pPr>
      <w:r>
        <w:rPr>
          <w:rFonts w:eastAsiaTheme="minorHAnsi"/>
          <w:kern w:val="0"/>
          <w:sz w:val="28"/>
          <w:szCs w:val="28"/>
        </w:rPr>
        <w:t>11)</w:t>
      </w:r>
      <w:r w:rsidR="00E4389C" w:rsidRPr="0047029B">
        <w:rPr>
          <w:rFonts w:eastAsiaTheme="minorHAnsi"/>
          <w:kern w:val="0"/>
          <w:sz w:val="28"/>
          <w:szCs w:val="28"/>
        </w:rPr>
        <w:t xml:space="preserve">организует прием граждан, рассмотрение обращений граждан </w:t>
      </w:r>
      <w:r w:rsidR="005F017C">
        <w:rPr>
          <w:rFonts w:eastAsiaTheme="minorHAnsi"/>
          <w:kern w:val="0"/>
          <w:sz w:val="28"/>
          <w:szCs w:val="28"/>
        </w:rPr>
        <w:t xml:space="preserve">                       </w:t>
      </w:r>
      <w:r w:rsidR="00E4389C" w:rsidRPr="0047029B">
        <w:rPr>
          <w:rFonts w:eastAsiaTheme="minorHAnsi"/>
          <w:kern w:val="0"/>
          <w:sz w:val="28"/>
          <w:szCs w:val="28"/>
        </w:rPr>
        <w:t xml:space="preserve">в администрации </w:t>
      </w:r>
      <w:r w:rsidR="00E4389C" w:rsidRPr="0047029B">
        <w:rPr>
          <w:sz w:val="28"/>
          <w:szCs w:val="28"/>
        </w:rPr>
        <w:t xml:space="preserve">муниципального образования </w:t>
      </w:r>
      <w:r w:rsidRPr="00597A60">
        <w:rPr>
          <w:sz w:val="28"/>
          <w:szCs w:val="28"/>
        </w:rPr>
        <w:t>Тихорецкий</w:t>
      </w:r>
      <w:r w:rsidR="00E4389C" w:rsidRPr="0047029B">
        <w:rPr>
          <w:sz w:val="28"/>
          <w:szCs w:val="28"/>
        </w:rPr>
        <w:t xml:space="preserve"> район;</w:t>
      </w:r>
    </w:p>
    <w:p w:rsidR="00641D16" w:rsidRDefault="00597A60" w:rsidP="00641D16">
      <w:pPr>
        <w:pStyle w:val="ConsNormal0"/>
        <w:tabs>
          <w:tab w:val="left" w:pos="45"/>
        </w:tabs>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12)</w:t>
      </w:r>
      <w:r w:rsidR="00641D16" w:rsidRPr="00F87DC3">
        <w:rPr>
          <w:rFonts w:ascii="Times New Roman" w:hAnsi="Times New Roman" w:cs="Times New Roman"/>
          <w:sz w:val="28"/>
          <w:szCs w:val="28"/>
        </w:rPr>
        <w:t xml:space="preserve">выдает от имени муниципального образования </w:t>
      </w:r>
      <w:r w:rsidR="00BF3267" w:rsidRPr="00BF3267">
        <w:rPr>
          <w:rFonts w:ascii="Times New Roman" w:hAnsi="Times New Roman" w:cs="Times New Roman"/>
          <w:sz w:val="28"/>
          <w:szCs w:val="28"/>
        </w:rPr>
        <w:t>Тихорецкий</w:t>
      </w:r>
      <w:r w:rsidR="00641D16" w:rsidRPr="00F87DC3">
        <w:rPr>
          <w:rFonts w:ascii="Times New Roman" w:hAnsi="Times New Roman" w:cs="Times New Roman"/>
          <w:sz w:val="28"/>
          <w:szCs w:val="28"/>
        </w:rPr>
        <w:t xml:space="preserve"> район и от имени администрации доверенности в с</w:t>
      </w:r>
      <w:r w:rsidR="00F216CD">
        <w:rPr>
          <w:rFonts w:ascii="Times New Roman" w:hAnsi="Times New Roman" w:cs="Times New Roman"/>
          <w:sz w:val="28"/>
          <w:szCs w:val="28"/>
        </w:rPr>
        <w:t>оответствии с законодательством</w:t>
      </w:r>
      <w:r w:rsidR="00F216CD" w:rsidRPr="000A4F00">
        <w:rPr>
          <w:rFonts w:ascii="Times New Roman" w:hAnsi="Times New Roman" w:cs="Times New Roman"/>
          <w:sz w:val="28"/>
          <w:szCs w:val="28"/>
        </w:rPr>
        <w:t>;</w:t>
      </w:r>
    </w:p>
    <w:p w:rsidR="00F216CD" w:rsidRPr="00BF3267" w:rsidRDefault="00F216CD" w:rsidP="00F216CD">
      <w:pPr>
        <w:widowControl/>
        <w:suppressAutoHyphens w:val="0"/>
        <w:autoSpaceDE w:val="0"/>
        <w:autoSpaceDN w:val="0"/>
        <w:adjustRightInd w:val="0"/>
        <w:ind w:firstLine="851"/>
        <w:jc w:val="both"/>
        <w:rPr>
          <w:rFonts w:eastAsia="Calibri"/>
          <w:kern w:val="0"/>
          <w:sz w:val="28"/>
          <w:szCs w:val="28"/>
          <w:lang w:eastAsia="ru-RU"/>
        </w:rPr>
      </w:pPr>
      <w:r w:rsidRPr="00BF3267">
        <w:rPr>
          <w:rFonts w:eastAsia="Calibri"/>
          <w:kern w:val="0"/>
          <w:sz w:val="28"/>
          <w:szCs w:val="28"/>
          <w:lang w:eastAsia="ru-RU"/>
        </w:rPr>
        <w:t xml:space="preserve">13)принимает решение о реализации проекта </w:t>
      </w:r>
      <w:proofErr w:type="spellStart"/>
      <w:r w:rsidRPr="00BF3267">
        <w:rPr>
          <w:rFonts w:eastAsia="Calibri"/>
          <w:kern w:val="0"/>
          <w:sz w:val="28"/>
          <w:szCs w:val="28"/>
          <w:lang w:eastAsia="ru-RU"/>
        </w:rPr>
        <w:t>муниципально</w:t>
      </w:r>
      <w:proofErr w:type="spellEnd"/>
      <w:r w:rsidRPr="00BF3267">
        <w:rPr>
          <w:rFonts w:eastAsia="Calibri"/>
          <w:kern w:val="0"/>
          <w:sz w:val="28"/>
          <w:szCs w:val="28"/>
          <w:lang w:eastAsia="ru-RU"/>
        </w:rPr>
        <w:t xml:space="preserve">-частного партнерства, если публичным партнером является муниципальное образование </w:t>
      </w:r>
      <w:r w:rsidR="00BF3267" w:rsidRPr="00BF3267">
        <w:rPr>
          <w:rFonts w:eastAsia="Calibri"/>
          <w:kern w:val="0"/>
          <w:sz w:val="28"/>
          <w:szCs w:val="28"/>
          <w:lang w:eastAsia="ru-RU"/>
        </w:rPr>
        <w:t>Тихорецкий</w:t>
      </w:r>
      <w:r w:rsidRPr="00BF3267">
        <w:rPr>
          <w:rFonts w:eastAsia="Calibri"/>
          <w:kern w:val="0"/>
          <w:sz w:val="28"/>
          <w:szCs w:val="28"/>
          <w:lang w:eastAsia="ru-RU"/>
        </w:rPr>
        <w:t xml:space="preserve"> район либо планируется проведение совместного конкурса </w:t>
      </w:r>
      <w:r w:rsidR="005F017C">
        <w:rPr>
          <w:rFonts w:eastAsia="Calibri"/>
          <w:kern w:val="0"/>
          <w:sz w:val="28"/>
          <w:szCs w:val="28"/>
          <w:lang w:eastAsia="ru-RU"/>
        </w:rPr>
        <w:t xml:space="preserve">                        </w:t>
      </w:r>
      <w:r w:rsidRPr="00BF3267">
        <w:rPr>
          <w:rFonts w:eastAsia="Calibri"/>
          <w:kern w:val="0"/>
          <w:sz w:val="28"/>
          <w:szCs w:val="28"/>
          <w:lang w:eastAsia="ru-RU"/>
        </w:rPr>
        <w:t xml:space="preserve">с участием муниципального образования </w:t>
      </w:r>
      <w:r w:rsidR="00BF3267" w:rsidRPr="00BF3267">
        <w:rPr>
          <w:rFonts w:eastAsia="Calibri"/>
          <w:kern w:val="0"/>
          <w:sz w:val="28"/>
          <w:szCs w:val="28"/>
          <w:lang w:eastAsia="ru-RU"/>
        </w:rPr>
        <w:t>Тихорецкий</w:t>
      </w:r>
      <w:r w:rsidRPr="00BF3267">
        <w:rPr>
          <w:rFonts w:eastAsia="Calibri"/>
          <w:kern w:val="0"/>
          <w:sz w:val="28"/>
          <w:szCs w:val="28"/>
          <w:lang w:eastAsia="ru-RU"/>
        </w:rPr>
        <w:t xml:space="preserve"> район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F216CD" w:rsidRPr="00BF3267" w:rsidRDefault="00F216CD" w:rsidP="00F216CD">
      <w:pPr>
        <w:pStyle w:val="ConsPlusNormal"/>
        <w:ind w:firstLine="851"/>
        <w:jc w:val="both"/>
        <w:rPr>
          <w:rFonts w:ascii="Times New Roman" w:hAnsi="Times New Roman" w:cs="Times New Roman"/>
          <w:sz w:val="28"/>
          <w:szCs w:val="28"/>
        </w:rPr>
      </w:pPr>
      <w:r w:rsidRPr="00BF3267">
        <w:rPr>
          <w:rFonts w:ascii="Times New Roman" w:eastAsia="Calibri" w:hAnsi="Times New Roman" w:cs="Times New Roman"/>
          <w:kern w:val="0"/>
          <w:sz w:val="28"/>
          <w:szCs w:val="28"/>
        </w:rPr>
        <w:t xml:space="preserve">14)определяет орган местного самоуправления, уполномоченный на осуществление полномочий в сфере </w:t>
      </w:r>
      <w:proofErr w:type="spellStart"/>
      <w:r w:rsidRPr="00BF3267">
        <w:rPr>
          <w:rFonts w:ascii="Times New Roman" w:eastAsia="Calibri" w:hAnsi="Times New Roman" w:cs="Times New Roman"/>
          <w:kern w:val="0"/>
          <w:sz w:val="28"/>
          <w:szCs w:val="28"/>
        </w:rPr>
        <w:t>муниципально</w:t>
      </w:r>
      <w:proofErr w:type="spellEnd"/>
      <w:r w:rsidRPr="00BF3267">
        <w:rPr>
          <w:rFonts w:ascii="Times New Roman" w:eastAsia="Calibri" w:hAnsi="Times New Roman" w:cs="Times New Roman"/>
          <w:kern w:val="0"/>
          <w:sz w:val="28"/>
          <w:szCs w:val="28"/>
        </w:rPr>
        <w:t xml:space="preserve">-частного партнёрства, предусмотренных статьей 18 Федерального закона </w:t>
      </w:r>
      <w:r w:rsidRPr="00BF3267">
        <w:rPr>
          <w:rFonts w:ascii="Times New Roman" w:eastAsia="Calibri" w:hAnsi="Times New Roman" w:cs="Times New Roman"/>
          <w:kern w:val="0"/>
          <w:sz w:val="28"/>
          <w:szCs w:val="28"/>
          <w:lang w:eastAsia="ru-RU" w:bidi="ar-SA"/>
        </w:rPr>
        <w:t>от 13</w:t>
      </w:r>
      <w:r w:rsidR="000A4F00">
        <w:rPr>
          <w:rFonts w:ascii="Times New Roman" w:eastAsia="Calibri" w:hAnsi="Times New Roman" w:cs="Times New Roman"/>
          <w:kern w:val="0"/>
          <w:sz w:val="28"/>
          <w:szCs w:val="28"/>
          <w:lang w:eastAsia="ru-RU" w:bidi="ar-SA"/>
        </w:rPr>
        <w:t xml:space="preserve"> июля </w:t>
      </w:r>
      <w:r w:rsidRPr="00BF3267">
        <w:rPr>
          <w:rFonts w:ascii="Times New Roman" w:eastAsia="Calibri" w:hAnsi="Times New Roman" w:cs="Times New Roman"/>
          <w:kern w:val="0"/>
          <w:sz w:val="28"/>
          <w:szCs w:val="28"/>
          <w:lang w:eastAsia="ru-RU" w:bidi="ar-SA"/>
        </w:rPr>
        <w:t xml:space="preserve">2015 </w:t>
      </w:r>
      <w:r w:rsidR="000A4F00">
        <w:rPr>
          <w:rFonts w:ascii="Times New Roman" w:eastAsia="Calibri" w:hAnsi="Times New Roman" w:cs="Times New Roman"/>
          <w:kern w:val="0"/>
          <w:sz w:val="28"/>
          <w:szCs w:val="28"/>
          <w:lang w:eastAsia="ru-RU" w:bidi="ar-SA"/>
        </w:rPr>
        <w:t xml:space="preserve">года                 </w:t>
      </w:r>
      <w:r w:rsidRPr="00BF3267">
        <w:rPr>
          <w:rFonts w:ascii="Times New Roman" w:eastAsia="Calibri" w:hAnsi="Times New Roman" w:cs="Times New Roman"/>
          <w:kern w:val="0"/>
          <w:sz w:val="28"/>
          <w:szCs w:val="28"/>
          <w:lang w:eastAsia="ru-RU" w:bidi="ar-SA"/>
        </w:rPr>
        <w:t>№ 224-ФЗ «</w:t>
      </w:r>
      <w:r w:rsidRPr="00BF3267">
        <w:rPr>
          <w:rFonts w:ascii="Times New Roman" w:eastAsia="Calibri" w:hAnsi="Times New Roman" w:cs="Times New Roman"/>
          <w:kern w:val="0"/>
          <w:sz w:val="28"/>
          <w:szCs w:val="28"/>
          <w:lang w:eastAsia="ru-RU"/>
        </w:rPr>
        <w:t xml:space="preserve">О государственно-частном партнерстве, </w:t>
      </w:r>
      <w:proofErr w:type="spellStart"/>
      <w:r w:rsidRPr="00BF3267">
        <w:rPr>
          <w:rFonts w:ascii="Times New Roman" w:eastAsia="Calibri" w:hAnsi="Times New Roman" w:cs="Times New Roman"/>
          <w:kern w:val="0"/>
          <w:sz w:val="28"/>
          <w:szCs w:val="28"/>
          <w:lang w:eastAsia="ru-RU"/>
        </w:rPr>
        <w:t>муниципально</w:t>
      </w:r>
      <w:proofErr w:type="spellEnd"/>
      <w:r w:rsidRPr="00BF3267">
        <w:rPr>
          <w:rFonts w:ascii="Times New Roman" w:eastAsia="Calibri" w:hAnsi="Times New Roman" w:cs="Times New Roman"/>
          <w:kern w:val="0"/>
          <w:sz w:val="28"/>
          <w:szCs w:val="28"/>
          <w:lang w:eastAsia="ru-RU"/>
        </w:rPr>
        <w:t>-частном партнерстве в Российской Федерации и внесении изменений в отдельные законодательные акты Российской Федерации».</w:t>
      </w:r>
    </w:p>
    <w:p w:rsidR="00E4389C" w:rsidRDefault="00E4389C" w:rsidP="00F769FC">
      <w:pPr>
        <w:widowControl/>
        <w:suppressAutoHyphens w:val="0"/>
        <w:autoSpaceDE w:val="0"/>
        <w:autoSpaceDN w:val="0"/>
        <w:adjustRightInd w:val="0"/>
        <w:ind w:firstLine="851"/>
        <w:jc w:val="both"/>
        <w:rPr>
          <w:rFonts w:eastAsiaTheme="minorHAnsi"/>
          <w:kern w:val="0"/>
          <w:sz w:val="28"/>
          <w:szCs w:val="28"/>
        </w:rPr>
      </w:pPr>
      <w:r w:rsidRPr="00BF3267">
        <w:rPr>
          <w:rFonts w:eastAsiaTheme="minorHAnsi"/>
          <w:kern w:val="0"/>
          <w:sz w:val="28"/>
          <w:szCs w:val="28"/>
        </w:rPr>
        <w:t>1</w:t>
      </w:r>
      <w:r w:rsidR="00F216CD" w:rsidRPr="00BF3267">
        <w:rPr>
          <w:rFonts w:eastAsiaTheme="minorHAnsi"/>
          <w:kern w:val="0"/>
          <w:sz w:val="28"/>
          <w:szCs w:val="28"/>
        </w:rPr>
        <w:t>5</w:t>
      </w:r>
      <w:r w:rsidRPr="00BF3267">
        <w:rPr>
          <w:rFonts w:eastAsiaTheme="minorHAnsi"/>
          <w:kern w:val="0"/>
          <w:sz w:val="28"/>
          <w:szCs w:val="28"/>
        </w:rPr>
        <w:t>)</w:t>
      </w:r>
      <w:r w:rsidRPr="0047029B">
        <w:rPr>
          <w:rFonts w:eastAsiaTheme="minorHAnsi"/>
          <w:kern w:val="0"/>
          <w:sz w:val="28"/>
          <w:szCs w:val="28"/>
        </w:rPr>
        <w:t>осуществляет иные полномочия, предусмотренные действующим федеральным, краевым законодательством, настоящим уставом и принятыми в соответствии с ними муниципальными правовыми актами.</w:t>
      </w:r>
    </w:p>
    <w:p w:rsidR="00C628D7" w:rsidRPr="00532C99" w:rsidRDefault="00BF3267" w:rsidP="00F769FC">
      <w:pPr>
        <w:pStyle w:val="a6"/>
        <w:tabs>
          <w:tab w:val="left" w:pos="0"/>
        </w:tabs>
        <w:spacing w:after="0"/>
        <w:ind w:firstLine="851"/>
        <w:jc w:val="both"/>
        <w:rPr>
          <w:sz w:val="28"/>
          <w:szCs w:val="28"/>
        </w:rPr>
      </w:pPr>
      <w:r w:rsidRPr="00532C99">
        <w:rPr>
          <w:sz w:val="28"/>
          <w:szCs w:val="28"/>
        </w:rPr>
        <w:t>3.</w:t>
      </w:r>
      <w:r w:rsidR="00C628D7" w:rsidRPr="00532C99">
        <w:rPr>
          <w:sz w:val="28"/>
          <w:szCs w:val="28"/>
        </w:rPr>
        <w:t>В случае временного отсутствия главы района</w:t>
      </w:r>
      <w:r w:rsidR="00D00C39" w:rsidRPr="00532C99">
        <w:rPr>
          <w:sz w:val="28"/>
          <w:szCs w:val="28"/>
        </w:rPr>
        <w:t xml:space="preserve">, </w:t>
      </w:r>
      <w:r w:rsidR="00C628D7" w:rsidRPr="00532C99">
        <w:rPr>
          <w:sz w:val="28"/>
          <w:szCs w:val="28"/>
        </w:rPr>
        <w:t xml:space="preserve">досрочного прекращения полномочий, </w:t>
      </w:r>
      <w:r w:rsidR="00D00C39" w:rsidRPr="00532C99">
        <w:rPr>
          <w:rFonts w:eastAsia="Times New Roman"/>
          <w:bCs/>
          <w:kern w:val="0"/>
          <w:sz w:val="28"/>
          <w:szCs w:val="28"/>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Pr="00532C99">
        <w:rPr>
          <w:rFonts w:eastAsia="Times New Roman"/>
          <w:bCs/>
          <w:kern w:val="0"/>
          <w:sz w:val="28"/>
          <w:szCs w:val="28"/>
          <w:lang w:eastAsia="ru-RU"/>
        </w:rPr>
        <w:t xml:space="preserve"> </w:t>
      </w:r>
      <w:r w:rsidR="00C628D7" w:rsidRPr="00532C99">
        <w:rPr>
          <w:sz w:val="28"/>
          <w:szCs w:val="28"/>
        </w:rPr>
        <w:t>его полномочия в полном объеме осуществляет первый заместитель главы района</w:t>
      </w:r>
      <w:r w:rsidR="00C628D7" w:rsidRPr="00532C99">
        <w:rPr>
          <w:b/>
          <w:sz w:val="28"/>
          <w:szCs w:val="28"/>
        </w:rPr>
        <w:t xml:space="preserve"> </w:t>
      </w:r>
      <w:r w:rsidR="00C628D7" w:rsidRPr="00532C99">
        <w:rPr>
          <w:sz w:val="28"/>
          <w:szCs w:val="28"/>
        </w:rPr>
        <w:t>либо</w:t>
      </w:r>
      <w:r w:rsidR="00C628D7" w:rsidRPr="00532C99">
        <w:rPr>
          <w:b/>
          <w:sz w:val="28"/>
          <w:szCs w:val="28"/>
        </w:rPr>
        <w:t xml:space="preserve"> </w:t>
      </w:r>
      <w:r w:rsidR="00C628D7" w:rsidRPr="00532C99">
        <w:rPr>
          <w:sz w:val="28"/>
          <w:szCs w:val="28"/>
        </w:rPr>
        <w:t xml:space="preserve">один из заместителей главы района в соответствии с правовым актом администрации о распределении обязанностей или специально изданным по </w:t>
      </w:r>
      <w:r w:rsidRPr="00532C99">
        <w:rPr>
          <w:sz w:val="28"/>
          <w:szCs w:val="28"/>
        </w:rPr>
        <w:t xml:space="preserve">данному вопросу правовым актом </w:t>
      </w:r>
      <w:r w:rsidR="00C628D7" w:rsidRPr="00532C99">
        <w:rPr>
          <w:sz w:val="28"/>
          <w:szCs w:val="28"/>
        </w:rPr>
        <w:t>администрации.</w:t>
      </w:r>
    </w:p>
    <w:p w:rsidR="00532C99" w:rsidRPr="00A34BC6" w:rsidRDefault="00532C99" w:rsidP="00905993">
      <w:pPr>
        <w:rPr>
          <w:sz w:val="28"/>
          <w:szCs w:val="28"/>
        </w:rPr>
      </w:pPr>
    </w:p>
    <w:p w:rsidR="0073273A" w:rsidRPr="0047029B" w:rsidRDefault="0073273A" w:rsidP="00F769FC">
      <w:pPr>
        <w:pStyle w:val="2"/>
        <w:keepNext w:val="0"/>
        <w:spacing w:before="0" w:after="0"/>
        <w:ind w:firstLine="851"/>
        <w:rPr>
          <w:rFonts w:ascii="Times New Roman" w:hAnsi="Times New Roman"/>
          <w:sz w:val="28"/>
          <w:szCs w:val="28"/>
        </w:rPr>
      </w:pPr>
      <w:r w:rsidRPr="0047029B">
        <w:rPr>
          <w:rFonts w:ascii="Times New Roman" w:hAnsi="Times New Roman"/>
          <w:sz w:val="28"/>
          <w:szCs w:val="28"/>
        </w:rPr>
        <w:t>Статья 3</w:t>
      </w:r>
      <w:r w:rsidR="00BF173F" w:rsidRPr="0047029B">
        <w:rPr>
          <w:rFonts w:ascii="Times New Roman" w:hAnsi="Times New Roman"/>
          <w:sz w:val="28"/>
          <w:szCs w:val="28"/>
        </w:rPr>
        <w:t>2</w:t>
      </w:r>
      <w:r w:rsidRPr="0047029B">
        <w:rPr>
          <w:rFonts w:ascii="Times New Roman" w:hAnsi="Times New Roman"/>
          <w:sz w:val="28"/>
          <w:szCs w:val="28"/>
        </w:rPr>
        <w:t xml:space="preserve">. Досрочное прекращение полномочий </w:t>
      </w:r>
      <w:r w:rsidR="00BC518B" w:rsidRPr="0047029B">
        <w:rPr>
          <w:rFonts w:ascii="Times New Roman" w:eastAsiaTheme="minorHAnsi" w:hAnsi="Times New Roman"/>
          <w:kern w:val="0"/>
          <w:sz w:val="28"/>
          <w:szCs w:val="28"/>
        </w:rPr>
        <w:t>главы района</w:t>
      </w:r>
    </w:p>
    <w:p w:rsidR="0073273A" w:rsidRPr="0047029B" w:rsidRDefault="00BF3267" w:rsidP="00F769FC">
      <w:pPr>
        <w:ind w:firstLine="851"/>
        <w:jc w:val="both"/>
        <w:rPr>
          <w:color w:val="000000"/>
          <w:sz w:val="28"/>
          <w:szCs w:val="28"/>
        </w:rPr>
      </w:pPr>
      <w:r>
        <w:rPr>
          <w:color w:val="000000"/>
          <w:sz w:val="28"/>
          <w:szCs w:val="28"/>
        </w:rPr>
        <w:t>1.</w:t>
      </w:r>
      <w:r w:rsidR="0073273A" w:rsidRPr="0047029B">
        <w:rPr>
          <w:color w:val="000000"/>
          <w:sz w:val="28"/>
          <w:szCs w:val="28"/>
        </w:rPr>
        <w:t xml:space="preserve">Полномочия </w:t>
      </w:r>
      <w:r w:rsidR="00BC518B" w:rsidRPr="0047029B">
        <w:rPr>
          <w:rFonts w:eastAsiaTheme="minorHAnsi"/>
          <w:kern w:val="0"/>
          <w:sz w:val="28"/>
          <w:szCs w:val="28"/>
        </w:rPr>
        <w:t>главы района</w:t>
      </w:r>
      <w:r w:rsidR="00D04995" w:rsidRPr="0047029B">
        <w:rPr>
          <w:rFonts w:eastAsiaTheme="minorHAnsi"/>
          <w:kern w:val="0"/>
          <w:sz w:val="28"/>
          <w:szCs w:val="28"/>
        </w:rPr>
        <w:t xml:space="preserve"> </w:t>
      </w:r>
      <w:r w:rsidR="0073273A" w:rsidRPr="0047029B">
        <w:rPr>
          <w:color w:val="000000"/>
          <w:sz w:val="28"/>
          <w:szCs w:val="28"/>
        </w:rPr>
        <w:t>прекращаются досрочно в случае:</w:t>
      </w:r>
    </w:p>
    <w:p w:rsidR="0073273A" w:rsidRPr="0047029B" w:rsidRDefault="00BF3267" w:rsidP="00F769FC">
      <w:pPr>
        <w:ind w:firstLine="851"/>
        <w:jc w:val="both"/>
        <w:rPr>
          <w:color w:val="000000"/>
          <w:sz w:val="28"/>
          <w:szCs w:val="28"/>
        </w:rPr>
      </w:pPr>
      <w:r>
        <w:rPr>
          <w:color w:val="000000"/>
          <w:sz w:val="28"/>
          <w:szCs w:val="28"/>
        </w:rPr>
        <w:t>1)</w:t>
      </w:r>
      <w:r w:rsidR="0073273A" w:rsidRPr="0047029B">
        <w:rPr>
          <w:color w:val="000000"/>
          <w:sz w:val="28"/>
          <w:szCs w:val="28"/>
        </w:rPr>
        <w:t>смерти;</w:t>
      </w:r>
    </w:p>
    <w:p w:rsidR="0073273A" w:rsidRPr="0047029B" w:rsidRDefault="00BF3267" w:rsidP="00F769FC">
      <w:pPr>
        <w:ind w:firstLine="851"/>
        <w:jc w:val="both"/>
        <w:rPr>
          <w:color w:val="000000"/>
          <w:sz w:val="28"/>
          <w:szCs w:val="28"/>
        </w:rPr>
      </w:pPr>
      <w:r>
        <w:rPr>
          <w:color w:val="000000"/>
          <w:sz w:val="28"/>
          <w:szCs w:val="28"/>
        </w:rPr>
        <w:lastRenderedPageBreak/>
        <w:t>2)</w:t>
      </w:r>
      <w:r w:rsidR="0073273A" w:rsidRPr="0047029B">
        <w:rPr>
          <w:color w:val="000000"/>
          <w:sz w:val="28"/>
          <w:szCs w:val="28"/>
        </w:rPr>
        <w:t>отставки по собственному желанию;</w:t>
      </w:r>
    </w:p>
    <w:p w:rsidR="0073273A" w:rsidRPr="0047029B" w:rsidRDefault="00BF3267" w:rsidP="00F769FC">
      <w:pPr>
        <w:ind w:firstLine="851"/>
        <w:jc w:val="both"/>
        <w:rPr>
          <w:sz w:val="28"/>
          <w:szCs w:val="28"/>
        </w:rPr>
      </w:pPr>
      <w:r>
        <w:rPr>
          <w:color w:val="000000"/>
          <w:sz w:val="28"/>
          <w:szCs w:val="28"/>
        </w:rPr>
        <w:t>3)</w:t>
      </w:r>
      <w:r w:rsidR="0073273A" w:rsidRPr="0047029B">
        <w:rPr>
          <w:sz w:val="28"/>
          <w:szCs w:val="28"/>
        </w:rPr>
        <w:t>удаления в отставку в соответствии со статьей 74.1</w:t>
      </w:r>
      <w:r w:rsidR="0073273A" w:rsidRPr="0047029B">
        <w:rPr>
          <w:sz w:val="28"/>
          <w:szCs w:val="28"/>
          <w:vertAlign w:val="superscript"/>
        </w:rPr>
        <w:t xml:space="preserve"> </w:t>
      </w:r>
      <w:r w:rsidR="0073273A" w:rsidRPr="0047029B">
        <w:rPr>
          <w:sz w:val="28"/>
          <w:szCs w:val="28"/>
        </w:rPr>
        <w:t>Федерального закона от 06</w:t>
      </w:r>
      <w:r>
        <w:rPr>
          <w:sz w:val="28"/>
          <w:szCs w:val="28"/>
        </w:rPr>
        <w:t xml:space="preserve"> октября </w:t>
      </w:r>
      <w:r w:rsidR="0073273A" w:rsidRPr="0047029B">
        <w:rPr>
          <w:sz w:val="28"/>
          <w:szCs w:val="28"/>
        </w:rPr>
        <w:t>2003</w:t>
      </w:r>
      <w:r>
        <w:rPr>
          <w:sz w:val="28"/>
          <w:szCs w:val="28"/>
          <w:vertAlign w:val="superscript"/>
        </w:rPr>
        <w:t xml:space="preserve"> </w:t>
      </w:r>
      <w:r>
        <w:rPr>
          <w:sz w:val="28"/>
          <w:szCs w:val="28"/>
        </w:rPr>
        <w:t xml:space="preserve">года </w:t>
      </w:r>
      <w:r w:rsidR="0073273A" w:rsidRPr="0047029B">
        <w:rPr>
          <w:sz w:val="28"/>
          <w:szCs w:val="28"/>
        </w:rPr>
        <w:t>№ 131-ФЗ «Об общих принципах организации местного самоуправления в Российской Федерации»;</w:t>
      </w:r>
    </w:p>
    <w:p w:rsidR="0073273A" w:rsidRPr="0047029B" w:rsidRDefault="00BF3267" w:rsidP="00F769FC">
      <w:pPr>
        <w:ind w:firstLine="851"/>
        <w:jc w:val="both"/>
        <w:rPr>
          <w:color w:val="000000"/>
          <w:sz w:val="28"/>
          <w:szCs w:val="28"/>
        </w:rPr>
      </w:pPr>
      <w:r>
        <w:rPr>
          <w:color w:val="000000"/>
          <w:sz w:val="28"/>
          <w:szCs w:val="28"/>
        </w:rPr>
        <w:t>4)</w:t>
      </w:r>
      <w:r w:rsidR="0011694F">
        <w:rPr>
          <w:color w:val="000000"/>
          <w:sz w:val="28"/>
          <w:szCs w:val="28"/>
        </w:rPr>
        <w:t xml:space="preserve">отрешения от должности в соответствии </w:t>
      </w:r>
      <w:r w:rsidR="0011694F" w:rsidRPr="00BF3267">
        <w:rPr>
          <w:color w:val="000000"/>
          <w:sz w:val="28"/>
          <w:szCs w:val="28"/>
        </w:rPr>
        <w:t xml:space="preserve">со статьей 74 </w:t>
      </w:r>
      <w:r w:rsidR="0011694F" w:rsidRPr="00BF3267">
        <w:rPr>
          <w:sz w:val="28"/>
          <w:szCs w:val="28"/>
        </w:rPr>
        <w:t>Федерального закона от 06</w:t>
      </w:r>
      <w:r>
        <w:rPr>
          <w:sz w:val="28"/>
          <w:szCs w:val="28"/>
        </w:rPr>
        <w:t xml:space="preserve"> октября </w:t>
      </w:r>
      <w:r w:rsidR="0011694F" w:rsidRPr="00BF3267">
        <w:rPr>
          <w:sz w:val="28"/>
          <w:szCs w:val="28"/>
        </w:rPr>
        <w:t>2003</w:t>
      </w:r>
      <w:r w:rsidR="0011694F" w:rsidRPr="00BF3267">
        <w:rPr>
          <w:sz w:val="28"/>
          <w:szCs w:val="28"/>
          <w:vertAlign w:val="superscript"/>
        </w:rPr>
        <w:t xml:space="preserve"> </w:t>
      </w:r>
      <w:r>
        <w:rPr>
          <w:sz w:val="28"/>
          <w:szCs w:val="28"/>
        </w:rPr>
        <w:t xml:space="preserve">года </w:t>
      </w:r>
      <w:r w:rsidR="0011694F" w:rsidRPr="00BF3267">
        <w:rPr>
          <w:sz w:val="28"/>
          <w:szCs w:val="28"/>
        </w:rPr>
        <w:t>№ 131-ФЗ «Об общих принципах организации местного самоуправления в Российской Федерации»</w:t>
      </w:r>
      <w:r w:rsidR="0073273A" w:rsidRPr="00BF3267">
        <w:rPr>
          <w:color w:val="000000"/>
          <w:sz w:val="28"/>
          <w:szCs w:val="28"/>
        </w:rPr>
        <w:t>;</w:t>
      </w:r>
    </w:p>
    <w:p w:rsidR="0073273A" w:rsidRPr="0047029B" w:rsidRDefault="00BF3267" w:rsidP="00F769FC">
      <w:pPr>
        <w:ind w:firstLine="851"/>
        <w:jc w:val="both"/>
        <w:rPr>
          <w:color w:val="000000"/>
          <w:sz w:val="28"/>
          <w:szCs w:val="28"/>
        </w:rPr>
      </w:pPr>
      <w:r>
        <w:rPr>
          <w:color w:val="000000"/>
          <w:sz w:val="28"/>
          <w:szCs w:val="28"/>
        </w:rPr>
        <w:t>5)</w:t>
      </w:r>
      <w:r w:rsidR="0073273A" w:rsidRPr="0047029B">
        <w:rPr>
          <w:color w:val="000000"/>
          <w:sz w:val="28"/>
          <w:szCs w:val="28"/>
        </w:rPr>
        <w:t>признания судом недееспособным или ограниченно дееспособным;</w:t>
      </w:r>
    </w:p>
    <w:p w:rsidR="0073273A" w:rsidRPr="0047029B" w:rsidRDefault="00BF3267" w:rsidP="00F769FC">
      <w:pPr>
        <w:ind w:firstLine="851"/>
        <w:jc w:val="both"/>
        <w:rPr>
          <w:color w:val="000000"/>
          <w:sz w:val="28"/>
          <w:szCs w:val="28"/>
        </w:rPr>
      </w:pPr>
      <w:r>
        <w:rPr>
          <w:color w:val="000000"/>
          <w:sz w:val="28"/>
          <w:szCs w:val="28"/>
        </w:rPr>
        <w:t>6)</w:t>
      </w:r>
      <w:r w:rsidR="0073273A" w:rsidRPr="0047029B">
        <w:rPr>
          <w:color w:val="000000"/>
          <w:sz w:val="28"/>
          <w:szCs w:val="28"/>
        </w:rPr>
        <w:t>признания судом безвестно отсутствующим или объявления умершим;</w:t>
      </w:r>
    </w:p>
    <w:p w:rsidR="0073273A" w:rsidRPr="0047029B" w:rsidRDefault="00BF3267" w:rsidP="00F769FC">
      <w:pPr>
        <w:ind w:firstLine="851"/>
        <w:jc w:val="both"/>
        <w:rPr>
          <w:color w:val="000000"/>
          <w:sz w:val="28"/>
          <w:szCs w:val="28"/>
        </w:rPr>
      </w:pPr>
      <w:r>
        <w:rPr>
          <w:color w:val="000000"/>
          <w:sz w:val="28"/>
          <w:szCs w:val="28"/>
        </w:rPr>
        <w:t>7)</w:t>
      </w:r>
      <w:r w:rsidR="0073273A" w:rsidRPr="0047029B">
        <w:rPr>
          <w:color w:val="000000"/>
          <w:sz w:val="28"/>
          <w:szCs w:val="28"/>
        </w:rPr>
        <w:t>вступления в отношении его в законную силу обвинительного приговора суда;</w:t>
      </w:r>
    </w:p>
    <w:p w:rsidR="0073273A" w:rsidRPr="0047029B" w:rsidRDefault="00BF3267" w:rsidP="00F769FC">
      <w:pPr>
        <w:ind w:firstLine="851"/>
        <w:jc w:val="both"/>
        <w:rPr>
          <w:color w:val="000000"/>
          <w:sz w:val="28"/>
          <w:szCs w:val="28"/>
        </w:rPr>
      </w:pPr>
      <w:r>
        <w:rPr>
          <w:color w:val="000000"/>
          <w:sz w:val="28"/>
          <w:szCs w:val="28"/>
        </w:rPr>
        <w:t>8)</w:t>
      </w:r>
      <w:r w:rsidR="0073273A" w:rsidRPr="0047029B">
        <w:rPr>
          <w:color w:val="000000"/>
          <w:sz w:val="28"/>
          <w:szCs w:val="28"/>
        </w:rPr>
        <w:t>выезда за пределы Российской Федерации на постоянное место жительства;</w:t>
      </w:r>
    </w:p>
    <w:p w:rsidR="0073273A" w:rsidRPr="0047029B" w:rsidRDefault="00BF3267" w:rsidP="00F769FC">
      <w:pPr>
        <w:ind w:firstLine="851"/>
        <w:jc w:val="both"/>
        <w:rPr>
          <w:sz w:val="28"/>
          <w:szCs w:val="28"/>
        </w:rPr>
      </w:pPr>
      <w:r>
        <w:rPr>
          <w:color w:val="000000"/>
          <w:sz w:val="28"/>
          <w:szCs w:val="28"/>
        </w:rPr>
        <w:t>9)</w:t>
      </w:r>
      <w:r w:rsidR="0073273A" w:rsidRPr="0047029B">
        <w:rPr>
          <w:color w:val="000000"/>
          <w:sz w:val="28"/>
          <w:szCs w:val="28"/>
        </w:rPr>
        <w:t>прекращения</w:t>
      </w:r>
      <w:r w:rsidR="0073273A" w:rsidRPr="0047029B">
        <w:rPr>
          <w:b/>
          <w:color w:val="000000"/>
          <w:sz w:val="28"/>
          <w:szCs w:val="28"/>
        </w:rPr>
        <w:t xml:space="preserve"> </w:t>
      </w:r>
      <w:r w:rsidR="0073273A" w:rsidRPr="0047029B">
        <w:rPr>
          <w:color w:val="000000"/>
          <w:sz w:val="28"/>
          <w:szCs w:val="28"/>
        </w:rPr>
        <w:t xml:space="preserve">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73273A" w:rsidRPr="0047029B">
        <w:rPr>
          <w:sz w:val="28"/>
          <w:szCs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3273A" w:rsidRPr="0047029B" w:rsidRDefault="00BF3267" w:rsidP="00F769FC">
      <w:pPr>
        <w:ind w:firstLine="851"/>
        <w:jc w:val="both"/>
        <w:rPr>
          <w:color w:val="000000"/>
          <w:sz w:val="28"/>
          <w:szCs w:val="28"/>
        </w:rPr>
      </w:pPr>
      <w:r>
        <w:rPr>
          <w:color w:val="000000"/>
          <w:sz w:val="28"/>
          <w:szCs w:val="28"/>
        </w:rPr>
        <w:t>10)</w:t>
      </w:r>
      <w:r w:rsidR="0073273A" w:rsidRPr="0047029B">
        <w:rPr>
          <w:color w:val="000000"/>
          <w:sz w:val="28"/>
          <w:szCs w:val="28"/>
        </w:rPr>
        <w:t xml:space="preserve">отзыва избирателями; </w:t>
      </w:r>
    </w:p>
    <w:p w:rsidR="0073273A" w:rsidRPr="0047029B" w:rsidRDefault="00BF3267" w:rsidP="00F769FC">
      <w:pPr>
        <w:ind w:firstLine="851"/>
        <w:jc w:val="both"/>
        <w:rPr>
          <w:color w:val="000000"/>
          <w:sz w:val="28"/>
          <w:szCs w:val="28"/>
        </w:rPr>
      </w:pPr>
      <w:r>
        <w:rPr>
          <w:color w:val="000000"/>
          <w:sz w:val="28"/>
          <w:szCs w:val="28"/>
        </w:rPr>
        <w:t>11)</w:t>
      </w:r>
      <w:r w:rsidR="0073273A" w:rsidRPr="0047029B">
        <w:rPr>
          <w:color w:val="000000"/>
          <w:sz w:val="28"/>
          <w:szCs w:val="28"/>
        </w:rPr>
        <w:t xml:space="preserve">установленной в судебном порядке стойкой неспособности по состоянию здоровья осуществлять полномочия </w:t>
      </w:r>
      <w:r w:rsidR="00BC518B" w:rsidRPr="0047029B">
        <w:rPr>
          <w:color w:val="000000"/>
          <w:sz w:val="28"/>
          <w:szCs w:val="28"/>
        </w:rPr>
        <w:t>главы района</w:t>
      </w:r>
      <w:r w:rsidR="0073273A" w:rsidRPr="0047029B">
        <w:rPr>
          <w:color w:val="000000"/>
          <w:sz w:val="28"/>
          <w:szCs w:val="28"/>
        </w:rPr>
        <w:t>;</w:t>
      </w:r>
    </w:p>
    <w:p w:rsidR="0073273A" w:rsidRPr="0047029B" w:rsidRDefault="00BF3267" w:rsidP="00F769FC">
      <w:pPr>
        <w:ind w:firstLine="851"/>
        <w:jc w:val="both"/>
        <w:rPr>
          <w:sz w:val="28"/>
          <w:szCs w:val="28"/>
        </w:rPr>
      </w:pPr>
      <w:r>
        <w:rPr>
          <w:sz w:val="28"/>
          <w:szCs w:val="28"/>
        </w:rPr>
        <w:t>12)</w:t>
      </w:r>
      <w:r w:rsidR="0073273A" w:rsidRPr="0047029B">
        <w:rPr>
          <w:sz w:val="28"/>
          <w:szCs w:val="28"/>
        </w:rPr>
        <w:t xml:space="preserve">преобразования муниципального образования, </w:t>
      </w:r>
      <w:r w:rsidR="00374009" w:rsidRPr="0047029B">
        <w:rPr>
          <w:sz w:val="28"/>
          <w:szCs w:val="28"/>
        </w:rPr>
        <w:t xml:space="preserve">осуществляемого в соответствии с </w:t>
      </w:r>
      <w:r w:rsidR="0016635A" w:rsidRPr="0047029B">
        <w:rPr>
          <w:sz w:val="28"/>
          <w:szCs w:val="28"/>
        </w:rPr>
        <w:t>Федеральным законом от 06</w:t>
      </w:r>
      <w:r>
        <w:rPr>
          <w:sz w:val="28"/>
          <w:szCs w:val="28"/>
        </w:rPr>
        <w:t xml:space="preserve"> октября </w:t>
      </w:r>
      <w:r w:rsidR="0016635A" w:rsidRPr="0047029B">
        <w:rPr>
          <w:sz w:val="28"/>
          <w:szCs w:val="28"/>
        </w:rPr>
        <w:t xml:space="preserve">2003 </w:t>
      </w:r>
      <w:r>
        <w:rPr>
          <w:sz w:val="28"/>
          <w:szCs w:val="28"/>
        </w:rPr>
        <w:t xml:space="preserve">года </w:t>
      </w:r>
      <w:r w:rsidR="0016635A" w:rsidRPr="0047029B">
        <w:rPr>
          <w:sz w:val="28"/>
          <w:szCs w:val="28"/>
        </w:rPr>
        <w:t xml:space="preserve">№ 131-ФЗ </w:t>
      </w:r>
      <w:r w:rsidR="005F017C">
        <w:rPr>
          <w:sz w:val="28"/>
          <w:szCs w:val="28"/>
        </w:rPr>
        <w:t xml:space="preserve">                </w:t>
      </w:r>
      <w:r w:rsidR="0016635A" w:rsidRPr="0047029B">
        <w:rPr>
          <w:sz w:val="28"/>
          <w:szCs w:val="28"/>
        </w:rPr>
        <w:t xml:space="preserve">«Об общих </w:t>
      </w:r>
      <w:r w:rsidR="0016635A" w:rsidRPr="00F6396A">
        <w:rPr>
          <w:sz w:val="28"/>
          <w:szCs w:val="28"/>
        </w:rPr>
        <w:t>принципах организации местного самоуправления в Российской Федерации»</w:t>
      </w:r>
      <w:r>
        <w:rPr>
          <w:sz w:val="28"/>
          <w:szCs w:val="28"/>
        </w:rPr>
        <w:t>,</w:t>
      </w:r>
      <w:r w:rsidR="007D2EAF" w:rsidRPr="00F6396A">
        <w:rPr>
          <w:sz w:val="28"/>
          <w:szCs w:val="28"/>
        </w:rPr>
        <w:t xml:space="preserve"> а также в случае упразднения муниципального образования </w:t>
      </w:r>
      <w:r w:rsidRPr="00BF3267">
        <w:rPr>
          <w:sz w:val="28"/>
          <w:szCs w:val="28"/>
        </w:rPr>
        <w:t xml:space="preserve">Тихорецкий </w:t>
      </w:r>
      <w:r w:rsidR="007D2EAF" w:rsidRPr="00F6396A">
        <w:rPr>
          <w:sz w:val="28"/>
          <w:szCs w:val="28"/>
        </w:rPr>
        <w:t>район</w:t>
      </w:r>
      <w:r w:rsidR="0073273A" w:rsidRPr="00F6396A">
        <w:rPr>
          <w:sz w:val="28"/>
          <w:szCs w:val="28"/>
        </w:rPr>
        <w:t>;</w:t>
      </w:r>
    </w:p>
    <w:p w:rsidR="0073273A" w:rsidRDefault="00BF3267" w:rsidP="00F769FC">
      <w:pPr>
        <w:ind w:firstLine="851"/>
        <w:jc w:val="both"/>
        <w:rPr>
          <w:sz w:val="28"/>
          <w:szCs w:val="28"/>
        </w:rPr>
      </w:pPr>
      <w:r>
        <w:rPr>
          <w:sz w:val="28"/>
          <w:szCs w:val="28"/>
        </w:rPr>
        <w:t>13)</w:t>
      </w:r>
      <w:r w:rsidR="0073273A" w:rsidRPr="0047029B">
        <w:rPr>
          <w:sz w:val="28"/>
          <w:szCs w:val="28"/>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rsidR="003040BB" w:rsidRPr="00F87DC3">
        <w:rPr>
          <w:sz w:val="28"/>
          <w:szCs w:val="28"/>
        </w:rPr>
        <w:t>;</w:t>
      </w:r>
    </w:p>
    <w:p w:rsidR="003040BB" w:rsidRPr="00F87DC3" w:rsidRDefault="003040BB" w:rsidP="003040BB">
      <w:pPr>
        <w:ind w:firstLine="851"/>
        <w:jc w:val="both"/>
        <w:rPr>
          <w:sz w:val="28"/>
          <w:szCs w:val="28"/>
        </w:rPr>
      </w:pPr>
      <w:r w:rsidRPr="00F87DC3">
        <w:rPr>
          <w:sz w:val="28"/>
          <w:szCs w:val="28"/>
        </w:rPr>
        <w:t>1</w:t>
      </w:r>
      <w:r w:rsidR="00DB23C1" w:rsidRPr="00F87DC3">
        <w:rPr>
          <w:sz w:val="28"/>
          <w:szCs w:val="28"/>
        </w:rPr>
        <w:t>4</w:t>
      </w:r>
      <w:r w:rsidR="00BF3267">
        <w:rPr>
          <w:sz w:val="28"/>
          <w:szCs w:val="28"/>
        </w:rPr>
        <w:t>)</w:t>
      </w:r>
      <w:r w:rsidRPr="00F87DC3">
        <w:rPr>
          <w:sz w:val="28"/>
          <w:szCs w:val="28"/>
        </w:rPr>
        <w:t>призыва на военную службу или направления на заменяющую ее альтернативную гражданскую службу;</w:t>
      </w:r>
    </w:p>
    <w:p w:rsidR="003040BB" w:rsidRPr="00384F26" w:rsidRDefault="003040BB" w:rsidP="003040BB">
      <w:pPr>
        <w:tabs>
          <w:tab w:val="left" w:pos="-15"/>
        </w:tabs>
        <w:ind w:firstLine="851"/>
        <w:jc w:val="both"/>
        <w:rPr>
          <w:sz w:val="28"/>
          <w:szCs w:val="28"/>
        </w:rPr>
      </w:pPr>
      <w:r w:rsidRPr="00384F26">
        <w:rPr>
          <w:sz w:val="28"/>
          <w:szCs w:val="28"/>
        </w:rPr>
        <w:t>1</w:t>
      </w:r>
      <w:r w:rsidR="00DB23C1" w:rsidRPr="00384F26">
        <w:rPr>
          <w:sz w:val="28"/>
          <w:szCs w:val="28"/>
        </w:rPr>
        <w:t>5</w:t>
      </w:r>
      <w:r w:rsidR="00BF3267">
        <w:rPr>
          <w:sz w:val="28"/>
          <w:szCs w:val="28"/>
        </w:rPr>
        <w:t>)</w:t>
      </w:r>
      <w:r w:rsidRPr="00384F26">
        <w:rPr>
          <w:sz w:val="28"/>
          <w:szCs w:val="28"/>
        </w:rPr>
        <w:t xml:space="preserve">несоблюдения ограничений, запретов, неисполнения обязанностей, установленных Федеральным </w:t>
      </w:r>
      <w:hyperlink r:id="rId24" w:history="1">
        <w:r w:rsidRPr="00384F26">
          <w:rPr>
            <w:sz w:val="28"/>
            <w:szCs w:val="28"/>
          </w:rPr>
          <w:t>законом</w:t>
        </w:r>
      </w:hyperlink>
      <w:r w:rsidRPr="00384F26">
        <w:rPr>
          <w:sz w:val="28"/>
          <w:szCs w:val="28"/>
        </w:rPr>
        <w:t xml:space="preserve"> от 25</w:t>
      </w:r>
      <w:r w:rsidR="00BF3267">
        <w:rPr>
          <w:sz w:val="28"/>
          <w:szCs w:val="28"/>
        </w:rPr>
        <w:t xml:space="preserve"> декабря </w:t>
      </w:r>
      <w:r w:rsidRPr="00384F26">
        <w:rPr>
          <w:sz w:val="28"/>
          <w:szCs w:val="28"/>
        </w:rPr>
        <w:t xml:space="preserve">2008 </w:t>
      </w:r>
      <w:r w:rsidR="00BF3267">
        <w:rPr>
          <w:sz w:val="28"/>
          <w:szCs w:val="28"/>
        </w:rPr>
        <w:t xml:space="preserve">года </w:t>
      </w:r>
      <w:r w:rsidRPr="00384F26">
        <w:rPr>
          <w:sz w:val="28"/>
          <w:szCs w:val="28"/>
        </w:rPr>
        <w:t xml:space="preserve">№ 273-ФЗ </w:t>
      </w:r>
      <w:r w:rsidR="005F017C">
        <w:rPr>
          <w:sz w:val="28"/>
          <w:szCs w:val="28"/>
        </w:rPr>
        <w:t xml:space="preserve">                   </w:t>
      </w:r>
      <w:r w:rsidRPr="00384F26">
        <w:rPr>
          <w:sz w:val="28"/>
          <w:szCs w:val="28"/>
        </w:rPr>
        <w:t xml:space="preserve">«О противодействии коррупции», Федеральным </w:t>
      </w:r>
      <w:hyperlink r:id="rId25" w:history="1">
        <w:r w:rsidRPr="00384F26">
          <w:rPr>
            <w:sz w:val="28"/>
            <w:szCs w:val="28"/>
          </w:rPr>
          <w:t>законом</w:t>
        </w:r>
      </w:hyperlink>
      <w:r w:rsidRPr="00384F26">
        <w:rPr>
          <w:sz w:val="28"/>
          <w:szCs w:val="28"/>
        </w:rPr>
        <w:t xml:space="preserve"> от 03</w:t>
      </w:r>
      <w:r w:rsidR="00BF3267">
        <w:rPr>
          <w:sz w:val="28"/>
          <w:szCs w:val="28"/>
        </w:rPr>
        <w:t xml:space="preserve"> декабря </w:t>
      </w:r>
      <w:r w:rsidR="003942E2">
        <w:rPr>
          <w:sz w:val="28"/>
          <w:szCs w:val="28"/>
        </w:rPr>
        <w:t xml:space="preserve">           </w:t>
      </w:r>
      <w:r w:rsidR="00F60E8B">
        <w:rPr>
          <w:sz w:val="28"/>
          <w:szCs w:val="28"/>
        </w:rPr>
        <w:t xml:space="preserve">   </w:t>
      </w:r>
      <w:r w:rsidR="003942E2">
        <w:rPr>
          <w:sz w:val="28"/>
          <w:szCs w:val="28"/>
        </w:rPr>
        <w:t xml:space="preserve">  </w:t>
      </w:r>
      <w:r w:rsidRPr="00384F26">
        <w:rPr>
          <w:sz w:val="28"/>
          <w:szCs w:val="28"/>
        </w:rPr>
        <w:t>2012</w:t>
      </w:r>
      <w:r w:rsidR="00BF3267">
        <w:rPr>
          <w:sz w:val="28"/>
          <w:szCs w:val="28"/>
        </w:rPr>
        <w:t xml:space="preserve"> года </w:t>
      </w:r>
      <w:r w:rsidRPr="00384F26">
        <w:rPr>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26" w:history="1">
        <w:r w:rsidRPr="00384F26">
          <w:rPr>
            <w:sz w:val="28"/>
            <w:szCs w:val="28"/>
          </w:rPr>
          <w:t>законом</w:t>
        </w:r>
      </w:hyperlink>
      <w:r w:rsidRPr="00384F26">
        <w:rPr>
          <w:sz w:val="28"/>
          <w:szCs w:val="28"/>
        </w:rPr>
        <w:t xml:space="preserve"> от 07</w:t>
      </w:r>
      <w:r w:rsidR="00BF3267">
        <w:rPr>
          <w:sz w:val="28"/>
          <w:szCs w:val="28"/>
        </w:rPr>
        <w:t xml:space="preserve"> мая </w:t>
      </w:r>
      <w:r w:rsidRPr="00384F26">
        <w:rPr>
          <w:sz w:val="28"/>
          <w:szCs w:val="28"/>
        </w:rPr>
        <w:t xml:space="preserve">2013 </w:t>
      </w:r>
      <w:r w:rsidR="00BF3267">
        <w:rPr>
          <w:sz w:val="28"/>
          <w:szCs w:val="28"/>
        </w:rPr>
        <w:t xml:space="preserve">года </w:t>
      </w:r>
      <w:r w:rsidRPr="00384F26">
        <w:rPr>
          <w:sz w:val="28"/>
          <w:szCs w:val="28"/>
        </w:rPr>
        <w:t xml:space="preserve">№ 79-ФЗ «О запрете отдельным категориям лиц открывать и иметь счета (вклады), хранить наличные денежные средства и ценности в </w:t>
      </w:r>
      <w:r w:rsidRPr="00384F26">
        <w:rPr>
          <w:sz w:val="28"/>
          <w:szCs w:val="28"/>
        </w:rPr>
        <w:lastRenderedPageBreak/>
        <w:t>иностранных банках, расположенных за пределами территории Российской Федерации, владеть и (или) пользоваться иностран</w:t>
      </w:r>
      <w:r w:rsidR="00E30A31" w:rsidRPr="00384F26">
        <w:rPr>
          <w:sz w:val="28"/>
          <w:szCs w:val="28"/>
        </w:rPr>
        <w:t>ными финансовыми инструментами»;</w:t>
      </w:r>
    </w:p>
    <w:p w:rsidR="00E30A31" w:rsidRPr="00A86BD9" w:rsidRDefault="00364630" w:rsidP="00E30A31">
      <w:pPr>
        <w:widowControl/>
        <w:suppressAutoHyphens w:val="0"/>
        <w:autoSpaceDE w:val="0"/>
        <w:autoSpaceDN w:val="0"/>
        <w:adjustRightInd w:val="0"/>
        <w:ind w:firstLine="851"/>
        <w:jc w:val="both"/>
        <w:rPr>
          <w:sz w:val="28"/>
          <w:szCs w:val="28"/>
        </w:rPr>
      </w:pPr>
      <w:r w:rsidRPr="00384F26">
        <w:rPr>
          <w:sz w:val="28"/>
          <w:szCs w:val="28"/>
        </w:rPr>
        <w:t>1</w:t>
      </w:r>
      <w:r w:rsidR="00384F26" w:rsidRPr="00384F26">
        <w:rPr>
          <w:sz w:val="28"/>
          <w:szCs w:val="28"/>
        </w:rPr>
        <w:t>6</w:t>
      </w:r>
      <w:r w:rsidR="00E30A31" w:rsidRPr="00384F26">
        <w:rPr>
          <w:sz w:val="28"/>
          <w:szCs w:val="28"/>
        </w:rPr>
        <w:t>)</w:t>
      </w:r>
      <w:r w:rsidR="00E30A31" w:rsidRPr="00F87DC3">
        <w:rPr>
          <w:sz w:val="28"/>
          <w:szCs w:val="28"/>
        </w:rPr>
        <w:t>несоблюдения ограничений</w:t>
      </w:r>
      <w:r w:rsidR="00E30A31" w:rsidRPr="00F87DC3">
        <w:rPr>
          <w:rFonts w:eastAsia="Calibri"/>
          <w:kern w:val="0"/>
          <w:sz w:val="28"/>
          <w:szCs w:val="28"/>
          <w:lang w:eastAsia="ru-RU"/>
        </w:rPr>
        <w:t xml:space="preserve">, установленных </w:t>
      </w:r>
      <w:r w:rsidR="00BF3267">
        <w:rPr>
          <w:sz w:val="28"/>
          <w:szCs w:val="28"/>
        </w:rPr>
        <w:t xml:space="preserve">Федеральным законом от 06 октября </w:t>
      </w:r>
      <w:r w:rsidR="00E30A31" w:rsidRPr="00F87DC3">
        <w:rPr>
          <w:sz w:val="28"/>
          <w:szCs w:val="28"/>
        </w:rPr>
        <w:t xml:space="preserve">2003 </w:t>
      </w:r>
      <w:r w:rsidR="00BF3267">
        <w:rPr>
          <w:sz w:val="28"/>
          <w:szCs w:val="28"/>
        </w:rPr>
        <w:t xml:space="preserve">года </w:t>
      </w:r>
      <w:r w:rsidR="00E30A31" w:rsidRPr="00F87DC3">
        <w:rPr>
          <w:sz w:val="28"/>
          <w:szCs w:val="28"/>
        </w:rPr>
        <w:t>№ 131-ФЗ «Об общих принципах организации местного самоуправления в Российской Федерации».</w:t>
      </w:r>
    </w:p>
    <w:p w:rsidR="00190D0A" w:rsidRPr="0047029B" w:rsidRDefault="00BF3267" w:rsidP="00F769FC">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2.</w:t>
      </w:r>
      <w:r w:rsidR="00190D0A" w:rsidRPr="0047029B">
        <w:rPr>
          <w:rFonts w:eastAsiaTheme="minorHAnsi"/>
          <w:kern w:val="0"/>
          <w:sz w:val="28"/>
          <w:szCs w:val="28"/>
        </w:rPr>
        <w:t xml:space="preserve">Полномочия </w:t>
      </w:r>
      <w:r w:rsidR="00BC518B" w:rsidRPr="0047029B">
        <w:rPr>
          <w:sz w:val="28"/>
          <w:szCs w:val="28"/>
        </w:rPr>
        <w:t>главы района</w:t>
      </w:r>
      <w:r w:rsidR="00190D0A" w:rsidRPr="0047029B">
        <w:rPr>
          <w:rFonts w:eastAsiaTheme="minorHAnsi"/>
          <w:kern w:val="0"/>
          <w:sz w:val="28"/>
          <w:szCs w:val="28"/>
        </w:rPr>
        <w:t xml:space="preserve"> прекращаются досрочно также в иных случаях, установленных Федеральным </w:t>
      </w:r>
      <w:hyperlink r:id="rId27" w:history="1">
        <w:r w:rsidR="00190D0A" w:rsidRPr="0047029B">
          <w:rPr>
            <w:rFonts w:eastAsiaTheme="minorHAnsi"/>
            <w:kern w:val="0"/>
            <w:sz w:val="28"/>
            <w:szCs w:val="28"/>
          </w:rPr>
          <w:t>законом</w:t>
        </w:r>
      </w:hyperlink>
      <w:r w:rsidR="00190D0A" w:rsidRPr="0047029B">
        <w:rPr>
          <w:rFonts w:eastAsiaTheme="minorHAnsi"/>
          <w:kern w:val="0"/>
          <w:sz w:val="28"/>
          <w:szCs w:val="28"/>
        </w:rPr>
        <w:t xml:space="preserve"> </w:t>
      </w:r>
      <w:r w:rsidR="00190D0A" w:rsidRPr="0047029B">
        <w:rPr>
          <w:sz w:val="28"/>
          <w:szCs w:val="28"/>
        </w:rPr>
        <w:t>от 06</w:t>
      </w:r>
      <w:r>
        <w:rPr>
          <w:sz w:val="28"/>
          <w:szCs w:val="28"/>
        </w:rPr>
        <w:t xml:space="preserve"> октября </w:t>
      </w:r>
      <w:r w:rsidR="00190D0A" w:rsidRPr="0047029B">
        <w:rPr>
          <w:sz w:val="28"/>
          <w:szCs w:val="28"/>
        </w:rPr>
        <w:t>2003</w:t>
      </w:r>
      <w:r w:rsidR="00190D0A" w:rsidRPr="0047029B">
        <w:rPr>
          <w:sz w:val="28"/>
          <w:szCs w:val="28"/>
          <w:vertAlign w:val="superscript"/>
        </w:rPr>
        <w:t xml:space="preserve"> </w:t>
      </w:r>
      <w:r>
        <w:rPr>
          <w:sz w:val="28"/>
          <w:szCs w:val="28"/>
        </w:rPr>
        <w:t xml:space="preserve">года           </w:t>
      </w:r>
      <w:r w:rsidR="00F60E8B">
        <w:rPr>
          <w:sz w:val="28"/>
          <w:szCs w:val="28"/>
        </w:rPr>
        <w:t xml:space="preserve">             </w:t>
      </w:r>
      <w:r>
        <w:rPr>
          <w:sz w:val="28"/>
          <w:szCs w:val="28"/>
        </w:rPr>
        <w:t xml:space="preserve">    </w:t>
      </w:r>
      <w:r w:rsidR="00190D0A" w:rsidRPr="0047029B">
        <w:rPr>
          <w:sz w:val="28"/>
          <w:szCs w:val="28"/>
        </w:rPr>
        <w:t xml:space="preserve">№ 131-ФЗ «Об общих принципах организации местного самоуправления </w:t>
      </w:r>
      <w:r w:rsidR="005F017C">
        <w:rPr>
          <w:sz w:val="28"/>
          <w:szCs w:val="28"/>
        </w:rPr>
        <w:t xml:space="preserve">                   </w:t>
      </w:r>
      <w:r w:rsidR="00190D0A" w:rsidRPr="0047029B">
        <w:rPr>
          <w:sz w:val="28"/>
          <w:szCs w:val="28"/>
        </w:rPr>
        <w:t xml:space="preserve">в Российской Федерации» </w:t>
      </w:r>
      <w:r w:rsidR="00190D0A" w:rsidRPr="0047029B">
        <w:rPr>
          <w:rFonts w:eastAsiaTheme="minorHAnsi"/>
          <w:kern w:val="0"/>
          <w:sz w:val="28"/>
          <w:szCs w:val="28"/>
        </w:rPr>
        <w:t>и иными федеральными законами.</w:t>
      </w:r>
    </w:p>
    <w:p w:rsidR="0073273A" w:rsidRPr="0047029B" w:rsidRDefault="00531201" w:rsidP="00F769FC">
      <w:pPr>
        <w:pStyle w:val="ConsNormal0"/>
        <w:ind w:firstLine="851"/>
        <w:jc w:val="both"/>
        <w:rPr>
          <w:rFonts w:ascii="Times New Roman" w:hAnsi="Times New Roman" w:cs="Times New Roman"/>
          <w:sz w:val="28"/>
          <w:szCs w:val="28"/>
        </w:rPr>
      </w:pPr>
      <w:r w:rsidRPr="0047029B">
        <w:rPr>
          <w:rFonts w:ascii="Times New Roman" w:hAnsi="Times New Roman" w:cs="Times New Roman"/>
          <w:sz w:val="28"/>
          <w:szCs w:val="28"/>
        </w:rPr>
        <w:t>3</w:t>
      </w:r>
      <w:r w:rsidR="00BF3267">
        <w:rPr>
          <w:rFonts w:ascii="Times New Roman" w:hAnsi="Times New Roman" w:cs="Times New Roman"/>
          <w:sz w:val="28"/>
          <w:szCs w:val="28"/>
        </w:rPr>
        <w:t>.</w:t>
      </w:r>
      <w:r w:rsidR="00BC518B" w:rsidRPr="0047029B">
        <w:rPr>
          <w:rFonts w:ascii="Times New Roman" w:eastAsiaTheme="minorHAnsi" w:hAnsi="Times New Roman" w:cs="Times New Roman"/>
          <w:kern w:val="0"/>
          <w:sz w:val="28"/>
          <w:szCs w:val="28"/>
        </w:rPr>
        <w:t>Глава района</w:t>
      </w:r>
      <w:r w:rsidR="00D04995" w:rsidRPr="0047029B">
        <w:rPr>
          <w:rFonts w:ascii="Times New Roman" w:eastAsiaTheme="minorHAnsi" w:hAnsi="Times New Roman" w:cs="Times New Roman"/>
          <w:kern w:val="0"/>
          <w:sz w:val="28"/>
          <w:szCs w:val="28"/>
        </w:rPr>
        <w:t xml:space="preserve"> </w:t>
      </w:r>
      <w:r w:rsidR="0073273A" w:rsidRPr="0047029B">
        <w:rPr>
          <w:rFonts w:ascii="Times New Roman" w:hAnsi="Times New Roman" w:cs="Times New Roman"/>
          <w:sz w:val="28"/>
          <w:szCs w:val="28"/>
        </w:rPr>
        <w:t xml:space="preserve">направляет </w:t>
      </w:r>
      <w:r w:rsidR="00666B4B" w:rsidRPr="00BF3267">
        <w:rPr>
          <w:rFonts w:ascii="Times New Roman" w:eastAsia="Times New Roman" w:hAnsi="Times New Roman" w:cs="Times New Roman"/>
          <w:kern w:val="0"/>
          <w:sz w:val="28"/>
          <w:szCs w:val="28"/>
          <w:lang w:eastAsia="ru-RU"/>
        </w:rPr>
        <w:t>письменное</w:t>
      </w:r>
      <w:r w:rsidR="00666B4B" w:rsidRPr="00BF3267">
        <w:rPr>
          <w:rFonts w:eastAsia="Times New Roman"/>
          <w:kern w:val="0"/>
          <w:sz w:val="28"/>
          <w:szCs w:val="28"/>
          <w:lang w:eastAsia="ru-RU"/>
        </w:rPr>
        <w:t xml:space="preserve"> </w:t>
      </w:r>
      <w:r w:rsidR="0073273A" w:rsidRPr="0047029B">
        <w:rPr>
          <w:rFonts w:ascii="Times New Roman" w:hAnsi="Times New Roman" w:cs="Times New Roman"/>
          <w:sz w:val="28"/>
          <w:szCs w:val="28"/>
        </w:rPr>
        <w:t xml:space="preserve">заявление об </w:t>
      </w:r>
      <w:r w:rsidR="0073273A" w:rsidRPr="0047029B">
        <w:rPr>
          <w:rFonts w:ascii="Times New Roman" w:hAnsi="Times New Roman" w:cs="Times New Roman"/>
          <w:color w:val="000000"/>
          <w:sz w:val="28"/>
          <w:szCs w:val="28"/>
        </w:rPr>
        <w:t>отставке по собственному желанию</w:t>
      </w:r>
      <w:r w:rsidR="0073273A" w:rsidRPr="0047029B">
        <w:rPr>
          <w:rFonts w:ascii="Times New Roman" w:hAnsi="Times New Roman" w:cs="Times New Roman"/>
          <w:sz w:val="28"/>
          <w:szCs w:val="28"/>
        </w:rPr>
        <w:t xml:space="preserve"> в Совет. Прекращение полномочий </w:t>
      </w:r>
      <w:r w:rsidR="00BC518B" w:rsidRPr="0047029B">
        <w:rPr>
          <w:rFonts w:ascii="Times New Roman" w:eastAsiaTheme="minorHAnsi" w:hAnsi="Times New Roman" w:cs="Times New Roman"/>
          <w:kern w:val="0"/>
          <w:sz w:val="28"/>
          <w:szCs w:val="28"/>
        </w:rPr>
        <w:t>главы района</w:t>
      </w:r>
      <w:r w:rsidR="00D1444F" w:rsidRPr="0047029B">
        <w:rPr>
          <w:rFonts w:ascii="Times New Roman" w:eastAsiaTheme="minorHAnsi" w:hAnsi="Times New Roman" w:cs="Times New Roman"/>
          <w:kern w:val="0"/>
          <w:sz w:val="28"/>
          <w:szCs w:val="28"/>
        </w:rPr>
        <w:t xml:space="preserve"> </w:t>
      </w:r>
      <w:r w:rsidR="0073273A" w:rsidRPr="0047029B">
        <w:rPr>
          <w:rFonts w:ascii="Times New Roman" w:hAnsi="Times New Roman" w:cs="Times New Roman"/>
          <w:sz w:val="28"/>
          <w:szCs w:val="28"/>
        </w:rPr>
        <w:t xml:space="preserve">в результате </w:t>
      </w:r>
      <w:r w:rsidR="0073273A" w:rsidRPr="0047029B">
        <w:rPr>
          <w:rFonts w:ascii="Times New Roman" w:hAnsi="Times New Roman" w:cs="Times New Roman"/>
          <w:color w:val="000000"/>
          <w:sz w:val="28"/>
          <w:szCs w:val="28"/>
        </w:rPr>
        <w:t>отставки по собственному желанию</w:t>
      </w:r>
      <w:r w:rsidR="0073273A" w:rsidRPr="0047029B">
        <w:rPr>
          <w:rFonts w:ascii="Times New Roman" w:hAnsi="Times New Roman" w:cs="Times New Roman"/>
          <w:sz w:val="28"/>
          <w:szCs w:val="28"/>
        </w:rPr>
        <w:t xml:space="preserve"> оформляется решением Совета, принимаемым в срок не позднее </w:t>
      </w:r>
      <w:r w:rsidR="00735FCC" w:rsidRPr="00F87DC3">
        <w:rPr>
          <w:rFonts w:ascii="Times New Roman" w:hAnsi="Times New Roman" w:cs="Times New Roman"/>
          <w:sz w:val="28"/>
          <w:szCs w:val="28"/>
        </w:rPr>
        <w:t>30 календарных дней</w:t>
      </w:r>
      <w:r w:rsidR="00735FCC" w:rsidRPr="00735FCC">
        <w:rPr>
          <w:rFonts w:ascii="Times New Roman" w:hAnsi="Times New Roman" w:cs="Times New Roman"/>
          <w:sz w:val="28"/>
          <w:szCs w:val="28"/>
        </w:rPr>
        <w:t xml:space="preserve"> </w:t>
      </w:r>
      <w:r w:rsidR="0073273A" w:rsidRPr="0047029B">
        <w:rPr>
          <w:rFonts w:ascii="Times New Roman" w:hAnsi="Times New Roman" w:cs="Times New Roman"/>
          <w:sz w:val="28"/>
          <w:szCs w:val="28"/>
        </w:rPr>
        <w:t>со дня подачи заявления.</w:t>
      </w:r>
    </w:p>
    <w:p w:rsidR="0073273A" w:rsidRPr="0047029B" w:rsidRDefault="0073273A" w:rsidP="00F769FC">
      <w:pPr>
        <w:pStyle w:val="ConsNormal0"/>
        <w:ind w:firstLine="851"/>
        <w:jc w:val="both"/>
        <w:rPr>
          <w:rFonts w:ascii="Times New Roman" w:hAnsi="Times New Roman" w:cs="Times New Roman"/>
          <w:sz w:val="28"/>
          <w:szCs w:val="28"/>
        </w:rPr>
      </w:pPr>
      <w:r w:rsidRPr="0047029B">
        <w:rPr>
          <w:rFonts w:ascii="Times New Roman" w:hAnsi="Times New Roman" w:cs="Times New Roman"/>
          <w:sz w:val="28"/>
          <w:szCs w:val="28"/>
        </w:rPr>
        <w:t xml:space="preserve">Если Совет не примет решение в установленный срок, то полномочия </w:t>
      </w:r>
      <w:r w:rsidR="00BC518B" w:rsidRPr="0047029B">
        <w:rPr>
          <w:rFonts w:ascii="Times New Roman" w:eastAsiaTheme="minorHAnsi" w:hAnsi="Times New Roman" w:cs="Times New Roman"/>
          <w:kern w:val="0"/>
          <w:sz w:val="28"/>
          <w:szCs w:val="28"/>
        </w:rPr>
        <w:t>главы района</w:t>
      </w:r>
      <w:r w:rsidR="00D1444F" w:rsidRPr="0047029B">
        <w:rPr>
          <w:rFonts w:ascii="Times New Roman" w:eastAsiaTheme="minorHAnsi" w:hAnsi="Times New Roman" w:cs="Times New Roman"/>
          <w:kern w:val="0"/>
          <w:sz w:val="28"/>
          <w:szCs w:val="28"/>
        </w:rPr>
        <w:t xml:space="preserve"> </w:t>
      </w:r>
      <w:r w:rsidRPr="0047029B">
        <w:rPr>
          <w:rFonts w:ascii="Times New Roman" w:hAnsi="Times New Roman" w:cs="Times New Roman"/>
          <w:sz w:val="28"/>
          <w:szCs w:val="28"/>
        </w:rPr>
        <w:t>считаются прекращенными со следующего дня по истечении указанного срока.</w:t>
      </w:r>
    </w:p>
    <w:p w:rsidR="0073273A" w:rsidRPr="0047029B" w:rsidRDefault="0073273A" w:rsidP="00F769FC">
      <w:pPr>
        <w:pStyle w:val="ConsNormal0"/>
        <w:ind w:firstLine="851"/>
        <w:jc w:val="both"/>
        <w:rPr>
          <w:rFonts w:ascii="Times New Roman" w:hAnsi="Times New Roman" w:cs="Times New Roman"/>
          <w:sz w:val="28"/>
          <w:szCs w:val="28"/>
        </w:rPr>
      </w:pPr>
      <w:r w:rsidRPr="0047029B">
        <w:rPr>
          <w:rFonts w:ascii="Times New Roman" w:hAnsi="Times New Roman" w:cs="Times New Roman"/>
          <w:sz w:val="28"/>
          <w:szCs w:val="28"/>
        </w:rPr>
        <w:t xml:space="preserve">Заявление </w:t>
      </w:r>
      <w:r w:rsidR="00BC518B" w:rsidRPr="0047029B">
        <w:rPr>
          <w:rFonts w:ascii="Times New Roman" w:hAnsi="Times New Roman" w:cs="Times New Roman"/>
          <w:sz w:val="28"/>
          <w:szCs w:val="28"/>
        </w:rPr>
        <w:t>главы района</w:t>
      </w:r>
      <w:r w:rsidR="00BC518B" w:rsidRPr="0047029B">
        <w:rPr>
          <w:rFonts w:ascii="Times New Roman" w:eastAsiaTheme="minorHAnsi" w:hAnsi="Times New Roman" w:cs="Times New Roman"/>
          <w:kern w:val="0"/>
          <w:sz w:val="28"/>
          <w:szCs w:val="28"/>
        </w:rPr>
        <w:t xml:space="preserve"> </w:t>
      </w:r>
      <w:r w:rsidRPr="0047029B">
        <w:rPr>
          <w:rFonts w:ascii="Times New Roman" w:hAnsi="Times New Roman" w:cs="Times New Roman"/>
          <w:sz w:val="28"/>
          <w:szCs w:val="28"/>
        </w:rPr>
        <w:t>об отставке по собственному желанию не может быть отозвано после принятия решения Советом.</w:t>
      </w:r>
    </w:p>
    <w:p w:rsidR="004558F6" w:rsidRDefault="004558F6" w:rsidP="00F769FC">
      <w:pPr>
        <w:tabs>
          <w:tab w:val="left" w:pos="142"/>
        </w:tabs>
        <w:ind w:firstLine="851"/>
        <w:jc w:val="both"/>
        <w:rPr>
          <w:sz w:val="28"/>
          <w:szCs w:val="28"/>
        </w:rPr>
      </w:pPr>
      <w:r w:rsidRPr="0047029B">
        <w:rPr>
          <w:sz w:val="28"/>
          <w:szCs w:val="28"/>
        </w:rPr>
        <w:t>В случаях, предусмотренных пунктами 1,</w:t>
      </w:r>
      <w:r w:rsidR="00190D0A" w:rsidRPr="0047029B">
        <w:rPr>
          <w:sz w:val="28"/>
          <w:szCs w:val="28"/>
        </w:rPr>
        <w:t xml:space="preserve"> </w:t>
      </w:r>
      <w:r w:rsidRPr="0047029B">
        <w:rPr>
          <w:sz w:val="28"/>
          <w:szCs w:val="28"/>
        </w:rPr>
        <w:t>5</w:t>
      </w:r>
      <w:r w:rsidR="00190D0A" w:rsidRPr="0047029B">
        <w:rPr>
          <w:sz w:val="28"/>
          <w:szCs w:val="28"/>
        </w:rPr>
        <w:t>-</w:t>
      </w:r>
      <w:r w:rsidRPr="0047029B">
        <w:rPr>
          <w:sz w:val="28"/>
          <w:szCs w:val="28"/>
        </w:rPr>
        <w:t>9,</w:t>
      </w:r>
      <w:r w:rsidR="00190D0A" w:rsidRPr="0047029B">
        <w:rPr>
          <w:sz w:val="28"/>
          <w:szCs w:val="28"/>
        </w:rPr>
        <w:t xml:space="preserve"> </w:t>
      </w:r>
      <w:r w:rsidRPr="0047029B">
        <w:rPr>
          <w:sz w:val="28"/>
          <w:szCs w:val="28"/>
        </w:rPr>
        <w:t>11</w:t>
      </w:r>
      <w:r w:rsidR="003040BB" w:rsidRPr="00F87DC3">
        <w:rPr>
          <w:sz w:val="28"/>
          <w:szCs w:val="28"/>
        </w:rPr>
        <w:t xml:space="preserve">, </w:t>
      </w:r>
      <w:r w:rsidR="00EC3DF1" w:rsidRPr="00384F26">
        <w:rPr>
          <w:sz w:val="28"/>
          <w:szCs w:val="28"/>
        </w:rPr>
        <w:t>14-16</w:t>
      </w:r>
      <w:r w:rsidR="00EC3DF1" w:rsidRPr="00384F26">
        <w:t xml:space="preserve"> </w:t>
      </w:r>
      <w:r w:rsidRPr="0047029B">
        <w:rPr>
          <w:sz w:val="28"/>
          <w:szCs w:val="28"/>
        </w:rPr>
        <w:t xml:space="preserve">части </w:t>
      </w:r>
      <w:r w:rsidR="000A4F00">
        <w:rPr>
          <w:sz w:val="28"/>
          <w:szCs w:val="28"/>
        </w:rPr>
        <w:t xml:space="preserve">    </w:t>
      </w:r>
      <w:r w:rsidR="00F60E8B">
        <w:rPr>
          <w:sz w:val="28"/>
          <w:szCs w:val="28"/>
        </w:rPr>
        <w:t xml:space="preserve">                 </w:t>
      </w:r>
      <w:r w:rsidR="000A4F00">
        <w:rPr>
          <w:sz w:val="28"/>
          <w:szCs w:val="28"/>
        </w:rPr>
        <w:t xml:space="preserve">               </w:t>
      </w:r>
      <w:r w:rsidRPr="0047029B">
        <w:rPr>
          <w:sz w:val="28"/>
          <w:szCs w:val="28"/>
        </w:rPr>
        <w:t xml:space="preserve">1 настоящей статьи, полномочия </w:t>
      </w:r>
      <w:r w:rsidR="00BC518B" w:rsidRPr="0047029B">
        <w:rPr>
          <w:sz w:val="28"/>
          <w:szCs w:val="28"/>
        </w:rPr>
        <w:t>главы района</w:t>
      </w:r>
      <w:r w:rsidR="00BC518B" w:rsidRPr="0047029B">
        <w:rPr>
          <w:rFonts w:eastAsiaTheme="minorHAnsi"/>
          <w:kern w:val="0"/>
          <w:sz w:val="28"/>
          <w:szCs w:val="28"/>
        </w:rPr>
        <w:t xml:space="preserve"> </w:t>
      </w:r>
      <w:r w:rsidRPr="0047029B">
        <w:rPr>
          <w:sz w:val="28"/>
          <w:szCs w:val="28"/>
        </w:rPr>
        <w:t>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4558F6" w:rsidRPr="0047029B" w:rsidRDefault="0075616F" w:rsidP="00F769FC">
      <w:pPr>
        <w:ind w:firstLine="851"/>
        <w:jc w:val="both"/>
        <w:rPr>
          <w:sz w:val="28"/>
          <w:szCs w:val="28"/>
        </w:rPr>
      </w:pPr>
      <w:r w:rsidRPr="0047029B">
        <w:rPr>
          <w:sz w:val="28"/>
          <w:szCs w:val="28"/>
        </w:rPr>
        <w:t>В случаях, предусмотренных пунктами 3,</w:t>
      </w:r>
      <w:r w:rsidR="00190D0A" w:rsidRPr="0047029B">
        <w:rPr>
          <w:sz w:val="28"/>
          <w:szCs w:val="28"/>
        </w:rPr>
        <w:t xml:space="preserve"> </w:t>
      </w:r>
      <w:r w:rsidRPr="0047029B">
        <w:rPr>
          <w:sz w:val="28"/>
          <w:szCs w:val="28"/>
        </w:rPr>
        <w:t>4,</w:t>
      </w:r>
      <w:r w:rsidR="00190D0A" w:rsidRPr="0047029B">
        <w:rPr>
          <w:sz w:val="28"/>
          <w:szCs w:val="28"/>
        </w:rPr>
        <w:t xml:space="preserve"> </w:t>
      </w:r>
      <w:r w:rsidRPr="0047029B">
        <w:rPr>
          <w:sz w:val="28"/>
          <w:szCs w:val="28"/>
        </w:rPr>
        <w:t>12,</w:t>
      </w:r>
      <w:r w:rsidR="00190D0A" w:rsidRPr="0047029B">
        <w:rPr>
          <w:sz w:val="28"/>
          <w:szCs w:val="28"/>
        </w:rPr>
        <w:t xml:space="preserve"> </w:t>
      </w:r>
      <w:r w:rsidRPr="0047029B">
        <w:rPr>
          <w:sz w:val="28"/>
          <w:szCs w:val="28"/>
        </w:rPr>
        <w:t>13</w:t>
      </w:r>
      <w:r w:rsidR="004558F6" w:rsidRPr="0047029B">
        <w:rPr>
          <w:sz w:val="28"/>
          <w:szCs w:val="28"/>
        </w:rPr>
        <w:t xml:space="preserve"> части </w:t>
      </w:r>
      <w:r w:rsidRPr="0047029B">
        <w:rPr>
          <w:sz w:val="28"/>
          <w:szCs w:val="28"/>
        </w:rPr>
        <w:t>1</w:t>
      </w:r>
      <w:r w:rsidR="004558F6" w:rsidRPr="0047029B">
        <w:rPr>
          <w:sz w:val="28"/>
          <w:szCs w:val="28"/>
        </w:rPr>
        <w:t xml:space="preserve"> настоящей статьи, полномочия </w:t>
      </w:r>
      <w:r w:rsidR="00BC518B" w:rsidRPr="0047029B">
        <w:rPr>
          <w:sz w:val="28"/>
          <w:szCs w:val="28"/>
        </w:rPr>
        <w:t>главы района</w:t>
      </w:r>
      <w:r w:rsidR="00BC518B" w:rsidRPr="0047029B">
        <w:rPr>
          <w:rFonts w:eastAsiaTheme="minorHAnsi"/>
          <w:kern w:val="0"/>
          <w:sz w:val="28"/>
          <w:szCs w:val="28"/>
        </w:rPr>
        <w:t xml:space="preserve"> </w:t>
      </w:r>
      <w:r w:rsidR="004558F6" w:rsidRPr="0047029B">
        <w:rPr>
          <w:sz w:val="28"/>
          <w:szCs w:val="28"/>
        </w:rPr>
        <w:t>прекращаются со дня вступления в силу соответствующего правового акта, или срока, указанного в нем.</w:t>
      </w:r>
    </w:p>
    <w:p w:rsidR="004558F6" w:rsidRDefault="003F1921" w:rsidP="00F769FC">
      <w:pPr>
        <w:pStyle w:val="ConsNormal0"/>
        <w:ind w:firstLine="851"/>
        <w:jc w:val="both"/>
        <w:rPr>
          <w:rFonts w:ascii="Times New Roman" w:hAnsi="Times New Roman" w:cs="Times New Roman"/>
          <w:sz w:val="28"/>
          <w:szCs w:val="28"/>
        </w:rPr>
      </w:pPr>
      <w:r w:rsidRPr="0047029B">
        <w:rPr>
          <w:rFonts w:ascii="Times New Roman" w:hAnsi="Times New Roman" w:cs="Times New Roman"/>
          <w:sz w:val="28"/>
          <w:szCs w:val="28"/>
        </w:rPr>
        <w:t xml:space="preserve">В случае, предусмотренном пунктом 10 части 1 настоящей статьи, полномочия </w:t>
      </w:r>
      <w:r w:rsidR="00BC518B" w:rsidRPr="0047029B">
        <w:rPr>
          <w:rFonts w:ascii="Times New Roman" w:hAnsi="Times New Roman" w:cs="Times New Roman"/>
          <w:sz w:val="28"/>
          <w:szCs w:val="28"/>
        </w:rPr>
        <w:t>главы района</w:t>
      </w:r>
      <w:r w:rsidR="00BC518B" w:rsidRPr="0047029B">
        <w:rPr>
          <w:rFonts w:ascii="Times New Roman" w:eastAsiaTheme="minorHAnsi" w:hAnsi="Times New Roman" w:cs="Times New Roman"/>
          <w:kern w:val="0"/>
          <w:sz w:val="28"/>
          <w:szCs w:val="28"/>
        </w:rPr>
        <w:t xml:space="preserve"> </w:t>
      </w:r>
      <w:r w:rsidRPr="0047029B">
        <w:rPr>
          <w:rFonts w:ascii="Times New Roman" w:hAnsi="Times New Roman" w:cs="Times New Roman"/>
          <w:sz w:val="28"/>
          <w:szCs w:val="28"/>
        </w:rPr>
        <w:t xml:space="preserve">прекращаются </w:t>
      </w:r>
      <w:r w:rsidR="0075616F" w:rsidRPr="0047029B">
        <w:rPr>
          <w:rFonts w:ascii="Times New Roman" w:hAnsi="Times New Roman" w:cs="Times New Roman"/>
          <w:sz w:val="28"/>
          <w:szCs w:val="28"/>
        </w:rPr>
        <w:t>со дня официального опубликования результатов голосования по отзыву, о чем на ближайшей сессии Совета принимается соответствующее решение.</w:t>
      </w:r>
    </w:p>
    <w:p w:rsidR="007B2801" w:rsidRDefault="00BF3267" w:rsidP="007B2801">
      <w:pPr>
        <w:ind w:firstLine="851"/>
        <w:jc w:val="both"/>
        <w:rPr>
          <w:i/>
          <w:sz w:val="28"/>
          <w:szCs w:val="28"/>
        </w:rPr>
      </w:pPr>
      <w:r>
        <w:rPr>
          <w:rFonts w:eastAsia="Calibri"/>
          <w:kern w:val="0"/>
          <w:sz w:val="28"/>
          <w:szCs w:val="28"/>
        </w:rPr>
        <w:t>4.</w:t>
      </w:r>
      <w:r w:rsidR="00BC518B" w:rsidRPr="0047029B">
        <w:rPr>
          <w:rFonts w:eastAsia="Calibri"/>
          <w:kern w:val="0"/>
          <w:sz w:val="28"/>
          <w:szCs w:val="28"/>
        </w:rPr>
        <w:t xml:space="preserve">В случае досрочного прекращения полномочий главы района Советом принимается решение о назначении конкурса по отбору кандидатур на должность главы района не позднее чем через 10 дней со дня досрочного прекращения </w:t>
      </w:r>
      <w:r w:rsidR="006A7A2C" w:rsidRPr="00096623">
        <w:rPr>
          <w:rFonts w:eastAsia="Calibri"/>
          <w:kern w:val="0"/>
          <w:sz w:val="28"/>
          <w:szCs w:val="28"/>
        </w:rPr>
        <w:t>полномочий</w:t>
      </w:r>
      <w:r w:rsidR="006A7A2C">
        <w:rPr>
          <w:rFonts w:eastAsia="Calibri"/>
          <w:kern w:val="0"/>
        </w:rPr>
        <w:t xml:space="preserve"> </w:t>
      </w:r>
      <w:r w:rsidR="00BC518B" w:rsidRPr="0047029B">
        <w:rPr>
          <w:rFonts w:eastAsia="Calibri"/>
          <w:kern w:val="0"/>
          <w:sz w:val="28"/>
          <w:szCs w:val="28"/>
        </w:rPr>
        <w:t>главы района.</w:t>
      </w:r>
      <w:r w:rsidR="007B2801" w:rsidRPr="007B2801">
        <w:rPr>
          <w:i/>
          <w:sz w:val="28"/>
          <w:szCs w:val="28"/>
        </w:rPr>
        <w:t xml:space="preserve"> </w:t>
      </w:r>
    </w:p>
    <w:p w:rsidR="007B2801" w:rsidRDefault="007B2801" w:rsidP="007B2801">
      <w:pPr>
        <w:ind w:firstLine="851"/>
        <w:jc w:val="both"/>
        <w:rPr>
          <w:i/>
          <w:sz w:val="28"/>
          <w:szCs w:val="28"/>
        </w:rPr>
      </w:pPr>
      <w:r w:rsidRPr="00557EBC">
        <w:rPr>
          <w:i/>
          <w:sz w:val="28"/>
          <w:szCs w:val="28"/>
        </w:rPr>
        <w:t xml:space="preserve">Решением Совета муниципального образования Тихорецкий район от           31 мая 2018 года № </w:t>
      </w:r>
      <w:r w:rsidR="00F25521">
        <w:rPr>
          <w:i/>
          <w:sz w:val="28"/>
          <w:szCs w:val="28"/>
        </w:rPr>
        <w:t>429</w:t>
      </w:r>
      <w:r w:rsidRPr="00557EBC">
        <w:rPr>
          <w:i/>
          <w:sz w:val="28"/>
          <w:szCs w:val="28"/>
        </w:rPr>
        <w:t xml:space="preserve"> «О внесении изменений и дополнений в устав муниципального образования Тихорецкий район» </w:t>
      </w:r>
      <w:r>
        <w:rPr>
          <w:i/>
          <w:sz w:val="28"/>
          <w:szCs w:val="28"/>
        </w:rPr>
        <w:t xml:space="preserve">часть 4 </w:t>
      </w:r>
      <w:r w:rsidRPr="000918FC">
        <w:rPr>
          <w:i/>
          <w:sz w:val="28"/>
          <w:szCs w:val="28"/>
        </w:rPr>
        <w:t>стать</w:t>
      </w:r>
      <w:r w:rsidR="00F25521">
        <w:rPr>
          <w:i/>
          <w:sz w:val="28"/>
          <w:szCs w:val="28"/>
        </w:rPr>
        <w:t>и</w:t>
      </w:r>
      <w:r>
        <w:rPr>
          <w:i/>
          <w:sz w:val="28"/>
          <w:szCs w:val="28"/>
        </w:rPr>
        <w:t xml:space="preserve"> </w:t>
      </w:r>
      <w:r w:rsidR="004A3C43">
        <w:rPr>
          <w:i/>
          <w:sz w:val="28"/>
          <w:szCs w:val="28"/>
        </w:rPr>
        <w:t>32</w:t>
      </w:r>
      <w:r>
        <w:rPr>
          <w:i/>
          <w:sz w:val="28"/>
          <w:szCs w:val="28"/>
        </w:rPr>
        <w:t xml:space="preserve"> дополнена абзацами вторым, третьим</w:t>
      </w:r>
    </w:p>
    <w:p w:rsidR="007B2801" w:rsidRPr="00103DDD" w:rsidRDefault="007B2801" w:rsidP="007B2801">
      <w:pPr>
        <w:ind w:firstLine="851"/>
        <w:jc w:val="both"/>
        <w:rPr>
          <w:sz w:val="28"/>
          <w:szCs w:val="28"/>
        </w:rPr>
      </w:pPr>
      <w:r w:rsidRPr="00103DDD">
        <w:rPr>
          <w:sz w:val="28"/>
          <w:szCs w:val="28"/>
        </w:rPr>
        <w:t>В случае досрочного прекращения полномочий главы района избрание главы района, избираемого Советом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7B2801" w:rsidRPr="007B2801" w:rsidRDefault="007B2801" w:rsidP="007B2801">
      <w:pPr>
        <w:ind w:firstLine="851"/>
        <w:jc w:val="both"/>
        <w:rPr>
          <w:sz w:val="28"/>
          <w:szCs w:val="28"/>
        </w:rPr>
      </w:pPr>
      <w:r w:rsidRPr="00103DDD">
        <w:rPr>
          <w:sz w:val="28"/>
          <w:szCs w:val="28"/>
        </w:rPr>
        <w:t xml:space="preserve">При этом если до истечения срока полномочий Совета осталось менее шести месяцев, избрание главы района из числа кандидатов, представленных </w:t>
      </w:r>
      <w:r w:rsidRPr="00103DDD">
        <w:rPr>
          <w:sz w:val="28"/>
          <w:szCs w:val="28"/>
        </w:rPr>
        <w:lastRenderedPageBreak/>
        <w:t>конкурсной комиссией по результатам конкурса</w:t>
      </w:r>
      <w:r>
        <w:rPr>
          <w:sz w:val="28"/>
          <w:szCs w:val="28"/>
        </w:rPr>
        <w:t>,</w:t>
      </w:r>
      <w:r w:rsidRPr="00103DDD">
        <w:rPr>
          <w:sz w:val="28"/>
          <w:szCs w:val="28"/>
        </w:rPr>
        <w:t xml:space="preserve"> осуществляется в течение трех месяцев со дня избрания Совета в правомочном составе.</w:t>
      </w:r>
    </w:p>
    <w:p w:rsidR="00BC518B" w:rsidRPr="007B2801" w:rsidRDefault="007B2801" w:rsidP="007B2801">
      <w:pPr>
        <w:ind w:firstLine="851"/>
        <w:jc w:val="both"/>
        <w:rPr>
          <w:i/>
          <w:sz w:val="28"/>
          <w:szCs w:val="28"/>
        </w:rPr>
      </w:pPr>
      <w:r w:rsidRPr="00557EBC">
        <w:rPr>
          <w:i/>
          <w:sz w:val="28"/>
          <w:szCs w:val="28"/>
        </w:rPr>
        <w:t xml:space="preserve">Решением Совета муниципального образования Тихорецкий район от           31 мая 2018 года № </w:t>
      </w:r>
      <w:r w:rsidR="00F25521">
        <w:rPr>
          <w:i/>
          <w:sz w:val="28"/>
          <w:szCs w:val="28"/>
        </w:rPr>
        <w:t>429</w:t>
      </w:r>
      <w:r w:rsidRPr="00557EBC">
        <w:rPr>
          <w:i/>
          <w:sz w:val="28"/>
          <w:szCs w:val="28"/>
        </w:rPr>
        <w:t xml:space="preserve"> «О внесении изменений и дополнений в устав муниципального образования Тихорецкий район» </w:t>
      </w:r>
      <w:r>
        <w:rPr>
          <w:i/>
          <w:sz w:val="28"/>
          <w:szCs w:val="28"/>
        </w:rPr>
        <w:t xml:space="preserve">часть </w:t>
      </w:r>
      <w:r w:rsidR="004A3C43">
        <w:rPr>
          <w:i/>
          <w:sz w:val="28"/>
          <w:szCs w:val="28"/>
        </w:rPr>
        <w:t>5</w:t>
      </w:r>
      <w:r>
        <w:rPr>
          <w:i/>
          <w:sz w:val="28"/>
          <w:szCs w:val="28"/>
        </w:rPr>
        <w:t xml:space="preserve"> </w:t>
      </w:r>
      <w:r w:rsidRPr="000918FC">
        <w:rPr>
          <w:i/>
          <w:sz w:val="28"/>
          <w:szCs w:val="28"/>
        </w:rPr>
        <w:t>стать</w:t>
      </w:r>
      <w:r w:rsidR="00981C16">
        <w:rPr>
          <w:i/>
          <w:sz w:val="28"/>
          <w:szCs w:val="28"/>
        </w:rPr>
        <w:t>и</w:t>
      </w:r>
      <w:r>
        <w:rPr>
          <w:i/>
          <w:sz w:val="28"/>
          <w:szCs w:val="28"/>
        </w:rPr>
        <w:t xml:space="preserve"> </w:t>
      </w:r>
      <w:r w:rsidR="004A3C43">
        <w:rPr>
          <w:i/>
          <w:sz w:val="28"/>
          <w:szCs w:val="28"/>
        </w:rPr>
        <w:t>32</w:t>
      </w:r>
      <w:r>
        <w:rPr>
          <w:i/>
          <w:sz w:val="28"/>
          <w:szCs w:val="28"/>
        </w:rPr>
        <w:t xml:space="preserve"> </w:t>
      </w:r>
      <w:r w:rsidR="004A3C43">
        <w:rPr>
          <w:i/>
          <w:sz w:val="28"/>
          <w:szCs w:val="28"/>
        </w:rPr>
        <w:t>изложена в новой редакции</w:t>
      </w:r>
    </w:p>
    <w:p w:rsidR="00532C99" w:rsidRPr="00532C99" w:rsidRDefault="004A3C43" w:rsidP="004A3C43">
      <w:pPr>
        <w:widowControl/>
        <w:suppressAutoHyphens w:val="0"/>
        <w:autoSpaceDE w:val="0"/>
        <w:autoSpaceDN w:val="0"/>
        <w:adjustRightInd w:val="0"/>
        <w:ind w:firstLine="708"/>
        <w:jc w:val="both"/>
        <w:outlineLvl w:val="0"/>
        <w:rPr>
          <w:rFonts w:eastAsiaTheme="minorHAnsi"/>
          <w:kern w:val="0"/>
          <w:sz w:val="28"/>
          <w:szCs w:val="28"/>
        </w:rPr>
      </w:pPr>
      <w:r w:rsidRPr="004A3C43">
        <w:rPr>
          <w:rFonts w:eastAsiaTheme="minorHAnsi"/>
          <w:kern w:val="0"/>
          <w:sz w:val="28"/>
          <w:szCs w:val="28"/>
        </w:rPr>
        <w:t>5.В случае, если глава района,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района либо на основании решения Совета об удалении главы района в отставку, обжалует данные правовой акт или решение в судебном порядке, Совет не вправе принимать решение об избрании главы района, избираемого из числа кандидатов, представленных конкурсной комиссией по результатам конкурса, до вступления решения суда в законную силу.</w:t>
      </w:r>
    </w:p>
    <w:p w:rsidR="007274B5" w:rsidRPr="0047029B" w:rsidRDefault="007274B5" w:rsidP="00F769FC">
      <w:pPr>
        <w:ind w:firstLine="851"/>
        <w:jc w:val="both"/>
        <w:rPr>
          <w:b/>
          <w:sz w:val="28"/>
          <w:szCs w:val="28"/>
        </w:rPr>
      </w:pPr>
      <w:r w:rsidRPr="0047029B">
        <w:rPr>
          <w:b/>
          <w:sz w:val="28"/>
          <w:szCs w:val="28"/>
        </w:rPr>
        <w:t>Статья 3</w:t>
      </w:r>
      <w:r w:rsidR="00BF173F" w:rsidRPr="0047029B">
        <w:rPr>
          <w:b/>
          <w:sz w:val="28"/>
          <w:szCs w:val="28"/>
        </w:rPr>
        <w:t>3</w:t>
      </w:r>
      <w:r w:rsidRPr="0047029B">
        <w:rPr>
          <w:b/>
          <w:sz w:val="28"/>
          <w:szCs w:val="28"/>
        </w:rPr>
        <w:t>. Гарантии осуществления полномочий главы района, депутата Совета</w:t>
      </w:r>
    </w:p>
    <w:p w:rsidR="007274B5" w:rsidRPr="0047029B" w:rsidRDefault="00BF3267" w:rsidP="00F769FC">
      <w:pPr>
        <w:autoSpaceDE w:val="0"/>
        <w:ind w:firstLine="851"/>
        <w:jc w:val="both"/>
        <w:rPr>
          <w:rFonts w:eastAsia="Arial"/>
          <w:sz w:val="28"/>
          <w:szCs w:val="28"/>
        </w:rPr>
      </w:pPr>
      <w:r>
        <w:rPr>
          <w:rFonts w:eastAsia="Arial"/>
          <w:sz w:val="28"/>
          <w:szCs w:val="28"/>
        </w:rPr>
        <w:t>1.</w:t>
      </w:r>
      <w:r w:rsidR="007274B5" w:rsidRPr="0047029B">
        <w:rPr>
          <w:rFonts w:eastAsia="Arial"/>
          <w:sz w:val="28"/>
          <w:szCs w:val="28"/>
        </w:rPr>
        <w:t>Главе района гарантируются:</w:t>
      </w:r>
    </w:p>
    <w:p w:rsidR="007274B5" w:rsidRPr="0047029B" w:rsidRDefault="007274B5" w:rsidP="00F769FC">
      <w:pPr>
        <w:pStyle w:val="ConsPlusNormal"/>
        <w:ind w:firstLine="851"/>
        <w:jc w:val="both"/>
        <w:rPr>
          <w:rFonts w:ascii="Times New Roman" w:hAnsi="Times New Roman" w:cs="Times New Roman"/>
          <w:sz w:val="28"/>
          <w:szCs w:val="28"/>
        </w:rPr>
      </w:pPr>
      <w:r w:rsidRPr="0047029B">
        <w:rPr>
          <w:rFonts w:ascii="Times New Roman" w:hAnsi="Times New Roman" w:cs="Times New Roman"/>
          <w:sz w:val="28"/>
          <w:szCs w:val="28"/>
        </w:rPr>
        <w:t>условия работы, обеспечивающие исполнение им своих полномочий;</w:t>
      </w:r>
    </w:p>
    <w:p w:rsidR="007274B5" w:rsidRPr="0047029B" w:rsidRDefault="007274B5" w:rsidP="00F769FC">
      <w:pPr>
        <w:pStyle w:val="ConsPlusNormal"/>
        <w:ind w:firstLine="851"/>
        <w:jc w:val="both"/>
        <w:rPr>
          <w:rFonts w:ascii="Times New Roman" w:hAnsi="Times New Roman" w:cs="Times New Roman"/>
          <w:sz w:val="28"/>
          <w:szCs w:val="28"/>
        </w:rPr>
      </w:pPr>
      <w:r w:rsidRPr="0047029B">
        <w:rPr>
          <w:rFonts w:ascii="Times New Roman" w:hAnsi="Times New Roman" w:cs="Times New Roman"/>
          <w:sz w:val="28"/>
          <w:szCs w:val="28"/>
        </w:rPr>
        <w:t>право на своевременное и в полном объеме получение денежного содержания;</w:t>
      </w:r>
    </w:p>
    <w:p w:rsidR="007274B5" w:rsidRPr="0047029B" w:rsidRDefault="007274B5" w:rsidP="00F769FC">
      <w:pPr>
        <w:pStyle w:val="ConsPlusNormal"/>
        <w:ind w:firstLine="851"/>
        <w:jc w:val="both"/>
        <w:rPr>
          <w:rFonts w:ascii="Times New Roman" w:hAnsi="Times New Roman" w:cs="Times New Roman"/>
          <w:sz w:val="28"/>
          <w:szCs w:val="28"/>
        </w:rPr>
      </w:pPr>
      <w:r w:rsidRPr="0047029B">
        <w:rPr>
          <w:rFonts w:ascii="Times New Roman" w:hAnsi="Times New Roman" w:cs="Times New Roman"/>
          <w:sz w:val="28"/>
          <w:szCs w:val="28"/>
        </w:rPr>
        <w:t>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7274B5" w:rsidRPr="0047029B" w:rsidRDefault="007274B5" w:rsidP="00F769FC">
      <w:pPr>
        <w:pStyle w:val="ConsPlusNormal"/>
        <w:ind w:firstLine="851"/>
        <w:jc w:val="both"/>
        <w:rPr>
          <w:rFonts w:ascii="Times New Roman" w:hAnsi="Times New Roman" w:cs="Times New Roman"/>
          <w:sz w:val="28"/>
          <w:szCs w:val="28"/>
        </w:rPr>
      </w:pPr>
      <w:r w:rsidRPr="0047029B">
        <w:rPr>
          <w:rFonts w:ascii="Times New Roman" w:hAnsi="Times New Roman" w:cs="Times New Roman"/>
          <w:sz w:val="28"/>
          <w:szCs w:val="28"/>
        </w:rPr>
        <w:t>медицинское обслуживание его и членов семьи, в том числе после выхода на пенсию с муниципальной должности;</w:t>
      </w:r>
    </w:p>
    <w:p w:rsidR="007274B5" w:rsidRPr="00EC7DC8" w:rsidRDefault="007274B5" w:rsidP="00F769FC">
      <w:pPr>
        <w:pStyle w:val="ConsPlusNormal"/>
        <w:ind w:firstLine="851"/>
        <w:jc w:val="both"/>
        <w:rPr>
          <w:rFonts w:ascii="Times New Roman" w:hAnsi="Times New Roman" w:cs="Times New Roman"/>
          <w:sz w:val="28"/>
          <w:szCs w:val="28"/>
        </w:rPr>
      </w:pPr>
      <w:r w:rsidRPr="0047029B">
        <w:rPr>
          <w:rFonts w:ascii="Times New Roman" w:hAnsi="Times New Roman" w:cs="Times New Roman"/>
          <w:sz w:val="28"/>
          <w:szCs w:val="28"/>
        </w:rPr>
        <w:t>пенсионное обеспечение за выслугу лет и в связи с инвалидностью в объеме прав муниципального служащего, установленных федеральными</w:t>
      </w:r>
      <w:r w:rsidRPr="00EC7DC8">
        <w:rPr>
          <w:rFonts w:ascii="Times New Roman" w:hAnsi="Times New Roman" w:cs="Times New Roman"/>
          <w:sz w:val="28"/>
          <w:szCs w:val="28"/>
        </w:rPr>
        <w:t xml:space="preserve"> законами, законами Краснодарского края, муниципальными правовыми актами, а также пенсионное обеспечение членов семьи главы района в случае его смерти, наступившей в связи с исполнением им должностных обязанностей;</w:t>
      </w:r>
    </w:p>
    <w:p w:rsidR="007274B5" w:rsidRPr="00EC7DC8" w:rsidRDefault="007274B5" w:rsidP="00F769FC">
      <w:pPr>
        <w:pStyle w:val="ConsPlusNormal"/>
        <w:ind w:firstLine="851"/>
        <w:jc w:val="both"/>
        <w:rPr>
          <w:rFonts w:ascii="Times New Roman" w:hAnsi="Times New Roman" w:cs="Times New Roman"/>
          <w:sz w:val="28"/>
          <w:szCs w:val="28"/>
        </w:rPr>
      </w:pPr>
      <w:r w:rsidRPr="00EC7DC8">
        <w:rPr>
          <w:rFonts w:ascii="Times New Roman" w:hAnsi="Times New Roman" w:cs="Times New Roman"/>
          <w:sz w:val="28"/>
          <w:szCs w:val="28"/>
        </w:rPr>
        <w:t>обязательное государственное страхование на случай причинения вреда здоровью и имуществу в связи с исполнением им своих полномочий;</w:t>
      </w:r>
    </w:p>
    <w:p w:rsidR="007274B5" w:rsidRPr="00EC7DC8" w:rsidRDefault="007274B5" w:rsidP="00F769FC">
      <w:pPr>
        <w:pStyle w:val="ConsPlusNormal"/>
        <w:ind w:firstLine="851"/>
        <w:jc w:val="both"/>
        <w:rPr>
          <w:rFonts w:ascii="Times New Roman" w:hAnsi="Times New Roman" w:cs="Times New Roman"/>
          <w:sz w:val="28"/>
          <w:szCs w:val="28"/>
        </w:rPr>
      </w:pPr>
      <w:r w:rsidRPr="00EC7DC8">
        <w:rPr>
          <w:rFonts w:ascii="Times New Roman" w:hAnsi="Times New Roman" w:cs="Times New Roman"/>
          <w:sz w:val="28"/>
          <w:szCs w:val="28"/>
        </w:rPr>
        <w:t>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7274B5" w:rsidRPr="00EC7DC8" w:rsidRDefault="007274B5" w:rsidP="00F769FC">
      <w:pPr>
        <w:pStyle w:val="ConsPlusNormal"/>
        <w:ind w:firstLine="851"/>
        <w:jc w:val="both"/>
        <w:rPr>
          <w:rFonts w:ascii="Times New Roman" w:hAnsi="Times New Roman" w:cs="Times New Roman"/>
          <w:sz w:val="28"/>
          <w:szCs w:val="28"/>
        </w:rPr>
      </w:pPr>
      <w:r w:rsidRPr="00EC7DC8">
        <w:rPr>
          <w:rFonts w:ascii="Times New Roman" w:hAnsi="Times New Roman" w:cs="Times New Roman"/>
          <w:sz w:val="28"/>
          <w:szCs w:val="28"/>
        </w:rPr>
        <w:t>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A34BC6" w:rsidRPr="00B34AF3" w:rsidRDefault="00BF3267" w:rsidP="00B34AF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w:t>
      </w:r>
      <w:r w:rsidR="007274B5" w:rsidRPr="00EC7DC8">
        <w:rPr>
          <w:rFonts w:ascii="Times New Roman" w:hAnsi="Times New Roman" w:cs="Times New Roman"/>
          <w:sz w:val="28"/>
          <w:szCs w:val="28"/>
        </w:rPr>
        <w:t xml:space="preserve">Главе </w:t>
      </w:r>
      <w:r w:rsidR="00EC7DC8" w:rsidRPr="00EC7DC8">
        <w:rPr>
          <w:rFonts w:ascii="Times New Roman" w:hAnsi="Times New Roman" w:cs="Times New Roman"/>
          <w:sz w:val="28"/>
          <w:szCs w:val="28"/>
        </w:rPr>
        <w:t xml:space="preserve">района </w:t>
      </w:r>
      <w:r w:rsidR="007274B5" w:rsidRPr="00EC7DC8">
        <w:rPr>
          <w:rFonts w:ascii="Times New Roman" w:hAnsi="Times New Roman" w:cs="Times New Roman"/>
          <w:sz w:val="28"/>
          <w:szCs w:val="28"/>
        </w:rPr>
        <w:t xml:space="preserve">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w:t>
      </w:r>
      <w:r w:rsidR="00EC7DC8" w:rsidRPr="00EC7DC8">
        <w:rPr>
          <w:rFonts w:ascii="Times New Roman" w:hAnsi="Times New Roman" w:cs="Times New Roman"/>
          <w:sz w:val="28"/>
          <w:szCs w:val="28"/>
        </w:rPr>
        <w:t xml:space="preserve">района </w:t>
      </w:r>
      <w:r w:rsidR="007274B5" w:rsidRPr="00EC7DC8">
        <w:rPr>
          <w:rFonts w:ascii="Times New Roman" w:hAnsi="Times New Roman" w:cs="Times New Roman"/>
          <w:sz w:val="28"/>
          <w:szCs w:val="28"/>
        </w:rPr>
        <w:t xml:space="preserve">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w:t>
      </w:r>
      <w:r w:rsidR="007274B5" w:rsidRPr="00EC7DC8">
        <w:rPr>
          <w:rFonts w:ascii="Times New Roman" w:hAnsi="Times New Roman" w:cs="Times New Roman"/>
          <w:sz w:val="28"/>
          <w:szCs w:val="28"/>
        </w:rPr>
        <w:lastRenderedPageBreak/>
        <w:t xml:space="preserve">предоставляется главе </w:t>
      </w:r>
      <w:r w:rsidR="00EC7DC8" w:rsidRPr="00EC7DC8">
        <w:rPr>
          <w:rFonts w:ascii="Times New Roman" w:hAnsi="Times New Roman" w:cs="Times New Roman"/>
          <w:sz w:val="28"/>
          <w:szCs w:val="28"/>
        </w:rPr>
        <w:t xml:space="preserve">района </w:t>
      </w:r>
      <w:r w:rsidR="007274B5" w:rsidRPr="00EC7DC8">
        <w:rPr>
          <w:rFonts w:ascii="Times New Roman" w:hAnsi="Times New Roman" w:cs="Times New Roman"/>
          <w:sz w:val="28"/>
          <w:szCs w:val="28"/>
        </w:rPr>
        <w:t xml:space="preserve">продолжительностью </w:t>
      </w:r>
      <w:r>
        <w:rPr>
          <w:rFonts w:ascii="Times New Roman" w:hAnsi="Times New Roman" w:cs="Times New Roman"/>
          <w:sz w:val="28"/>
          <w:szCs w:val="28"/>
        </w:rPr>
        <w:t xml:space="preserve">45 </w:t>
      </w:r>
      <w:r w:rsidR="007274B5" w:rsidRPr="00EC7DC8">
        <w:rPr>
          <w:rFonts w:ascii="Times New Roman" w:hAnsi="Times New Roman" w:cs="Times New Roman"/>
          <w:sz w:val="28"/>
          <w:szCs w:val="28"/>
        </w:rPr>
        <w:t>календарных дней.</w:t>
      </w:r>
    </w:p>
    <w:p w:rsidR="007274B5" w:rsidRPr="00EC7DC8" w:rsidRDefault="007274B5" w:rsidP="00F769FC">
      <w:pPr>
        <w:pStyle w:val="ConsPlusNormal"/>
        <w:ind w:firstLine="851"/>
        <w:jc w:val="both"/>
        <w:rPr>
          <w:rFonts w:ascii="Times New Roman" w:hAnsi="Times New Roman" w:cs="Times New Roman"/>
          <w:sz w:val="28"/>
          <w:szCs w:val="28"/>
        </w:rPr>
      </w:pPr>
      <w:r w:rsidRPr="00EC7DC8">
        <w:rPr>
          <w:rFonts w:ascii="Times New Roman" w:hAnsi="Times New Roman" w:cs="Times New Roman"/>
          <w:sz w:val="28"/>
          <w:szCs w:val="28"/>
        </w:rPr>
        <w:t xml:space="preserve">Ежегодный дополнительный оплачиваемый отпуск за ненормированный рабочий день предоставляется главе </w:t>
      </w:r>
      <w:r w:rsidR="00EC7DC8" w:rsidRPr="00EC7DC8">
        <w:rPr>
          <w:rFonts w:ascii="Times New Roman" w:hAnsi="Times New Roman" w:cs="Times New Roman"/>
          <w:sz w:val="28"/>
          <w:szCs w:val="28"/>
        </w:rPr>
        <w:t xml:space="preserve">района </w:t>
      </w:r>
      <w:r w:rsidRPr="00EC7DC8">
        <w:rPr>
          <w:rFonts w:ascii="Times New Roman" w:hAnsi="Times New Roman" w:cs="Times New Roman"/>
          <w:sz w:val="28"/>
          <w:szCs w:val="28"/>
        </w:rPr>
        <w:t>продолжительностью</w:t>
      </w:r>
      <w:r w:rsidR="00BF3267">
        <w:rPr>
          <w:rFonts w:ascii="Times New Roman" w:hAnsi="Times New Roman" w:cs="Times New Roman"/>
          <w:sz w:val="28"/>
          <w:szCs w:val="28"/>
        </w:rPr>
        <w:t xml:space="preserve"> </w:t>
      </w:r>
      <w:r w:rsidR="00F60E8B">
        <w:rPr>
          <w:rFonts w:ascii="Times New Roman" w:hAnsi="Times New Roman" w:cs="Times New Roman"/>
          <w:sz w:val="28"/>
          <w:szCs w:val="28"/>
        </w:rPr>
        <w:t xml:space="preserve"> </w:t>
      </w:r>
      <w:r w:rsidR="00BF3267">
        <w:rPr>
          <w:rFonts w:ascii="Times New Roman" w:hAnsi="Times New Roman" w:cs="Times New Roman"/>
          <w:sz w:val="28"/>
          <w:szCs w:val="28"/>
        </w:rPr>
        <w:t xml:space="preserve">                           </w:t>
      </w:r>
      <w:r w:rsidRPr="00EC7DC8">
        <w:rPr>
          <w:rFonts w:ascii="Times New Roman" w:hAnsi="Times New Roman" w:cs="Times New Roman"/>
          <w:sz w:val="28"/>
          <w:szCs w:val="28"/>
        </w:rPr>
        <w:t xml:space="preserve"> </w:t>
      </w:r>
      <w:r w:rsidR="00BF3267">
        <w:rPr>
          <w:rFonts w:ascii="Times New Roman" w:hAnsi="Times New Roman" w:cs="Times New Roman"/>
          <w:sz w:val="28"/>
          <w:szCs w:val="28"/>
        </w:rPr>
        <w:t>14</w:t>
      </w:r>
      <w:r w:rsidRPr="00EC7DC8">
        <w:rPr>
          <w:rFonts w:ascii="Times New Roman" w:hAnsi="Times New Roman" w:cs="Times New Roman"/>
          <w:sz w:val="28"/>
          <w:szCs w:val="28"/>
        </w:rPr>
        <w:t xml:space="preserve"> календарных дней. Порядок и условия предоставления дополнительного оплачиваемого отпуска за ненормированный рабочий день главе </w:t>
      </w:r>
      <w:r w:rsidR="00EC7DC8" w:rsidRPr="00EC7DC8">
        <w:rPr>
          <w:rFonts w:ascii="Times New Roman" w:hAnsi="Times New Roman" w:cs="Times New Roman"/>
          <w:sz w:val="28"/>
          <w:szCs w:val="28"/>
        </w:rPr>
        <w:t xml:space="preserve">района </w:t>
      </w:r>
      <w:r w:rsidRPr="00EC7DC8">
        <w:rPr>
          <w:rFonts w:ascii="Times New Roman" w:hAnsi="Times New Roman" w:cs="Times New Roman"/>
          <w:sz w:val="28"/>
          <w:szCs w:val="28"/>
        </w:rPr>
        <w:t>определяются решением Совета.</w:t>
      </w:r>
    </w:p>
    <w:p w:rsidR="007274B5" w:rsidRPr="00EC7DC8" w:rsidRDefault="00BF3267" w:rsidP="00F769F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w:t>
      </w:r>
      <w:r w:rsidR="007274B5" w:rsidRPr="00EC7DC8">
        <w:rPr>
          <w:rFonts w:ascii="Times New Roman" w:hAnsi="Times New Roman" w:cs="Times New Roman"/>
          <w:sz w:val="28"/>
          <w:szCs w:val="28"/>
        </w:rPr>
        <w:t>Депутату Совета обеспечиваются условия для беспрепятственного осуществления своих полномочий.</w:t>
      </w:r>
    </w:p>
    <w:p w:rsidR="007274B5" w:rsidRPr="00EC7DC8" w:rsidRDefault="007274B5" w:rsidP="00F769FC">
      <w:pPr>
        <w:pStyle w:val="ConsPlusNormal"/>
        <w:ind w:firstLine="851"/>
        <w:jc w:val="both"/>
        <w:rPr>
          <w:rFonts w:ascii="Times New Roman" w:hAnsi="Times New Roman" w:cs="Times New Roman"/>
          <w:sz w:val="28"/>
          <w:szCs w:val="28"/>
        </w:rPr>
      </w:pPr>
      <w:r w:rsidRPr="00EC7DC8">
        <w:rPr>
          <w:rFonts w:ascii="Times New Roman" w:hAnsi="Times New Roman" w:cs="Times New Roman"/>
          <w:sz w:val="28"/>
          <w:szCs w:val="28"/>
        </w:rPr>
        <w:t xml:space="preserve">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муниципального образования </w:t>
      </w:r>
      <w:r w:rsidR="00BF3267" w:rsidRPr="00BF3267">
        <w:rPr>
          <w:rFonts w:ascii="Times New Roman" w:hAnsi="Times New Roman" w:cs="Times New Roman"/>
          <w:sz w:val="28"/>
          <w:szCs w:val="28"/>
        </w:rPr>
        <w:t>Тихорецкий</w:t>
      </w:r>
      <w:r w:rsidR="00EC7DC8" w:rsidRPr="00EC7DC8">
        <w:rPr>
          <w:rFonts w:ascii="Times New Roman" w:hAnsi="Times New Roman" w:cs="Times New Roman"/>
          <w:sz w:val="28"/>
          <w:szCs w:val="28"/>
        </w:rPr>
        <w:t xml:space="preserve"> район</w:t>
      </w:r>
      <w:r w:rsidRPr="00EC7DC8">
        <w:rPr>
          <w:rFonts w:ascii="Times New Roman" w:hAnsi="Times New Roman" w:cs="Times New Roman"/>
          <w:sz w:val="28"/>
          <w:szCs w:val="28"/>
        </w:rPr>
        <w:t xml:space="preserve"> и организациями.</w:t>
      </w:r>
    </w:p>
    <w:p w:rsidR="000A4F00" w:rsidRPr="005F017C" w:rsidRDefault="007274B5" w:rsidP="000A4F00">
      <w:pPr>
        <w:pStyle w:val="ConsPlusNormal"/>
        <w:ind w:firstLine="851"/>
        <w:jc w:val="both"/>
        <w:rPr>
          <w:rFonts w:ascii="Times New Roman" w:hAnsi="Times New Roman" w:cs="Times New Roman"/>
          <w:sz w:val="28"/>
          <w:szCs w:val="28"/>
        </w:rPr>
      </w:pPr>
      <w:r w:rsidRPr="00EC7DC8">
        <w:rPr>
          <w:rFonts w:ascii="Times New Roman" w:hAnsi="Times New Roman" w:cs="Times New Roman"/>
          <w:sz w:val="28"/>
          <w:szCs w:val="28"/>
        </w:rPr>
        <w:t>Депутату Совета предоставляются гарантии осуществления полномочий, предусмотренные федеральными законами и Закон</w:t>
      </w:r>
      <w:r w:rsidR="00BF3267">
        <w:rPr>
          <w:rFonts w:ascii="Times New Roman" w:hAnsi="Times New Roman" w:cs="Times New Roman"/>
          <w:sz w:val="28"/>
          <w:szCs w:val="28"/>
        </w:rPr>
        <w:t xml:space="preserve">ом Краснодарского края </w:t>
      </w:r>
      <w:r w:rsidR="005F017C">
        <w:rPr>
          <w:rFonts w:ascii="Times New Roman" w:hAnsi="Times New Roman" w:cs="Times New Roman"/>
          <w:sz w:val="28"/>
          <w:szCs w:val="28"/>
        </w:rPr>
        <w:t xml:space="preserve">              </w:t>
      </w:r>
      <w:r w:rsidR="00BF3267">
        <w:rPr>
          <w:rFonts w:ascii="Times New Roman" w:hAnsi="Times New Roman" w:cs="Times New Roman"/>
          <w:sz w:val="28"/>
          <w:szCs w:val="28"/>
        </w:rPr>
        <w:t xml:space="preserve">от 07 июня </w:t>
      </w:r>
      <w:r w:rsidRPr="00EC7DC8">
        <w:rPr>
          <w:rFonts w:ascii="Times New Roman" w:hAnsi="Times New Roman" w:cs="Times New Roman"/>
          <w:sz w:val="28"/>
          <w:szCs w:val="28"/>
        </w:rPr>
        <w:t xml:space="preserve">2004 </w:t>
      </w:r>
      <w:r w:rsidR="00BF3267">
        <w:rPr>
          <w:rFonts w:ascii="Times New Roman" w:hAnsi="Times New Roman" w:cs="Times New Roman"/>
          <w:sz w:val="28"/>
          <w:szCs w:val="28"/>
        </w:rPr>
        <w:t xml:space="preserve">года </w:t>
      </w:r>
      <w:r w:rsidRPr="00EC7DC8">
        <w:rPr>
          <w:rFonts w:ascii="Times New Roman" w:hAnsi="Times New Roman" w:cs="Times New Roman"/>
          <w:sz w:val="28"/>
          <w:szCs w:val="28"/>
        </w:rPr>
        <w:t xml:space="preserve">№ 717-КЗ </w:t>
      </w:r>
      <w:r w:rsidR="0032566C">
        <w:rPr>
          <w:rFonts w:ascii="Times New Roman" w:hAnsi="Times New Roman" w:cs="Times New Roman"/>
          <w:sz w:val="28"/>
          <w:szCs w:val="28"/>
        </w:rPr>
        <w:t>«</w:t>
      </w:r>
      <w:r w:rsidRPr="00EC7DC8">
        <w:rPr>
          <w:rFonts w:ascii="Times New Roman" w:hAnsi="Times New Roman" w:cs="Times New Roman"/>
          <w:sz w:val="28"/>
          <w:szCs w:val="28"/>
        </w:rPr>
        <w:t>О местном самоуправлении в Краснодарском крае</w:t>
      </w:r>
      <w:r w:rsidR="0032566C">
        <w:rPr>
          <w:rFonts w:ascii="Times New Roman" w:hAnsi="Times New Roman" w:cs="Times New Roman"/>
          <w:sz w:val="28"/>
          <w:szCs w:val="28"/>
        </w:rPr>
        <w:t>»</w:t>
      </w:r>
      <w:r w:rsidRPr="00EC7DC8">
        <w:rPr>
          <w:rFonts w:ascii="Times New Roman" w:hAnsi="Times New Roman" w:cs="Times New Roman"/>
          <w:sz w:val="28"/>
          <w:szCs w:val="28"/>
        </w:rPr>
        <w:t>.</w:t>
      </w:r>
    </w:p>
    <w:p w:rsidR="000A4F00" w:rsidRPr="000A4F00" w:rsidRDefault="000A4F00" w:rsidP="000A4F0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w:t>
      </w:r>
      <w:r w:rsidRPr="000A4F00">
        <w:rPr>
          <w:rFonts w:ascii="Times New Roman" w:hAnsi="Times New Roman" w:cs="Times New Roman"/>
          <w:sz w:val="28"/>
          <w:szCs w:val="28"/>
        </w:rPr>
        <w:t>Депутат Совета, осуществляющий свои полномочия на постоянной основе, подлежит увольнению с прежнего места работы в порядке, установленном федеральным законодательством.</w:t>
      </w:r>
    </w:p>
    <w:p w:rsidR="000A4F00" w:rsidRPr="000A4F00" w:rsidRDefault="000A4F00" w:rsidP="000A4F00">
      <w:pPr>
        <w:pStyle w:val="ConsPlusNormal"/>
        <w:ind w:firstLine="851"/>
        <w:jc w:val="both"/>
        <w:rPr>
          <w:rFonts w:ascii="Times New Roman" w:hAnsi="Times New Roman" w:cs="Times New Roman"/>
          <w:sz w:val="28"/>
          <w:szCs w:val="28"/>
        </w:rPr>
      </w:pPr>
      <w:r w:rsidRPr="000A4F00">
        <w:rPr>
          <w:rFonts w:ascii="Times New Roman" w:hAnsi="Times New Roman" w:cs="Times New Roman"/>
          <w:sz w:val="28"/>
          <w:szCs w:val="28"/>
        </w:rPr>
        <w:t>Оплата труда депутата Совета, осуществляющего свои полномочия на постоянной основе, производится в виде ежемесячного денежного содержания, которое состоит из должностного оклада, а также из ежемесячных и иных дополнительных выплат.</w:t>
      </w:r>
    </w:p>
    <w:p w:rsidR="000A4F00" w:rsidRPr="000A4F00" w:rsidRDefault="000A4F00" w:rsidP="000A4F00">
      <w:pPr>
        <w:pStyle w:val="ConsPlusNormal"/>
        <w:ind w:firstLine="851"/>
        <w:jc w:val="both"/>
        <w:rPr>
          <w:rFonts w:ascii="Times New Roman" w:hAnsi="Times New Roman" w:cs="Times New Roman"/>
          <w:sz w:val="28"/>
          <w:szCs w:val="28"/>
        </w:rPr>
      </w:pPr>
      <w:r w:rsidRPr="000A4F00">
        <w:rPr>
          <w:rFonts w:ascii="Times New Roman" w:hAnsi="Times New Roman" w:cs="Times New Roman"/>
          <w:sz w:val="28"/>
          <w:szCs w:val="28"/>
        </w:rPr>
        <w:t>Размер должностного оклада, ежемесячных и иных дополнительных выплат, а также условия оплаты труда депутата, осуществляющего свои полномочия на постоянной основе, устанавливаются муниципальными правовыми актами Совета в соответствии с федеральным законодательством и законодательством Краснодарского края.</w:t>
      </w:r>
    </w:p>
    <w:p w:rsidR="000A4F00" w:rsidRPr="000A4F00" w:rsidRDefault="000A4F00" w:rsidP="000A4F00">
      <w:pPr>
        <w:pStyle w:val="ConsPlusNormal"/>
        <w:ind w:firstLine="851"/>
        <w:jc w:val="both"/>
        <w:rPr>
          <w:rFonts w:ascii="Times New Roman" w:hAnsi="Times New Roman" w:cs="Times New Roman"/>
          <w:sz w:val="28"/>
          <w:szCs w:val="28"/>
        </w:rPr>
      </w:pPr>
      <w:r w:rsidRPr="000A4F00">
        <w:rPr>
          <w:rFonts w:ascii="Times New Roman" w:hAnsi="Times New Roman" w:cs="Times New Roman"/>
          <w:sz w:val="28"/>
          <w:szCs w:val="28"/>
        </w:rPr>
        <w:t>В области пенсионного обеспечения на депутата Совета в полном объеме распространяются права муниципального служащего, установленные федеральными законами, законами Краснодарского края, муниципальными правовыми актами, а также пенсионное обеспечение членов семьи депутата Совета в случае его смерти, наступившей в связи с исполнением им должностных обязанностей.</w:t>
      </w:r>
    </w:p>
    <w:p w:rsidR="000A4F00" w:rsidRPr="000A4F00" w:rsidRDefault="000A4F00" w:rsidP="000A4F00">
      <w:pPr>
        <w:pStyle w:val="ConsPlusNormal"/>
        <w:ind w:firstLine="851"/>
        <w:jc w:val="both"/>
        <w:rPr>
          <w:rFonts w:ascii="Times New Roman" w:hAnsi="Times New Roman" w:cs="Times New Roman"/>
          <w:sz w:val="28"/>
          <w:szCs w:val="28"/>
        </w:rPr>
      </w:pPr>
      <w:r w:rsidRPr="000A4F00">
        <w:rPr>
          <w:rFonts w:ascii="Times New Roman" w:hAnsi="Times New Roman" w:cs="Times New Roman"/>
          <w:sz w:val="28"/>
          <w:szCs w:val="28"/>
        </w:rPr>
        <w:t>Депутату Совета, осуществляющему свои полномочия на постоянной основе, предоставляется ежегодный отпуск с сохранением денежного вознаграждения, размер которого определяется в порядке, установленном трудовым законодательством для исчисления средней заработной платы.</w:t>
      </w:r>
    </w:p>
    <w:p w:rsidR="005F017C" w:rsidRPr="006E0344" w:rsidRDefault="000A4F00" w:rsidP="006E0344">
      <w:pPr>
        <w:pStyle w:val="ConsPlusNormal"/>
        <w:ind w:firstLine="851"/>
        <w:jc w:val="both"/>
        <w:rPr>
          <w:rFonts w:ascii="Times New Roman" w:hAnsi="Times New Roman" w:cs="Times New Roman"/>
          <w:sz w:val="28"/>
          <w:szCs w:val="28"/>
        </w:rPr>
      </w:pPr>
      <w:r w:rsidRPr="000A4F00">
        <w:rPr>
          <w:rFonts w:ascii="Times New Roman" w:hAnsi="Times New Roman" w:cs="Times New Roman"/>
          <w:sz w:val="28"/>
          <w:szCs w:val="28"/>
        </w:rPr>
        <w:t xml:space="preserve">Ежегодный оплачиваемый отпуск депутата, осуществляющего полномочия на постоянной основе,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депутату, </w:t>
      </w:r>
      <w:r w:rsidRPr="000A4F00">
        <w:rPr>
          <w:rFonts w:ascii="Times New Roman" w:hAnsi="Times New Roman" w:cs="Times New Roman"/>
          <w:sz w:val="28"/>
          <w:szCs w:val="28"/>
        </w:rPr>
        <w:lastRenderedPageBreak/>
        <w:t>осуществляющему полномочия на постоянной основе, продолжительностью 30 календарных дней. Ежегодный дополнительный оплачиваемый отпуск за ненормированный рабочий день предоставляется депутату, осуществляющему полномочия на постоянной основе, продолжительностью 15 календарных дней.</w:t>
      </w:r>
      <w:r w:rsidR="006E0344">
        <w:rPr>
          <w:rFonts w:ascii="Times New Roman" w:hAnsi="Times New Roman" w:cs="Times New Roman"/>
          <w:sz w:val="28"/>
          <w:szCs w:val="28"/>
        </w:rPr>
        <w:t xml:space="preserve"> </w:t>
      </w:r>
      <w:r w:rsidR="006E0344" w:rsidRPr="006E0344">
        <w:rPr>
          <w:rFonts w:ascii="Times New Roman" w:hAnsi="Times New Roman" w:cs="Times New Roman"/>
          <w:sz w:val="28"/>
          <w:szCs w:val="28"/>
        </w:rPr>
        <w:t>Порядок и условия предоставления дополнительного оплачиваемого отпуска за ненормированный рабочий день депутату Совета, осуществляющему полномочия на постоянной основе, определяются решением Совета.</w:t>
      </w:r>
    </w:p>
    <w:p w:rsidR="00532C99" w:rsidRPr="003D3965" w:rsidRDefault="004C715C" w:rsidP="003D396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w:t>
      </w:r>
      <w:r w:rsidR="00BF3267" w:rsidRPr="004C715C">
        <w:rPr>
          <w:rFonts w:ascii="Times New Roman" w:hAnsi="Times New Roman" w:cs="Times New Roman"/>
          <w:sz w:val="28"/>
          <w:szCs w:val="28"/>
        </w:rPr>
        <w:t>.</w:t>
      </w:r>
      <w:r w:rsidR="007274B5" w:rsidRPr="004C715C">
        <w:rPr>
          <w:rFonts w:ascii="Times New Roman" w:hAnsi="Times New Roman" w:cs="Times New Roman"/>
          <w:sz w:val="28"/>
          <w:szCs w:val="28"/>
        </w:rPr>
        <w:t>Депутату Совета</w:t>
      </w:r>
      <w:r w:rsidR="003A76A4" w:rsidRPr="004C715C">
        <w:rPr>
          <w:rFonts w:ascii="Times New Roman" w:hAnsi="Times New Roman" w:cs="Times New Roman"/>
          <w:sz w:val="28"/>
          <w:szCs w:val="28"/>
        </w:rPr>
        <w:t>, осуществляющему свою деятельность на непостоянной основе,</w:t>
      </w:r>
      <w:r w:rsidR="007274B5" w:rsidRPr="004C715C">
        <w:rPr>
          <w:rFonts w:ascii="Times New Roman" w:hAnsi="Times New Roman" w:cs="Times New Roman"/>
          <w:sz w:val="28"/>
          <w:szCs w:val="28"/>
        </w:rPr>
        <w:t xml:space="preserve"> может производиться выплата денежной компенсации расходов на выполнение его депутатских полномочий в размере и порядке, определенным</w:t>
      </w:r>
      <w:r w:rsidR="003C5C44" w:rsidRPr="004C715C">
        <w:rPr>
          <w:rFonts w:ascii="Times New Roman" w:hAnsi="Times New Roman" w:cs="Times New Roman"/>
          <w:sz w:val="28"/>
          <w:szCs w:val="28"/>
        </w:rPr>
        <w:t>и</w:t>
      </w:r>
      <w:r w:rsidR="007274B5" w:rsidRPr="004C715C">
        <w:rPr>
          <w:rFonts w:ascii="Times New Roman" w:hAnsi="Times New Roman" w:cs="Times New Roman"/>
          <w:sz w:val="28"/>
          <w:szCs w:val="28"/>
        </w:rPr>
        <w:t xml:space="preserve"> решением Совета.</w:t>
      </w:r>
    </w:p>
    <w:p w:rsidR="007274B5" w:rsidRPr="004C715C" w:rsidRDefault="004C715C" w:rsidP="00F769F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6</w:t>
      </w:r>
      <w:r w:rsidR="007274B5" w:rsidRPr="004C715C">
        <w:rPr>
          <w:rFonts w:ascii="Times New Roman" w:hAnsi="Times New Roman" w:cs="Times New Roman"/>
          <w:sz w:val="28"/>
          <w:szCs w:val="28"/>
        </w:rPr>
        <w:t>.Депутат Совета</w:t>
      </w:r>
      <w:r w:rsidR="003A76A4" w:rsidRPr="004C715C">
        <w:rPr>
          <w:rFonts w:ascii="Times New Roman" w:hAnsi="Times New Roman" w:cs="Times New Roman"/>
          <w:sz w:val="28"/>
          <w:szCs w:val="28"/>
        </w:rPr>
        <w:t xml:space="preserve">, осуществляющий свою деятельность на непостоянной основе, </w:t>
      </w:r>
      <w:r w:rsidR="007274B5" w:rsidRPr="004C715C">
        <w:rPr>
          <w:rFonts w:ascii="Times New Roman" w:hAnsi="Times New Roman" w:cs="Times New Roman"/>
          <w:sz w:val="28"/>
          <w:szCs w:val="28"/>
        </w:rPr>
        <w:t>освобождается от выполнения производственных или служебных обязанностей по месту основной работы на время осуществ</w:t>
      </w:r>
      <w:r w:rsidR="00BD123F">
        <w:rPr>
          <w:rFonts w:ascii="Times New Roman" w:hAnsi="Times New Roman" w:cs="Times New Roman"/>
          <w:sz w:val="28"/>
          <w:szCs w:val="28"/>
        </w:rPr>
        <w:t>ления депутатской деятельности.</w:t>
      </w:r>
    </w:p>
    <w:p w:rsidR="007274B5" w:rsidRPr="00EC7DC8" w:rsidRDefault="004C715C" w:rsidP="00F769F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7.</w:t>
      </w:r>
      <w:r w:rsidR="007274B5" w:rsidRPr="00EC7DC8">
        <w:rPr>
          <w:rFonts w:ascii="Times New Roman" w:hAnsi="Times New Roman" w:cs="Times New Roman"/>
          <w:sz w:val="28"/>
          <w:szCs w:val="28"/>
        </w:rPr>
        <w:t xml:space="preserve">Расходы, связанные с предоставлением гарантий, предусмотренных настоящей статьей, производятся за счет средств местного бюджета. </w:t>
      </w:r>
    </w:p>
    <w:p w:rsidR="00095069" w:rsidRPr="00BF3267" w:rsidRDefault="00095069" w:rsidP="00095069">
      <w:pPr>
        <w:widowControl/>
        <w:suppressAutoHyphens w:val="0"/>
        <w:autoSpaceDE w:val="0"/>
        <w:autoSpaceDN w:val="0"/>
        <w:adjustRightInd w:val="0"/>
        <w:ind w:firstLine="851"/>
        <w:jc w:val="both"/>
        <w:rPr>
          <w:rFonts w:eastAsia="Calibri"/>
          <w:kern w:val="0"/>
          <w:sz w:val="28"/>
          <w:szCs w:val="28"/>
          <w:lang w:eastAsia="ru-RU"/>
        </w:rPr>
      </w:pPr>
      <w:r w:rsidRPr="00BF3267">
        <w:rPr>
          <w:rFonts w:eastAsia="Calibri"/>
          <w:kern w:val="0"/>
          <w:sz w:val="28"/>
          <w:szCs w:val="28"/>
          <w:lang w:eastAsia="ru-RU"/>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района,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28" w:history="1">
        <w:r w:rsidRPr="00BF3267">
          <w:rPr>
            <w:rStyle w:val="afb"/>
            <w:rFonts w:eastAsia="Calibri"/>
            <w:color w:val="auto"/>
            <w:kern w:val="0"/>
            <w:sz w:val="28"/>
            <w:szCs w:val="28"/>
            <w:u w:val="none"/>
            <w:lang w:eastAsia="ru-RU"/>
          </w:rPr>
          <w:t>абзацем седьмым части 16 статьи 35</w:t>
        </w:r>
      </w:hyperlink>
      <w:r w:rsidRPr="00BF3267">
        <w:rPr>
          <w:rFonts w:eastAsia="Calibri"/>
          <w:kern w:val="0"/>
          <w:sz w:val="28"/>
          <w:szCs w:val="28"/>
          <w:lang w:eastAsia="ru-RU"/>
        </w:rPr>
        <w:t xml:space="preserve">, </w:t>
      </w:r>
      <w:hyperlink r:id="rId29" w:history="1">
        <w:r w:rsidRPr="00BF3267">
          <w:rPr>
            <w:rStyle w:val="afb"/>
            <w:rFonts w:eastAsia="Calibri"/>
            <w:color w:val="auto"/>
            <w:kern w:val="0"/>
            <w:sz w:val="28"/>
            <w:szCs w:val="28"/>
            <w:u w:val="none"/>
            <w:lang w:eastAsia="ru-RU"/>
          </w:rPr>
          <w:t>пунктами 2.1</w:t>
        </w:r>
      </w:hyperlink>
      <w:r w:rsidRPr="00BF3267">
        <w:rPr>
          <w:rFonts w:eastAsia="Calibri"/>
          <w:kern w:val="0"/>
          <w:sz w:val="28"/>
          <w:szCs w:val="28"/>
          <w:lang w:eastAsia="ru-RU"/>
        </w:rPr>
        <w:t xml:space="preserve">, </w:t>
      </w:r>
      <w:hyperlink r:id="rId30" w:history="1">
        <w:r w:rsidRPr="00BF3267">
          <w:rPr>
            <w:rStyle w:val="afb"/>
            <w:rFonts w:eastAsia="Calibri"/>
            <w:color w:val="auto"/>
            <w:kern w:val="0"/>
            <w:sz w:val="28"/>
            <w:szCs w:val="28"/>
            <w:u w:val="none"/>
            <w:lang w:eastAsia="ru-RU"/>
          </w:rPr>
          <w:t>3</w:t>
        </w:r>
      </w:hyperlink>
      <w:r w:rsidRPr="00BF3267">
        <w:rPr>
          <w:rFonts w:eastAsia="Calibri"/>
          <w:kern w:val="0"/>
          <w:sz w:val="28"/>
          <w:szCs w:val="28"/>
          <w:lang w:eastAsia="ru-RU"/>
        </w:rPr>
        <w:t xml:space="preserve">, </w:t>
      </w:r>
      <w:hyperlink r:id="rId31" w:history="1">
        <w:r w:rsidRPr="00BF3267">
          <w:rPr>
            <w:rStyle w:val="afb"/>
            <w:rFonts w:eastAsia="Calibri"/>
            <w:color w:val="auto"/>
            <w:kern w:val="0"/>
            <w:sz w:val="28"/>
            <w:szCs w:val="28"/>
            <w:u w:val="none"/>
            <w:lang w:eastAsia="ru-RU"/>
          </w:rPr>
          <w:t>6</w:t>
        </w:r>
      </w:hyperlink>
      <w:r w:rsidRPr="00BF3267">
        <w:rPr>
          <w:rFonts w:eastAsia="Calibri"/>
          <w:kern w:val="0"/>
          <w:sz w:val="28"/>
          <w:szCs w:val="28"/>
          <w:lang w:eastAsia="ru-RU"/>
        </w:rPr>
        <w:t>-</w:t>
      </w:r>
      <w:hyperlink r:id="rId32" w:history="1">
        <w:r w:rsidRPr="00BF3267">
          <w:rPr>
            <w:rStyle w:val="afb"/>
            <w:rFonts w:eastAsia="Calibri"/>
            <w:color w:val="auto"/>
            <w:kern w:val="0"/>
            <w:sz w:val="28"/>
            <w:szCs w:val="28"/>
            <w:u w:val="none"/>
            <w:lang w:eastAsia="ru-RU"/>
          </w:rPr>
          <w:t>9 части 6</w:t>
        </w:r>
      </w:hyperlink>
      <w:r w:rsidRPr="00BF3267">
        <w:rPr>
          <w:rFonts w:eastAsia="Calibri"/>
          <w:kern w:val="0"/>
          <w:sz w:val="28"/>
          <w:szCs w:val="28"/>
          <w:lang w:eastAsia="ru-RU"/>
        </w:rPr>
        <w:t xml:space="preserve">, </w:t>
      </w:r>
      <w:hyperlink r:id="rId33" w:history="1">
        <w:r w:rsidRPr="00BF3267">
          <w:rPr>
            <w:rStyle w:val="afb"/>
            <w:rFonts w:eastAsia="Calibri"/>
            <w:color w:val="auto"/>
            <w:kern w:val="0"/>
            <w:sz w:val="28"/>
            <w:szCs w:val="28"/>
            <w:u w:val="none"/>
            <w:lang w:eastAsia="ru-RU"/>
          </w:rPr>
          <w:t>частью 6.1 статьи 36</w:t>
        </w:r>
      </w:hyperlink>
      <w:r w:rsidRPr="00BF3267">
        <w:rPr>
          <w:rFonts w:eastAsia="Calibri"/>
          <w:kern w:val="0"/>
          <w:sz w:val="28"/>
          <w:szCs w:val="28"/>
          <w:lang w:eastAsia="ru-RU"/>
        </w:rPr>
        <w:t xml:space="preserve">, </w:t>
      </w:r>
      <w:hyperlink r:id="rId34" w:history="1">
        <w:r w:rsidRPr="00BF3267">
          <w:rPr>
            <w:rStyle w:val="afb"/>
            <w:rFonts w:eastAsia="Calibri"/>
            <w:color w:val="auto"/>
            <w:kern w:val="0"/>
            <w:sz w:val="28"/>
            <w:szCs w:val="28"/>
            <w:u w:val="none"/>
            <w:lang w:eastAsia="ru-RU"/>
          </w:rPr>
          <w:t>частью 7.1</w:t>
        </w:r>
      </w:hyperlink>
      <w:r w:rsidRPr="00BF3267">
        <w:rPr>
          <w:rFonts w:eastAsia="Calibri"/>
          <w:kern w:val="0"/>
          <w:sz w:val="28"/>
          <w:szCs w:val="28"/>
          <w:lang w:eastAsia="ru-RU"/>
        </w:rPr>
        <w:t xml:space="preserve">, </w:t>
      </w:r>
      <w:hyperlink r:id="rId35" w:history="1">
        <w:r w:rsidRPr="00BF3267">
          <w:rPr>
            <w:rStyle w:val="afb"/>
            <w:rFonts w:eastAsia="Calibri"/>
            <w:color w:val="auto"/>
            <w:kern w:val="0"/>
            <w:sz w:val="28"/>
            <w:szCs w:val="28"/>
            <w:u w:val="none"/>
            <w:lang w:eastAsia="ru-RU"/>
          </w:rPr>
          <w:t>пунктами 5</w:t>
        </w:r>
      </w:hyperlink>
      <w:r w:rsidRPr="00BF3267">
        <w:rPr>
          <w:rFonts w:eastAsia="Calibri"/>
          <w:kern w:val="0"/>
          <w:sz w:val="28"/>
          <w:szCs w:val="28"/>
          <w:lang w:eastAsia="ru-RU"/>
        </w:rPr>
        <w:t>-</w:t>
      </w:r>
      <w:hyperlink r:id="rId36" w:history="1">
        <w:r w:rsidRPr="00BF3267">
          <w:rPr>
            <w:rStyle w:val="afb"/>
            <w:rFonts w:eastAsia="Calibri"/>
            <w:color w:val="auto"/>
            <w:kern w:val="0"/>
            <w:sz w:val="28"/>
            <w:szCs w:val="28"/>
            <w:u w:val="none"/>
            <w:lang w:eastAsia="ru-RU"/>
          </w:rPr>
          <w:t>8 части 10</w:t>
        </w:r>
      </w:hyperlink>
      <w:r w:rsidRPr="00BF3267">
        <w:rPr>
          <w:rFonts w:eastAsia="Calibri"/>
          <w:kern w:val="0"/>
          <w:sz w:val="28"/>
          <w:szCs w:val="28"/>
          <w:lang w:eastAsia="ru-RU"/>
        </w:rPr>
        <w:t xml:space="preserve">, </w:t>
      </w:r>
      <w:hyperlink r:id="rId37" w:history="1">
        <w:r w:rsidRPr="00BF3267">
          <w:rPr>
            <w:rStyle w:val="afb"/>
            <w:rFonts w:eastAsia="Calibri"/>
            <w:color w:val="auto"/>
            <w:kern w:val="0"/>
            <w:sz w:val="28"/>
            <w:szCs w:val="28"/>
            <w:u w:val="none"/>
            <w:lang w:eastAsia="ru-RU"/>
          </w:rPr>
          <w:t xml:space="preserve">частью </w:t>
        </w:r>
        <w:r w:rsidR="00BF3267">
          <w:rPr>
            <w:rStyle w:val="afb"/>
            <w:rFonts w:eastAsia="Calibri"/>
            <w:color w:val="auto"/>
            <w:kern w:val="0"/>
            <w:sz w:val="28"/>
            <w:szCs w:val="28"/>
            <w:u w:val="none"/>
            <w:lang w:eastAsia="ru-RU"/>
          </w:rPr>
          <w:t xml:space="preserve">             </w:t>
        </w:r>
        <w:r w:rsidRPr="00BF3267">
          <w:rPr>
            <w:rStyle w:val="afb"/>
            <w:rFonts w:eastAsia="Calibri"/>
            <w:color w:val="auto"/>
            <w:kern w:val="0"/>
            <w:sz w:val="28"/>
            <w:szCs w:val="28"/>
            <w:u w:val="none"/>
            <w:lang w:eastAsia="ru-RU"/>
          </w:rPr>
          <w:t>10.1 статьи 40</w:t>
        </w:r>
      </w:hyperlink>
      <w:r w:rsidRPr="00BF3267">
        <w:rPr>
          <w:rFonts w:eastAsia="Calibri"/>
          <w:kern w:val="0"/>
          <w:sz w:val="28"/>
          <w:szCs w:val="28"/>
          <w:lang w:eastAsia="ru-RU"/>
        </w:rPr>
        <w:t xml:space="preserve">, </w:t>
      </w:r>
      <w:hyperlink r:id="rId38" w:history="1">
        <w:r w:rsidRPr="00BF3267">
          <w:rPr>
            <w:rStyle w:val="afb"/>
            <w:rFonts w:eastAsia="Calibri"/>
            <w:color w:val="auto"/>
            <w:kern w:val="0"/>
            <w:sz w:val="28"/>
            <w:szCs w:val="28"/>
            <w:u w:val="none"/>
            <w:lang w:eastAsia="ru-RU"/>
          </w:rPr>
          <w:t>частями 1</w:t>
        </w:r>
      </w:hyperlink>
      <w:r w:rsidRPr="00BF3267">
        <w:rPr>
          <w:rFonts w:eastAsia="Calibri"/>
          <w:kern w:val="0"/>
          <w:sz w:val="28"/>
          <w:szCs w:val="28"/>
          <w:lang w:eastAsia="ru-RU"/>
        </w:rPr>
        <w:t xml:space="preserve"> и </w:t>
      </w:r>
      <w:hyperlink r:id="rId39" w:history="1">
        <w:r w:rsidRPr="00BF3267">
          <w:rPr>
            <w:rStyle w:val="afb"/>
            <w:rFonts w:eastAsia="Calibri"/>
            <w:color w:val="auto"/>
            <w:kern w:val="0"/>
            <w:sz w:val="28"/>
            <w:szCs w:val="28"/>
            <w:u w:val="none"/>
            <w:lang w:eastAsia="ru-RU"/>
          </w:rPr>
          <w:t>2 статьи 73</w:t>
        </w:r>
      </w:hyperlink>
      <w:r w:rsidRPr="00BF3267">
        <w:rPr>
          <w:rFonts w:eastAsia="Calibri"/>
          <w:kern w:val="0"/>
          <w:sz w:val="28"/>
          <w:szCs w:val="28"/>
          <w:lang w:eastAsia="ru-RU"/>
        </w:rPr>
        <w:t xml:space="preserve"> Федерального закона от 06</w:t>
      </w:r>
      <w:r w:rsidR="00BF3267">
        <w:rPr>
          <w:rFonts w:eastAsia="Calibri"/>
          <w:kern w:val="0"/>
          <w:sz w:val="28"/>
          <w:szCs w:val="28"/>
          <w:lang w:eastAsia="ru-RU"/>
        </w:rPr>
        <w:t xml:space="preserve"> октября             </w:t>
      </w:r>
      <w:r w:rsidRPr="00BF3267">
        <w:rPr>
          <w:rFonts w:eastAsia="Calibri"/>
          <w:kern w:val="0"/>
          <w:sz w:val="28"/>
          <w:szCs w:val="28"/>
          <w:lang w:eastAsia="ru-RU"/>
        </w:rPr>
        <w:t>20</w:t>
      </w:r>
      <w:r w:rsidR="00E15BF1" w:rsidRPr="00BF3267">
        <w:rPr>
          <w:rFonts w:eastAsia="Calibri"/>
          <w:kern w:val="0"/>
          <w:sz w:val="28"/>
          <w:szCs w:val="28"/>
          <w:lang w:eastAsia="ru-RU"/>
        </w:rPr>
        <w:t>0</w:t>
      </w:r>
      <w:r w:rsidR="00BF3267">
        <w:rPr>
          <w:rFonts w:eastAsia="Calibri"/>
          <w:kern w:val="0"/>
          <w:sz w:val="28"/>
          <w:szCs w:val="28"/>
          <w:lang w:eastAsia="ru-RU"/>
        </w:rPr>
        <w:t xml:space="preserve">3 года </w:t>
      </w:r>
      <w:r w:rsidRPr="00BF3267">
        <w:rPr>
          <w:rFonts w:eastAsia="Calibri"/>
          <w:kern w:val="0"/>
          <w:sz w:val="28"/>
          <w:szCs w:val="28"/>
          <w:lang w:eastAsia="ru-RU"/>
        </w:rPr>
        <w:t>№ 131-ФЗ «Об общих принципах организации местного самоуправления в Российской Федерации».</w:t>
      </w:r>
    </w:p>
    <w:p w:rsidR="0073273A" w:rsidRPr="00A34BC6" w:rsidRDefault="0073273A" w:rsidP="00BD123F">
      <w:pPr>
        <w:jc w:val="both"/>
        <w:rPr>
          <w:color w:val="000000"/>
          <w:sz w:val="16"/>
          <w:szCs w:val="16"/>
          <w:shd w:val="clear" w:color="auto" w:fill="FFFF00"/>
        </w:rPr>
      </w:pPr>
    </w:p>
    <w:p w:rsidR="0073273A" w:rsidRPr="001412BF" w:rsidRDefault="0073273A" w:rsidP="00F769FC">
      <w:pPr>
        <w:pStyle w:val="af0"/>
        <w:ind w:firstLine="851"/>
        <w:jc w:val="both"/>
        <w:rPr>
          <w:b/>
          <w:sz w:val="28"/>
          <w:szCs w:val="28"/>
        </w:rPr>
      </w:pPr>
      <w:r w:rsidRPr="001412BF">
        <w:rPr>
          <w:b/>
          <w:sz w:val="28"/>
          <w:szCs w:val="28"/>
        </w:rPr>
        <w:t>Статья 3</w:t>
      </w:r>
      <w:r w:rsidR="00BF173F">
        <w:rPr>
          <w:b/>
          <w:sz w:val="28"/>
          <w:szCs w:val="28"/>
        </w:rPr>
        <w:t>4</w:t>
      </w:r>
      <w:r w:rsidRPr="001412BF">
        <w:rPr>
          <w:b/>
          <w:sz w:val="28"/>
          <w:szCs w:val="28"/>
        </w:rPr>
        <w:t xml:space="preserve">. Администрация муниципального образования </w:t>
      </w:r>
      <w:r w:rsidR="004C715C">
        <w:rPr>
          <w:b/>
          <w:sz w:val="28"/>
          <w:szCs w:val="28"/>
        </w:rPr>
        <w:t xml:space="preserve">Тихорецкий </w:t>
      </w:r>
      <w:r w:rsidRPr="001412BF">
        <w:rPr>
          <w:b/>
          <w:sz w:val="28"/>
          <w:szCs w:val="28"/>
        </w:rPr>
        <w:t>район</w:t>
      </w:r>
    </w:p>
    <w:p w:rsidR="0073273A" w:rsidRDefault="00BF3267" w:rsidP="00F769FC">
      <w:pPr>
        <w:pStyle w:val="ConsNormal0"/>
        <w:ind w:firstLine="851"/>
        <w:jc w:val="both"/>
        <w:rPr>
          <w:rFonts w:ascii="Times New Roman" w:hAnsi="Times New Roman"/>
          <w:sz w:val="28"/>
          <w:szCs w:val="28"/>
        </w:rPr>
      </w:pPr>
      <w:r>
        <w:rPr>
          <w:rFonts w:ascii="Times New Roman" w:hAnsi="Times New Roman"/>
          <w:sz w:val="28"/>
          <w:szCs w:val="28"/>
        </w:rPr>
        <w:t>1.</w:t>
      </w:r>
      <w:r w:rsidR="0073273A" w:rsidRPr="001412BF">
        <w:rPr>
          <w:rFonts w:ascii="Times New Roman" w:hAnsi="Times New Roman"/>
          <w:sz w:val="28"/>
          <w:szCs w:val="28"/>
        </w:rPr>
        <w:t xml:space="preserve">Администрация </w:t>
      </w:r>
      <w:r>
        <w:rPr>
          <w:rFonts w:ascii="Times New Roman" w:hAnsi="Times New Roman"/>
          <w:sz w:val="28"/>
          <w:szCs w:val="28"/>
        </w:rPr>
        <w:t>-</w:t>
      </w:r>
      <w:r w:rsidR="0073273A" w:rsidRPr="001412BF">
        <w:rPr>
          <w:rFonts w:ascii="Times New Roman" w:hAnsi="Times New Roman"/>
          <w:sz w:val="28"/>
          <w:szCs w:val="28"/>
        </w:rPr>
        <w:t xml:space="preserve"> исполнительно-распорядительный орган муниципального образования </w:t>
      </w:r>
      <w:r w:rsidR="00B65FA9" w:rsidRPr="00B65FA9">
        <w:rPr>
          <w:rFonts w:ascii="Times New Roman" w:hAnsi="Times New Roman"/>
          <w:sz w:val="28"/>
          <w:szCs w:val="28"/>
        </w:rPr>
        <w:t>Тихорецкий</w:t>
      </w:r>
      <w:r w:rsidR="0073273A" w:rsidRPr="001412BF">
        <w:rPr>
          <w:rFonts w:ascii="Times New Roman" w:hAnsi="Times New Roman"/>
          <w:sz w:val="28"/>
          <w:szCs w:val="28"/>
        </w:rPr>
        <w:t xml:space="preserve"> район,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Краснодарского края.</w:t>
      </w:r>
    </w:p>
    <w:p w:rsidR="0073273A" w:rsidRPr="001412BF" w:rsidRDefault="00B65FA9" w:rsidP="001F0DCF">
      <w:pPr>
        <w:pStyle w:val="ConsNormal0"/>
        <w:ind w:firstLine="851"/>
        <w:jc w:val="both"/>
        <w:rPr>
          <w:rFonts w:ascii="Times New Roman" w:hAnsi="Times New Roman"/>
          <w:sz w:val="28"/>
          <w:szCs w:val="28"/>
        </w:rPr>
      </w:pPr>
      <w:r>
        <w:rPr>
          <w:rFonts w:ascii="Times New Roman" w:hAnsi="Times New Roman"/>
          <w:sz w:val="28"/>
          <w:szCs w:val="28"/>
        </w:rPr>
        <w:t>2.</w:t>
      </w:r>
      <w:r w:rsidR="0073273A" w:rsidRPr="001412BF">
        <w:rPr>
          <w:rFonts w:ascii="Times New Roman" w:hAnsi="Times New Roman"/>
          <w:sz w:val="28"/>
          <w:szCs w:val="28"/>
        </w:rPr>
        <w:t>Администрация обладает правами юридического лица.</w:t>
      </w:r>
    </w:p>
    <w:p w:rsidR="0073273A" w:rsidRPr="001412BF" w:rsidRDefault="00B65FA9" w:rsidP="00F769FC">
      <w:pPr>
        <w:pStyle w:val="ConsNormal0"/>
        <w:ind w:firstLine="851"/>
        <w:jc w:val="both"/>
        <w:rPr>
          <w:rFonts w:ascii="Times New Roman" w:hAnsi="Times New Roman"/>
          <w:sz w:val="28"/>
          <w:szCs w:val="28"/>
        </w:rPr>
      </w:pPr>
      <w:r>
        <w:rPr>
          <w:rFonts w:ascii="Times New Roman" w:hAnsi="Times New Roman"/>
          <w:sz w:val="28"/>
          <w:szCs w:val="28"/>
        </w:rPr>
        <w:t>3.</w:t>
      </w:r>
      <w:r w:rsidR="0073273A" w:rsidRPr="001412BF">
        <w:rPr>
          <w:rFonts w:ascii="Times New Roman" w:hAnsi="Times New Roman"/>
          <w:sz w:val="28"/>
          <w:szCs w:val="28"/>
        </w:rPr>
        <w:t>Администрация осуществляет свою деятельность в соответствии с законодательством, настоящим уставом, решениями Совета.</w:t>
      </w:r>
    </w:p>
    <w:p w:rsidR="0073273A" w:rsidRPr="001412BF" w:rsidRDefault="00B65FA9" w:rsidP="00F769FC">
      <w:pPr>
        <w:pStyle w:val="ConsNormal0"/>
        <w:ind w:firstLine="851"/>
        <w:jc w:val="both"/>
        <w:rPr>
          <w:rFonts w:ascii="Times New Roman" w:hAnsi="Times New Roman"/>
          <w:sz w:val="28"/>
          <w:szCs w:val="28"/>
        </w:rPr>
      </w:pPr>
      <w:r>
        <w:rPr>
          <w:rFonts w:ascii="Times New Roman" w:hAnsi="Times New Roman"/>
          <w:sz w:val="28"/>
          <w:szCs w:val="28"/>
        </w:rPr>
        <w:t>4.</w:t>
      </w:r>
      <w:r w:rsidR="0073273A" w:rsidRPr="001412BF">
        <w:rPr>
          <w:rFonts w:ascii="Times New Roman" w:hAnsi="Times New Roman"/>
          <w:sz w:val="28"/>
          <w:szCs w:val="28"/>
        </w:rPr>
        <w:t xml:space="preserve">Администрацией руководит глава </w:t>
      </w:r>
      <w:r w:rsidR="00EC7DC8">
        <w:rPr>
          <w:rFonts w:ascii="Times New Roman" w:hAnsi="Times New Roman"/>
          <w:sz w:val="28"/>
          <w:szCs w:val="28"/>
        </w:rPr>
        <w:t>района</w:t>
      </w:r>
      <w:r w:rsidR="003E6A6E" w:rsidRPr="001412BF">
        <w:rPr>
          <w:rFonts w:ascii="Times New Roman" w:hAnsi="Times New Roman"/>
          <w:sz w:val="28"/>
          <w:szCs w:val="28"/>
        </w:rPr>
        <w:t xml:space="preserve"> на принципах единоначалия</w:t>
      </w:r>
      <w:r w:rsidR="0073273A" w:rsidRPr="001412BF">
        <w:rPr>
          <w:rFonts w:ascii="Times New Roman" w:hAnsi="Times New Roman"/>
          <w:sz w:val="28"/>
          <w:szCs w:val="28"/>
        </w:rPr>
        <w:t xml:space="preserve">. </w:t>
      </w:r>
    </w:p>
    <w:p w:rsidR="0073273A" w:rsidRDefault="00B65FA9" w:rsidP="00F769FC">
      <w:pPr>
        <w:pStyle w:val="ConsNormal0"/>
        <w:ind w:firstLine="851"/>
        <w:jc w:val="both"/>
        <w:rPr>
          <w:rFonts w:ascii="Times New Roman" w:hAnsi="Times New Roman"/>
          <w:sz w:val="28"/>
          <w:szCs w:val="28"/>
        </w:rPr>
      </w:pPr>
      <w:r>
        <w:rPr>
          <w:rFonts w:ascii="Times New Roman" w:hAnsi="Times New Roman"/>
          <w:sz w:val="28"/>
          <w:szCs w:val="28"/>
        </w:rPr>
        <w:t>5.</w:t>
      </w:r>
      <w:r w:rsidR="0073273A" w:rsidRPr="001412BF">
        <w:rPr>
          <w:rFonts w:ascii="Times New Roman" w:hAnsi="Times New Roman"/>
          <w:sz w:val="28"/>
          <w:szCs w:val="28"/>
        </w:rPr>
        <w:t xml:space="preserve">Структуру администрации составляют глава </w:t>
      </w:r>
      <w:r w:rsidR="00EC7DC8">
        <w:rPr>
          <w:rFonts w:ascii="Times New Roman" w:hAnsi="Times New Roman"/>
          <w:sz w:val="28"/>
          <w:szCs w:val="28"/>
        </w:rPr>
        <w:t>района</w:t>
      </w:r>
      <w:r w:rsidR="0073273A" w:rsidRPr="001412BF">
        <w:rPr>
          <w:rFonts w:ascii="Times New Roman" w:hAnsi="Times New Roman"/>
          <w:sz w:val="28"/>
          <w:szCs w:val="28"/>
        </w:rPr>
        <w:t xml:space="preserve">, </w:t>
      </w:r>
      <w:r w:rsidR="00CC2801" w:rsidRPr="001412BF">
        <w:rPr>
          <w:rFonts w:ascii="Times New Roman" w:hAnsi="Times New Roman"/>
          <w:sz w:val="28"/>
          <w:szCs w:val="28"/>
        </w:rPr>
        <w:t>первый заместитель</w:t>
      </w:r>
      <w:r w:rsidR="00445056">
        <w:rPr>
          <w:rFonts w:ascii="Times New Roman" w:hAnsi="Times New Roman"/>
          <w:sz w:val="28"/>
          <w:szCs w:val="28"/>
        </w:rPr>
        <w:t>,</w:t>
      </w:r>
      <w:r w:rsidR="00CC2801" w:rsidRPr="001412BF">
        <w:rPr>
          <w:rFonts w:ascii="Times New Roman" w:hAnsi="Times New Roman"/>
          <w:sz w:val="28"/>
          <w:szCs w:val="28"/>
        </w:rPr>
        <w:t xml:space="preserve"> </w:t>
      </w:r>
      <w:r w:rsidR="0073273A" w:rsidRPr="001412BF">
        <w:rPr>
          <w:rFonts w:ascii="Times New Roman" w:hAnsi="Times New Roman"/>
          <w:sz w:val="28"/>
          <w:szCs w:val="28"/>
        </w:rPr>
        <w:t xml:space="preserve">заместители главы </w:t>
      </w:r>
      <w:r w:rsidR="00EC7DC8">
        <w:rPr>
          <w:rFonts w:ascii="Times New Roman" w:hAnsi="Times New Roman"/>
          <w:sz w:val="28"/>
          <w:szCs w:val="28"/>
        </w:rPr>
        <w:t>района</w:t>
      </w:r>
      <w:r w:rsidR="0073273A" w:rsidRPr="001412BF">
        <w:rPr>
          <w:rFonts w:ascii="Times New Roman" w:hAnsi="Times New Roman"/>
          <w:sz w:val="28"/>
          <w:szCs w:val="28"/>
        </w:rPr>
        <w:t>, а также отраслевые (функциональные) и территориальные органы местной администрации.</w:t>
      </w:r>
    </w:p>
    <w:p w:rsidR="00B1170E" w:rsidRPr="001412BF" w:rsidRDefault="00B1170E" w:rsidP="00F769FC">
      <w:pPr>
        <w:pStyle w:val="ConsNormal0"/>
        <w:ind w:firstLine="851"/>
        <w:jc w:val="both"/>
        <w:rPr>
          <w:rFonts w:ascii="Times New Roman" w:hAnsi="Times New Roman"/>
          <w:sz w:val="28"/>
          <w:szCs w:val="28"/>
        </w:rPr>
      </w:pPr>
    </w:p>
    <w:p w:rsidR="0073273A" w:rsidRPr="001412BF" w:rsidRDefault="0073273A" w:rsidP="00F769FC">
      <w:pPr>
        <w:pStyle w:val="ConsNormal0"/>
        <w:ind w:firstLine="851"/>
        <w:jc w:val="both"/>
        <w:rPr>
          <w:rFonts w:ascii="Times New Roman" w:hAnsi="Times New Roman"/>
          <w:b/>
          <w:bCs/>
          <w:sz w:val="28"/>
          <w:szCs w:val="28"/>
        </w:rPr>
      </w:pPr>
      <w:r w:rsidRPr="001412BF">
        <w:rPr>
          <w:rFonts w:ascii="Times New Roman" w:hAnsi="Times New Roman"/>
          <w:b/>
          <w:bCs/>
          <w:sz w:val="28"/>
          <w:szCs w:val="28"/>
        </w:rPr>
        <w:t>Статья 3</w:t>
      </w:r>
      <w:r w:rsidR="00BF173F">
        <w:rPr>
          <w:rFonts w:ascii="Times New Roman" w:hAnsi="Times New Roman"/>
          <w:b/>
          <w:bCs/>
          <w:sz w:val="28"/>
          <w:szCs w:val="28"/>
        </w:rPr>
        <w:t>5</w:t>
      </w:r>
      <w:r w:rsidRPr="001412BF">
        <w:rPr>
          <w:rFonts w:ascii="Times New Roman" w:hAnsi="Times New Roman"/>
          <w:b/>
          <w:bCs/>
          <w:sz w:val="28"/>
          <w:szCs w:val="28"/>
        </w:rPr>
        <w:t xml:space="preserve">. Бюджетные полномочия администрации </w:t>
      </w:r>
    </w:p>
    <w:p w:rsidR="0073273A"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Администрация осуществляет следующие бюджетные полномочия:</w:t>
      </w:r>
    </w:p>
    <w:p w:rsidR="004A3C43" w:rsidRPr="004A3C43" w:rsidRDefault="004A3C43" w:rsidP="004A3C43">
      <w:pPr>
        <w:ind w:firstLine="851"/>
        <w:jc w:val="both"/>
        <w:rPr>
          <w:i/>
          <w:sz w:val="28"/>
          <w:szCs w:val="28"/>
        </w:rPr>
      </w:pPr>
      <w:r w:rsidRPr="00557EBC">
        <w:rPr>
          <w:i/>
          <w:sz w:val="28"/>
          <w:szCs w:val="28"/>
        </w:rPr>
        <w:t xml:space="preserve">Решением Совета муниципального образования Тихорецкий район от           31 мая 2018 года № </w:t>
      </w:r>
      <w:r w:rsidR="00F25521">
        <w:rPr>
          <w:i/>
          <w:sz w:val="28"/>
          <w:szCs w:val="28"/>
        </w:rPr>
        <w:t>429</w:t>
      </w:r>
      <w:r w:rsidRPr="00557EBC">
        <w:rPr>
          <w:i/>
          <w:sz w:val="28"/>
          <w:szCs w:val="28"/>
        </w:rPr>
        <w:t xml:space="preserve"> «О внесении изменений и дополнений в устав муниципального образования Тихорецкий район» </w:t>
      </w:r>
      <w:r>
        <w:rPr>
          <w:i/>
          <w:sz w:val="28"/>
          <w:szCs w:val="28"/>
        </w:rPr>
        <w:t xml:space="preserve">в пункт 1 </w:t>
      </w:r>
      <w:r w:rsidRPr="000918FC">
        <w:rPr>
          <w:i/>
          <w:sz w:val="28"/>
          <w:szCs w:val="28"/>
        </w:rPr>
        <w:t>стать</w:t>
      </w:r>
      <w:r w:rsidR="00981C16">
        <w:rPr>
          <w:i/>
          <w:sz w:val="28"/>
          <w:szCs w:val="28"/>
        </w:rPr>
        <w:t>и</w:t>
      </w:r>
      <w:r>
        <w:rPr>
          <w:i/>
          <w:sz w:val="28"/>
          <w:szCs w:val="28"/>
        </w:rPr>
        <w:t xml:space="preserve"> 35 внесены изменения</w:t>
      </w:r>
    </w:p>
    <w:p w:rsidR="0073273A" w:rsidRDefault="00B65FA9" w:rsidP="00F769FC">
      <w:pPr>
        <w:ind w:firstLine="851"/>
        <w:jc w:val="both"/>
        <w:rPr>
          <w:sz w:val="28"/>
          <w:szCs w:val="28"/>
        </w:rPr>
      </w:pPr>
      <w:proofErr w:type="gramStart"/>
      <w:r>
        <w:rPr>
          <w:sz w:val="28"/>
          <w:szCs w:val="28"/>
        </w:rPr>
        <w:t>1)</w:t>
      </w:r>
      <w:r w:rsidR="00C07C80" w:rsidRPr="00F87DC3">
        <w:rPr>
          <w:sz w:val="28"/>
          <w:szCs w:val="28"/>
        </w:rPr>
        <w:t>обеспечивает</w:t>
      </w:r>
      <w:proofErr w:type="gramEnd"/>
      <w:r w:rsidR="00C07C80" w:rsidRPr="00F87DC3">
        <w:rPr>
          <w:sz w:val="28"/>
          <w:szCs w:val="28"/>
        </w:rPr>
        <w:t xml:space="preserve"> составление и представление в Совет проекта</w:t>
      </w:r>
      <w:r w:rsidR="00C07C80" w:rsidRPr="001412BF">
        <w:rPr>
          <w:sz w:val="28"/>
          <w:szCs w:val="28"/>
        </w:rPr>
        <w:t xml:space="preserve"> </w:t>
      </w:r>
      <w:r w:rsidR="0073273A" w:rsidRPr="001412BF">
        <w:rPr>
          <w:sz w:val="28"/>
          <w:szCs w:val="28"/>
        </w:rPr>
        <w:t>местного бюджета;</w:t>
      </w:r>
    </w:p>
    <w:p w:rsidR="00510A6F" w:rsidRPr="00510A6F" w:rsidRDefault="00510A6F" w:rsidP="00F25521">
      <w:pPr>
        <w:ind w:firstLine="851"/>
        <w:jc w:val="both"/>
        <w:rPr>
          <w:i/>
          <w:sz w:val="28"/>
          <w:szCs w:val="28"/>
        </w:rPr>
      </w:pPr>
      <w:r w:rsidRPr="00557EBC">
        <w:rPr>
          <w:i/>
          <w:sz w:val="28"/>
          <w:szCs w:val="28"/>
        </w:rPr>
        <w:t xml:space="preserve">Решением Совета муниципального образования Тихорецкий район от           31 мая 2018 года № </w:t>
      </w:r>
      <w:r w:rsidR="00F25521">
        <w:rPr>
          <w:i/>
          <w:sz w:val="28"/>
          <w:szCs w:val="28"/>
        </w:rPr>
        <w:t>429</w:t>
      </w:r>
      <w:r w:rsidRPr="00557EBC">
        <w:rPr>
          <w:i/>
          <w:sz w:val="28"/>
          <w:szCs w:val="28"/>
        </w:rPr>
        <w:t xml:space="preserve"> «О внесении изменений и дополнений в устав муниципального образования Тихорецкий район» </w:t>
      </w:r>
      <w:r>
        <w:rPr>
          <w:i/>
          <w:sz w:val="28"/>
          <w:szCs w:val="28"/>
        </w:rPr>
        <w:t xml:space="preserve">пункт 2 </w:t>
      </w:r>
      <w:r w:rsidRPr="000918FC">
        <w:rPr>
          <w:i/>
          <w:sz w:val="28"/>
          <w:szCs w:val="28"/>
        </w:rPr>
        <w:t>стать</w:t>
      </w:r>
      <w:r w:rsidR="00981C16">
        <w:rPr>
          <w:i/>
          <w:sz w:val="28"/>
          <w:szCs w:val="28"/>
        </w:rPr>
        <w:t>и</w:t>
      </w:r>
      <w:r>
        <w:rPr>
          <w:i/>
          <w:sz w:val="28"/>
          <w:szCs w:val="28"/>
        </w:rPr>
        <w:t xml:space="preserve"> 35 изложен в новой редакции</w:t>
      </w:r>
    </w:p>
    <w:p w:rsidR="00532C99" w:rsidRPr="001412BF" w:rsidRDefault="00B65FA9" w:rsidP="003D3965">
      <w:pPr>
        <w:ind w:firstLine="851"/>
        <w:jc w:val="both"/>
        <w:rPr>
          <w:sz w:val="28"/>
          <w:szCs w:val="28"/>
        </w:rPr>
      </w:pPr>
      <w:proofErr w:type="gramStart"/>
      <w:r>
        <w:rPr>
          <w:sz w:val="28"/>
          <w:szCs w:val="28"/>
        </w:rPr>
        <w:t>2)</w:t>
      </w:r>
      <w:r w:rsidR="0073273A" w:rsidRPr="001412BF">
        <w:rPr>
          <w:sz w:val="28"/>
          <w:szCs w:val="28"/>
        </w:rPr>
        <w:t>обеспечивает</w:t>
      </w:r>
      <w:proofErr w:type="gramEnd"/>
      <w:r w:rsidR="0073273A" w:rsidRPr="001412BF">
        <w:rPr>
          <w:sz w:val="28"/>
          <w:szCs w:val="28"/>
        </w:rPr>
        <w:t xml:space="preserve"> исполнение местного бюджета и составляет отчет об исполнении указанного бюджета для представления </w:t>
      </w:r>
      <w:r w:rsidR="00510A6F">
        <w:rPr>
          <w:sz w:val="28"/>
          <w:szCs w:val="28"/>
        </w:rPr>
        <w:t>его</w:t>
      </w:r>
      <w:r w:rsidR="0073273A" w:rsidRPr="001412BF">
        <w:rPr>
          <w:sz w:val="28"/>
          <w:szCs w:val="28"/>
        </w:rPr>
        <w:t xml:space="preserve"> в Совет;</w:t>
      </w:r>
    </w:p>
    <w:p w:rsidR="0073273A" w:rsidRPr="001412BF" w:rsidRDefault="00B65FA9" w:rsidP="00F769FC">
      <w:pPr>
        <w:ind w:firstLine="851"/>
        <w:jc w:val="both"/>
        <w:rPr>
          <w:sz w:val="28"/>
          <w:szCs w:val="28"/>
        </w:rPr>
      </w:pPr>
      <w:r>
        <w:rPr>
          <w:sz w:val="28"/>
          <w:szCs w:val="28"/>
        </w:rPr>
        <w:t>3)</w:t>
      </w:r>
      <w:r w:rsidR="0073273A" w:rsidRPr="001412BF">
        <w:rPr>
          <w:sz w:val="28"/>
          <w:szCs w:val="28"/>
        </w:rPr>
        <w:t xml:space="preserve">составляет отчет об исполнении консолидированного бюджета муниципального образования </w:t>
      </w:r>
      <w:r w:rsidRPr="00B65FA9">
        <w:rPr>
          <w:sz w:val="28"/>
          <w:szCs w:val="28"/>
        </w:rPr>
        <w:t>Тихорецкий</w:t>
      </w:r>
      <w:r>
        <w:rPr>
          <w:sz w:val="28"/>
          <w:szCs w:val="28"/>
        </w:rPr>
        <w:t xml:space="preserve"> район</w:t>
      </w:r>
      <w:r w:rsidR="0073273A" w:rsidRPr="001412BF">
        <w:rPr>
          <w:sz w:val="28"/>
          <w:szCs w:val="28"/>
        </w:rPr>
        <w:t>;</w:t>
      </w:r>
    </w:p>
    <w:p w:rsidR="0073273A" w:rsidRPr="001412BF" w:rsidRDefault="00B65FA9" w:rsidP="00F769FC">
      <w:pPr>
        <w:ind w:firstLine="851"/>
        <w:jc w:val="both"/>
        <w:rPr>
          <w:sz w:val="28"/>
          <w:szCs w:val="28"/>
        </w:rPr>
      </w:pPr>
      <w:r>
        <w:rPr>
          <w:sz w:val="28"/>
          <w:szCs w:val="28"/>
        </w:rPr>
        <w:t>4)</w:t>
      </w:r>
      <w:r w:rsidR="0073273A" w:rsidRPr="001412BF">
        <w:rPr>
          <w:sz w:val="28"/>
          <w:szCs w:val="28"/>
        </w:rPr>
        <w:t>осуществляет муниципальные заимствования, управление муниципальным долгом</w:t>
      </w:r>
      <w:r w:rsidR="00276DFB" w:rsidRPr="001412BF">
        <w:rPr>
          <w:sz w:val="28"/>
          <w:szCs w:val="28"/>
        </w:rPr>
        <w:t xml:space="preserve"> и муниципальными активами</w:t>
      </w:r>
      <w:r w:rsidR="0073273A" w:rsidRPr="001412BF">
        <w:rPr>
          <w:sz w:val="28"/>
          <w:szCs w:val="28"/>
        </w:rPr>
        <w:t>;</w:t>
      </w:r>
    </w:p>
    <w:p w:rsidR="0073273A" w:rsidRPr="001412BF" w:rsidRDefault="00B65FA9" w:rsidP="00F769FC">
      <w:pPr>
        <w:ind w:firstLine="851"/>
        <w:jc w:val="both"/>
        <w:rPr>
          <w:sz w:val="28"/>
          <w:szCs w:val="28"/>
        </w:rPr>
      </w:pPr>
      <w:r>
        <w:rPr>
          <w:sz w:val="28"/>
          <w:szCs w:val="28"/>
        </w:rPr>
        <w:t>5)</w:t>
      </w:r>
      <w:r w:rsidR="005E3F4F" w:rsidRPr="001412BF">
        <w:rPr>
          <w:sz w:val="28"/>
          <w:szCs w:val="28"/>
        </w:rPr>
        <w:t xml:space="preserve">организует сбор статистических показателей, характеризующих состояние экономики и социальной сферы </w:t>
      </w:r>
      <w:r w:rsidR="0073273A" w:rsidRPr="001412BF">
        <w:rPr>
          <w:sz w:val="28"/>
          <w:szCs w:val="28"/>
        </w:rPr>
        <w:t xml:space="preserve">муниципального образования </w:t>
      </w:r>
      <w:r w:rsidRPr="00B65FA9">
        <w:rPr>
          <w:sz w:val="28"/>
          <w:szCs w:val="28"/>
        </w:rPr>
        <w:t>Тихорецкий</w:t>
      </w:r>
      <w:r>
        <w:rPr>
          <w:sz w:val="28"/>
          <w:szCs w:val="28"/>
        </w:rPr>
        <w:t xml:space="preserve"> район</w:t>
      </w:r>
      <w:r w:rsidR="0073273A" w:rsidRPr="001412BF">
        <w:rPr>
          <w:sz w:val="28"/>
          <w:szCs w:val="28"/>
        </w:rPr>
        <w:t>, представляет указанные данные органам государственной власти в порядке, установленном Правительством Российской Федерации;</w:t>
      </w:r>
    </w:p>
    <w:p w:rsidR="00B65FA9" w:rsidRDefault="00B65FA9" w:rsidP="00B65FA9">
      <w:pPr>
        <w:suppressAutoHyphens w:val="0"/>
        <w:autoSpaceDE w:val="0"/>
        <w:autoSpaceDN w:val="0"/>
        <w:adjustRightInd w:val="0"/>
        <w:ind w:firstLine="851"/>
        <w:jc w:val="both"/>
        <w:rPr>
          <w:rFonts w:eastAsia="Times New Roman"/>
          <w:kern w:val="0"/>
          <w:sz w:val="28"/>
          <w:szCs w:val="28"/>
          <w:lang w:eastAsia="ru-RU"/>
        </w:rPr>
      </w:pPr>
      <w:r>
        <w:rPr>
          <w:sz w:val="28"/>
          <w:szCs w:val="28"/>
        </w:rPr>
        <w:t>6)</w:t>
      </w:r>
      <w:r w:rsidR="0073273A" w:rsidRPr="001412BF">
        <w:rPr>
          <w:sz w:val="28"/>
          <w:szCs w:val="28"/>
        </w:rPr>
        <w:t xml:space="preserve">устанавливает порядок принятия решений о разработке </w:t>
      </w:r>
      <w:r w:rsidR="00D16FC6" w:rsidRPr="001412BF">
        <w:rPr>
          <w:rFonts w:eastAsia="Times New Roman"/>
          <w:kern w:val="0"/>
          <w:sz w:val="28"/>
          <w:szCs w:val="28"/>
          <w:lang w:eastAsia="ru-RU"/>
        </w:rPr>
        <w:t>муниципальных программ</w:t>
      </w:r>
      <w:r w:rsidR="000328D6" w:rsidRPr="001412BF">
        <w:rPr>
          <w:rFonts w:eastAsia="Times New Roman"/>
          <w:kern w:val="0"/>
          <w:sz w:val="28"/>
          <w:szCs w:val="28"/>
          <w:lang w:eastAsia="ru-RU"/>
        </w:rPr>
        <w:t>,</w:t>
      </w:r>
      <w:r w:rsidR="00D16FC6" w:rsidRPr="001412BF">
        <w:rPr>
          <w:rFonts w:eastAsia="Times New Roman"/>
          <w:kern w:val="0"/>
          <w:sz w:val="28"/>
          <w:szCs w:val="28"/>
          <w:lang w:eastAsia="ru-RU"/>
        </w:rPr>
        <w:t xml:space="preserve"> и</w:t>
      </w:r>
      <w:r w:rsidR="000328D6" w:rsidRPr="001412BF">
        <w:rPr>
          <w:rFonts w:eastAsia="Times New Roman"/>
          <w:kern w:val="0"/>
          <w:sz w:val="28"/>
          <w:szCs w:val="28"/>
          <w:lang w:eastAsia="ru-RU"/>
        </w:rPr>
        <w:t>х</w:t>
      </w:r>
      <w:r>
        <w:rPr>
          <w:rFonts w:eastAsia="Times New Roman"/>
          <w:kern w:val="0"/>
          <w:sz w:val="28"/>
          <w:szCs w:val="28"/>
          <w:lang w:eastAsia="ru-RU"/>
        </w:rPr>
        <w:t xml:space="preserve"> формирования и реализации;</w:t>
      </w:r>
    </w:p>
    <w:p w:rsidR="0073273A" w:rsidRPr="00B65FA9" w:rsidRDefault="00B65FA9" w:rsidP="00B65FA9">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7)</w:t>
      </w:r>
      <w:r w:rsidR="0073273A" w:rsidRPr="001412BF">
        <w:rPr>
          <w:sz w:val="28"/>
          <w:szCs w:val="28"/>
        </w:rPr>
        <w:t>осуществляет иные бюджетные полномочия в соответствии с Бюджетным кодексом Российской Федерации</w:t>
      </w:r>
      <w:r w:rsidR="00AB4BA5">
        <w:rPr>
          <w:sz w:val="28"/>
          <w:szCs w:val="28"/>
        </w:rPr>
        <w:t xml:space="preserve"> и иными нормативными правовыми актами, регулирующими бюджетные правоотношения</w:t>
      </w:r>
      <w:r w:rsidR="0073273A" w:rsidRPr="001412BF">
        <w:rPr>
          <w:sz w:val="28"/>
          <w:szCs w:val="28"/>
        </w:rPr>
        <w:t>.</w:t>
      </w:r>
    </w:p>
    <w:p w:rsidR="0073273A" w:rsidRPr="004173D7" w:rsidRDefault="0073273A" w:rsidP="005F017C">
      <w:pPr>
        <w:pStyle w:val="ConsNormal0"/>
        <w:ind w:firstLine="0"/>
        <w:jc w:val="both"/>
        <w:rPr>
          <w:rFonts w:ascii="Times New Roman" w:hAnsi="Times New Roman"/>
          <w:bCs/>
          <w:strike/>
          <w:sz w:val="28"/>
          <w:szCs w:val="28"/>
        </w:rPr>
      </w:pPr>
    </w:p>
    <w:p w:rsidR="0073273A" w:rsidRPr="001412BF" w:rsidRDefault="0073273A" w:rsidP="00F769FC">
      <w:pPr>
        <w:pStyle w:val="ConsNormal0"/>
        <w:ind w:firstLine="851"/>
        <w:jc w:val="both"/>
        <w:rPr>
          <w:rFonts w:ascii="Times New Roman" w:hAnsi="Times New Roman"/>
          <w:b/>
          <w:sz w:val="28"/>
          <w:szCs w:val="28"/>
        </w:rPr>
      </w:pPr>
      <w:r w:rsidRPr="001412BF">
        <w:rPr>
          <w:rFonts w:ascii="Times New Roman" w:hAnsi="Times New Roman"/>
          <w:b/>
          <w:sz w:val="28"/>
          <w:szCs w:val="28"/>
        </w:rPr>
        <w:t>Статья 3</w:t>
      </w:r>
      <w:r w:rsidR="00BF173F">
        <w:rPr>
          <w:rFonts w:ascii="Times New Roman" w:hAnsi="Times New Roman"/>
          <w:b/>
          <w:sz w:val="28"/>
          <w:szCs w:val="28"/>
        </w:rPr>
        <w:t>6</w:t>
      </w:r>
      <w:r w:rsidRPr="001412BF">
        <w:rPr>
          <w:rFonts w:ascii="Times New Roman" w:hAnsi="Times New Roman"/>
          <w:b/>
          <w:sz w:val="28"/>
          <w:szCs w:val="28"/>
        </w:rPr>
        <w:t xml:space="preserve">. Полномочия администрации в сфере регулирования земельных отношений и недропользования </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Администрация осуществляет следующие полномочия в сфере регулирования земельных отношений и недропользования:</w:t>
      </w:r>
    </w:p>
    <w:p w:rsidR="0073273A" w:rsidRPr="001412BF" w:rsidRDefault="00B65FA9" w:rsidP="00F769FC">
      <w:pPr>
        <w:pStyle w:val="ConsNormal0"/>
        <w:ind w:firstLine="851"/>
        <w:jc w:val="both"/>
        <w:rPr>
          <w:rFonts w:ascii="Times New Roman" w:hAnsi="Times New Roman"/>
          <w:sz w:val="28"/>
          <w:szCs w:val="28"/>
        </w:rPr>
      </w:pPr>
      <w:r>
        <w:rPr>
          <w:rFonts w:ascii="Times New Roman" w:hAnsi="Times New Roman"/>
          <w:sz w:val="28"/>
          <w:szCs w:val="28"/>
        </w:rPr>
        <w:t>1)</w:t>
      </w:r>
      <w:r w:rsidR="0073273A" w:rsidRPr="001412BF">
        <w:rPr>
          <w:rFonts w:ascii="Times New Roman" w:hAnsi="Times New Roman"/>
          <w:sz w:val="28"/>
          <w:szCs w:val="28"/>
        </w:rPr>
        <w:t>резервирует земли</w:t>
      </w:r>
      <w:r w:rsidR="0073273A" w:rsidRPr="001412BF">
        <w:rPr>
          <w:rFonts w:ascii="Times New Roman" w:hAnsi="Times New Roman"/>
          <w:b/>
          <w:sz w:val="28"/>
          <w:szCs w:val="28"/>
        </w:rPr>
        <w:t xml:space="preserve"> </w:t>
      </w:r>
      <w:r w:rsidR="0073273A" w:rsidRPr="001412BF">
        <w:rPr>
          <w:rFonts w:ascii="Times New Roman" w:hAnsi="Times New Roman"/>
          <w:sz w:val="28"/>
          <w:szCs w:val="28"/>
        </w:rPr>
        <w:t xml:space="preserve">и производит изъятие земельных участков в границах муниципального образования </w:t>
      </w:r>
      <w:r w:rsidRPr="00B65FA9">
        <w:rPr>
          <w:rFonts w:ascii="Times New Roman" w:hAnsi="Times New Roman"/>
          <w:sz w:val="28"/>
          <w:szCs w:val="28"/>
        </w:rPr>
        <w:t xml:space="preserve">Тихорецкий </w:t>
      </w:r>
      <w:r w:rsidR="0073273A" w:rsidRPr="001412BF">
        <w:rPr>
          <w:rFonts w:ascii="Times New Roman" w:hAnsi="Times New Roman"/>
          <w:sz w:val="28"/>
          <w:szCs w:val="28"/>
        </w:rPr>
        <w:t>район для муниципальных нужд;</w:t>
      </w:r>
    </w:p>
    <w:p w:rsidR="0073273A" w:rsidRPr="001412BF" w:rsidRDefault="00B65FA9" w:rsidP="00F769FC">
      <w:pPr>
        <w:pStyle w:val="ConsNormal0"/>
        <w:ind w:firstLine="851"/>
        <w:jc w:val="both"/>
        <w:rPr>
          <w:rFonts w:ascii="Times New Roman" w:hAnsi="Times New Roman"/>
          <w:sz w:val="28"/>
          <w:szCs w:val="28"/>
        </w:rPr>
      </w:pPr>
      <w:r>
        <w:rPr>
          <w:rFonts w:ascii="Times New Roman" w:hAnsi="Times New Roman"/>
          <w:sz w:val="28"/>
          <w:szCs w:val="28"/>
        </w:rPr>
        <w:t>2)</w:t>
      </w:r>
      <w:r w:rsidR="0073273A" w:rsidRPr="001412BF">
        <w:rPr>
          <w:rFonts w:ascii="Times New Roman" w:hAnsi="Times New Roman"/>
          <w:sz w:val="28"/>
          <w:szCs w:val="28"/>
        </w:rPr>
        <w:t xml:space="preserve">управляет и распоряжается земельными участками, находящимися в муниципальной собственности; </w:t>
      </w:r>
    </w:p>
    <w:p w:rsidR="0073273A" w:rsidRPr="001412BF" w:rsidRDefault="00B65FA9" w:rsidP="00F769FC">
      <w:pPr>
        <w:pStyle w:val="ConsNormal0"/>
        <w:ind w:firstLine="851"/>
        <w:jc w:val="both"/>
        <w:rPr>
          <w:rFonts w:ascii="Times New Roman" w:hAnsi="Times New Roman"/>
          <w:sz w:val="28"/>
          <w:szCs w:val="28"/>
        </w:rPr>
      </w:pPr>
      <w:r>
        <w:rPr>
          <w:rFonts w:ascii="Times New Roman" w:hAnsi="Times New Roman"/>
          <w:sz w:val="28"/>
          <w:szCs w:val="28"/>
        </w:rPr>
        <w:t>3)</w:t>
      </w:r>
      <w:r w:rsidR="0073273A" w:rsidRPr="001412BF">
        <w:rPr>
          <w:rFonts w:ascii="Times New Roman" w:hAnsi="Times New Roman"/>
          <w:sz w:val="28"/>
          <w:szCs w:val="28"/>
        </w:rPr>
        <w:t>участвует в решении вопросов, связанных с соблюдением социально-экономических и экологических интересов населения муниципального образования при предоставлении недр в пользование;</w:t>
      </w:r>
    </w:p>
    <w:p w:rsidR="0073273A" w:rsidRPr="001412BF" w:rsidRDefault="00383E7C" w:rsidP="00F769FC">
      <w:pPr>
        <w:pStyle w:val="ConsNormal0"/>
        <w:ind w:firstLine="851"/>
        <w:jc w:val="both"/>
        <w:rPr>
          <w:rFonts w:ascii="Times New Roman" w:hAnsi="Times New Roman"/>
          <w:sz w:val="28"/>
          <w:szCs w:val="28"/>
        </w:rPr>
      </w:pPr>
      <w:r w:rsidRPr="001412BF">
        <w:rPr>
          <w:rFonts w:ascii="Times New Roman" w:hAnsi="Times New Roman"/>
          <w:sz w:val="28"/>
          <w:szCs w:val="28"/>
        </w:rPr>
        <w:t>4</w:t>
      </w:r>
      <w:r w:rsidR="00B65FA9">
        <w:rPr>
          <w:rFonts w:ascii="Times New Roman" w:hAnsi="Times New Roman"/>
          <w:sz w:val="28"/>
          <w:szCs w:val="28"/>
        </w:rPr>
        <w:t>)</w:t>
      </w:r>
      <w:r w:rsidR="0073273A" w:rsidRPr="001412BF">
        <w:rPr>
          <w:rFonts w:ascii="Times New Roman" w:hAnsi="Times New Roman"/>
          <w:sz w:val="28"/>
          <w:szCs w:val="28"/>
        </w:rPr>
        <w:t xml:space="preserve">приостанавливает работы, связанные с пользованием недрами, на земельных участках в случае нарушения положений статьи 18 Закона Российской Федерации </w:t>
      </w:r>
      <w:r w:rsidR="00E66080" w:rsidRPr="00E66080">
        <w:rPr>
          <w:rFonts w:ascii="Times New Roman" w:eastAsia="Calibri" w:hAnsi="Times New Roman" w:cs="Times New Roman"/>
          <w:bCs/>
          <w:kern w:val="0"/>
          <w:sz w:val="28"/>
          <w:szCs w:val="28"/>
          <w:lang w:eastAsia="ru-RU"/>
        </w:rPr>
        <w:t>от 21</w:t>
      </w:r>
      <w:r w:rsidR="00B65FA9">
        <w:rPr>
          <w:rFonts w:ascii="Times New Roman" w:eastAsia="Calibri" w:hAnsi="Times New Roman" w:cs="Times New Roman"/>
          <w:bCs/>
          <w:kern w:val="0"/>
          <w:sz w:val="28"/>
          <w:szCs w:val="28"/>
          <w:lang w:eastAsia="ru-RU"/>
        </w:rPr>
        <w:t xml:space="preserve"> февраля </w:t>
      </w:r>
      <w:r w:rsidR="00E66080" w:rsidRPr="00E66080">
        <w:rPr>
          <w:rFonts w:ascii="Times New Roman" w:eastAsia="Calibri" w:hAnsi="Times New Roman" w:cs="Times New Roman"/>
          <w:bCs/>
          <w:kern w:val="0"/>
          <w:sz w:val="28"/>
          <w:szCs w:val="28"/>
          <w:lang w:eastAsia="ru-RU"/>
        </w:rPr>
        <w:t xml:space="preserve">1992 </w:t>
      </w:r>
      <w:r w:rsidR="00B65FA9">
        <w:rPr>
          <w:rFonts w:ascii="Times New Roman" w:eastAsia="Calibri" w:hAnsi="Times New Roman" w:cs="Times New Roman"/>
          <w:bCs/>
          <w:kern w:val="0"/>
          <w:sz w:val="28"/>
          <w:szCs w:val="28"/>
          <w:lang w:eastAsia="ru-RU"/>
        </w:rPr>
        <w:t xml:space="preserve">года </w:t>
      </w:r>
      <w:r w:rsidR="00E66080" w:rsidRPr="00E66080">
        <w:rPr>
          <w:rFonts w:ascii="Times New Roman" w:eastAsia="Calibri" w:hAnsi="Times New Roman" w:cs="Times New Roman"/>
          <w:bCs/>
          <w:kern w:val="0"/>
          <w:sz w:val="28"/>
          <w:szCs w:val="28"/>
          <w:lang w:eastAsia="ru-RU"/>
        </w:rPr>
        <w:t>№ 2395-1</w:t>
      </w:r>
      <w:r w:rsidR="00E66080" w:rsidRPr="001412BF">
        <w:rPr>
          <w:rFonts w:ascii="Times New Roman" w:hAnsi="Times New Roman"/>
          <w:sz w:val="28"/>
          <w:szCs w:val="28"/>
        </w:rPr>
        <w:t xml:space="preserve"> </w:t>
      </w:r>
      <w:r w:rsidR="00DD3C90" w:rsidRPr="001412BF">
        <w:rPr>
          <w:rFonts w:ascii="Times New Roman" w:hAnsi="Times New Roman"/>
          <w:sz w:val="28"/>
          <w:szCs w:val="28"/>
        </w:rPr>
        <w:t>«</w:t>
      </w:r>
      <w:r w:rsidR="0073273A" w:rsidRPr="001412BF">
        <w:rPr>
          <w:rFonts w:ascii="Times New Roman" w:hAnsi="Times New Roman"/>
          <w:sz w:val="28"/>
          <w:szCs w:val="28"/>
        </w:rPr>
        <w:t>О недрах</w:t>
      </w:r>
      <w:r w:rsidR="00DD3C90" w:rsidRPr="001412BF">
        <w:rPr>
          <w:rFonts w:ascii="Times New Roman" w:hAnsi="Times New Roman"/>
          <w:sz w:val="28"/>
          <w:szCs w:val="28"/>
        </w:rPr>
        <w:t>»</w:t>
      </w:r>
      <w:r w:rsidR="0073273A" w:rsidRPr="001412BF">
        <w:rPr>
          <w:rFonts w:ascii="Times New Roman" w:hAnsi="Times New Roman"/>
          <w:sz w:val="28"/>
          <w:szCs w:val="28"/>
        </w:rPr>
        <w:t>;</w:t>
      </w:r>
    </w:p>
    <w:p w:rsidR="0073273A" w:rsidRPr="001412BF" w:rsidRDefault="00383E7C" w:rsidP="00F769FC">
      <w:pPr>
        <w:pStyle w:val="ConsNormal0"/>
        <w:ind w:firstLine="851"/>
        <w:jc w:val="both"/>
        <w:rPr>
          <w:rFonts w:ascii="Times New Roman" w:hAnsi="Times New Roman"/>
          <w:sz w:val="28"/>
          <w:szCs w:val="28"/>
        </w:rPr>
      </w:pPr>
      <w:proofErr w:type="gramStart"/>
      <w:r w:rsidRPr="001412BF">
        <w:rPr>
          <w:rFonts w:ascii="Times New Roman" w:hAnsi="Times New Roman"/>
          <w:sz w:val="28"/>
          <w:szCs w:val="28"/>
        </w:rPr>
        <w:lastRenderedPageBreak/>
        <w:t>5</w:t>
      </w:r>
      <w:r w:rsidR="00B65FA9">
        <w:rPr>
          <w:rFonts w:ascii="Times New Roman" w:hAnsi="Times New Roman"/>
          <w:sz w:val="28"/>
          <w:szCs w:val="28"/>
        </w:rPr>
        <w:t>)</w:t>
      </w:r>
      <w:r w:rsidR="0073273A" w:rsidRPr="001412BF">
        <w:rPr>
          <w:rFonts w:ascii="Times New Roman" w:hAnsi="Times New Roman"/>
          <w:sz w:val="28"/>
          <w:szCs w:val="28"/>
        </w:rPr>
        <w:t>осуществляет</w:t>
      </w:r>
      <w:proofErr w:type="gramEnd"/>
      <w:r w:rsidR="0073273A" w:rsidRPr="001412BF">
        <w:rPr>
          <w:rFonts w:ascii="Times New Roman" w:hAnsi="Times New Roman"/>
          <w:sz w:val="28"/>
          <w:szCs w:val="28"/>
        </w:rPr>
        <w:t xml:space="preserve">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p>
    <w:p w:rsidR="0073273A" w:rsidRDefault="00383E7C" w:rsidP="00F769FC">
      <w:pPr>
        <w:pStyle w:val="ConsNormal0"/>
        <w:ind w:firstLine="851"/>
        <w:jc w:val="both"/>
        <w:rPr>
          <w:rFonts w:ascii="Times New Roman" w:hAnsi="Times New Roman"/>
          <w:sz w:val="28"/>
          <w:szCs w:val="28"/>
        </w:rPr>
      </w:pPr>
      <w:proofErr w:type="gramStart"/>
      <w:r w:rsidRPr="001412BF">
        <w:rPr>
          <w:rFonts w:ascii="Times New Roman" w:hAnsi="Times New Roman"/>
          <w:sz w:val="28"/>
          <w:szCs w:val="28"/>
        </w:rPr>
        <w:t>6</w:t>
      </w:r>
      <w:r w:rsidR="00B65FA9">
        <w:rPr>
          <w:rFonts w:ascii="Times New Roman" w:hAnsi="Times New Roman"/>
          <w:sz w:val="28"/>
          <w:szCs w:val="28"/>
        </w:rPr>
        <w:t>)</w:t>
      </w:r>
      <w:r w:rsidR="0073273A" w:rsidRPr="001412BF">
        <w:rPr>
          <w:rFonts w:ascii="Times New Roman" w:hAnsi="Times New Roman"/>
          <w:sz w:val="28"/>
          <w:szCs w:val="28"/>
        </w:rPr>
        <w:t>иные</w:t>
      </w:r>
      <w:proofErr w:type="gramEnd"/>
      <w:r w:rsidR="0073273A" w:rsidRPr="001412BF">
        <w:rPr>
          <w:rFonts w:ascii="Times New Roman" w:hAnsi="Times New Roman"/>
          <w:sz w:val="28"/>
          <w:szCs w:val="28"/>
        </w:rPr>
        <w:t xml:space="preserve"> полномочия в соответствии с законодательством.</w:t>
      </w:r>
    </w:p>
    <w:p w:rsidR="00A34BC6" w:rsidRPr="00B34AF3" w:rsidRDefault="00A34BC6" w:rsidP="004173D7">
      <w:pPr>
        <w:pStyle w:val="ConsNormal0"/>
        <w:ind w:firstLine="0"/>
        <w:jc w:val="both"/>
        <w:rPr>
          <w:rFonts w:ascii="Times New Roman" w:hAnsi="Times New Roman"/>
          <w:sz w:val="28"/>
          <w:szCs w:val="28"/>
        </w:rPr>
      </w:pPr>
    </w:p>
    <w:p w:rsidR="0073273A" w:rsidRPr="001412BF" w:rsidRDefault="0073273A" w:rsidP="00F769FC">
      <w:pPr>
        <w:pStyle w:val="ConsNormal0"/>
        <w:ind w:firstLine="851"/>
        <w:jc w:val="both"/>
        <w:rPr>
          <w:rFonts w:ascii="Times New Roman" w:hAnsi="Times New Roman"/>
          <w:b/>
          <w:sz w:val="28"/>
          <w:szCs w:val="28"/>
        </w:rPr>
      </w:pPr>
      <w:r w:rsidRPr="001412BF">
        <w:rPr>
          <w:rFonts w:ascii="Times New Roman" w:hAnsi="Times New Roman"/>
          <w:b/>
          <w:sz w:val="28"/>
          <w:szCs w:val="28"/>
        </w:rPr>
        <w:t>Статья 3</w:t>
      </w:r>
      <w:r w:rsidR="00BF173F">
        <w:rPr>
          <w:rFonts w:ascii="Times New Roman" w:hAnsi="Times New Roman"/>
          <w:b/>
          <w:sz w:val="28"/>
          <w:szCs w:val="28"/>
        </w:rPr>
        <w:t>7</w:t>
      </w:r>
      <w:r w:rsidRPr="001412BF">
        <w:rPr>
          <w:rFonts w:ascii="Times New Roman" w:hAnsi="Times New Roman"/>
          <w:b/>
          <w:sz w:val="28"/>
          <w:szCs w:val="28"/>
        </w:rPr>
        <w:t>. Полномочия администрации в области градостроительной, дорожной деятельности, транспорта, связи</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Администрация осуществляет следующие полномочия в области градостроительной, дорожной деятельности, транспорта, связи:</w:t>
      </w:r>
    </w:p>
    <w:p w:rsidR="0073273A" w:rsidRPr="001412BF" w:rsidRDefault="00B65FA9" w:rsidP="00F769FC">
      <w:pPr>
        <w:autoSpaceDE w:val="0"/>
        <w:ind w:firstLine="851"/>
        <w:jc w:val="both"/>
        <w:rPr>
          <w:sz w:val="28"/>
          <w:szCs w:val="28"/>
        </w:rPr>
      </w:pPr>
      <w:r>
        <w:rPr>
          <w:sz w:val="28"/>
          <w:szCs w:val="28"/>
        </w:rPr>
        <w:t>1)</w:t>
      </w:r>
      <w:r w:rsidR="0073273A" w:rsidRPr="001412BF">
        <w:rPr>
          <w:sz w:val="28"/>
          <w:szCs w:val="28"/>
        </w:rPr>
        <w:t xml:space="preserve">создает условия для предоставления транспортных услуг населению и организует транспортное обслуживание населения между поселениями в границах муниципального образования </w:t>
      </w:r>
      <w:r w:rsidRPr="00B65FA9">
        <w:rPr>
          <w:sz w:val="28"/>
          <w:szCs w:val="28"/>
        </w:rPr>
        <w:t>Тихорецкий</w:t>
      </w:r>
      <w:r w:rsidR="0073273A" w:rsidRPr="001412BF">
        <w:rPr>
          <w:sz w:val="28"/>
          <w:szCs w:val="28"/>
        </w:rPr>
        <w:t xml:space="preserve"> район;</w:t>
      </w:r>
    </w:p>
    <w:p w:rsidR="0073273A" w:rsidRDefault="00B65FA9" w:rsidP="00F769FC">
      <w:pPr>
        <w:pStyle w:val="ConsNormal0"/>
        <w:ind w:firstLine="851"/>
        <w:jc w:val="both"/>
        <w:rPr>
          <w:rFonts w:ascii="Times New Roman" w:hAnsi="Times New Roman"/>
          <w:sz w:val="28"/>
          <w:szCs w:val="28"/>
        </w:rPr>
      </w:pPr>
      <w:proofErr w:type="gramStart"/>
      <w:r>
        <w:rPr>
          <w:rFonts w:ascii="Times New Roman" w:hAnsi="Times New Roman"/>
          <w:sz w:val="28"/>
          <w:szCs w:val="28"/>
        </w:rPr>
        <w:t>2)</w:t>
      </w:r>
      <w:r w:rsidR="0073273A" w:rsidRPr="001412BF">
        <w:rPr>
          <w:rFonts w:ascii="Times New Roman" w:hAnsi="Times New Roman"/>
          <w:sz w:val="28"/>
          <w:szCs w:val="28"/>
        </w:rPr>
        <w:t>осуществляет</w:t>
      </w:r>
      <w:proofErr w:type="gramEnd"/>
      <w:r w:rsidR="0073273A" w:rsidRPr="001412BF">
        <w:rPr>
          <w:rFonts w:ascii="Times New Roman" w:hAnsi="Times New Roman"/>
          <w:sz w:val="28"/>
          <w:szCs w:val="28"/>
        </w:rPr>
        <w:t xml:space="preserve"> подготовку документов территориального планирования муниципального образования </w:t>
      </w:r>
      <w:r w:rsidRPr="00B65FA9">
        <w:rPr>
          <w:rFonts w:ascii="Times New Roman" w:hAnsi="Times New Roman"/>
          <w:sz w:val="28"/>
          <w:szCs w:val="28"/>
        </w:rPr>
        <w:t>Тихорецкий</w:t>
      </w:r>
      <w:r w:rsidR="0073273A" w:rsidRPr="001412BF">
        <w:rPr>
          <w:rFonts w:ascii="Times New Roman" w:hAnsi="Times New Roman"/>
          <w:sz w:val="28"/>
          <w:szCs w:val="28"/>
        </w:rPr>
        <w:t xml:space="preserve"> район;</w:t>
      </w:r>
    </w:p>
    <w:p w:rsidR="008C1BA7" w:rsidRPr="00510A6F" w:rsidRDefault="008C1BA7" w:rsidP="008C1BA7">
      <w:pPr>
        <w:ind w:firstLine="851"/>
        <w:jc w:val="both"/>
        <w:rPr>
          <w:i/>
          <w:sz w:val="28"/>
          <w:szCs w:val="28"/>
        </w:rPr>
      </w:pPr>
      <w:r w:rsidRPr="00557EBC">
        <w:rPr>
          <w:i/>
          <w:sz w:val="28"/>
          <w:szCs w:val="28"/>
        </w:rPr>
        <w:t xml:space="preserve">Решением Совета муниципального образования </w:t>
      </w:r>
      <w:r>
        <w:rPr>
          <w:i/>
          <w:sz w:val="28"/>
          <w:szCs w:val="28"/>
        </w:rPr>
        <w:t>Тихорецкий район от           30 мая 2019</w:t>
      </w:r>
      <w:r w:rsidRPr="00557EBC">
        <w:rPr>
          <w:i/>
          <w:sz w:val="28"/>
          <w:szCs w:val="28"/>
        </w:rPr>
        <w:t xml:space="preserve"> года № </w:t>
      </w:r>
      <w:r>
        <w:rPr>
          <w:i/>
          <w:sz w:val="28"/>
          <w:szCs w:val="28"/>
        </w:rPr>
        <w:t>61</w:t>
      </w:r>
      <w:r w:rsidRPr="00557EBC">
        <w:rPr>
          <w:i/>
          <w:sz w:val="28"/>
          <w:szCs w:val="28"/>
        </w:rPr>
        <w:t xml:space="preserve"> «О внесении изменений в устав муниципального образования Тихорецкий район» </w:t>
      </w:r>
      <w:r>
        <w:rPr>
          <w:i/>
          <w:sz w:val="28"/>
          <w:szCs w:val="28"/>
        </w:rPr>
        <w:t xml:space="preserve">пункт 3 </w:t>
      </w:r>
      <w:r w:rsidRPr="000918FC">
        <w:rPr>
          <w:i/>
          <w:sz w:val="28"/>
          <w:szCs w:val="28"/>
        </w:rPr>
        <w:t>стать</w:t>
      </w:r>
      <w:r>
        <w:rPr>
          <w:i/>
          <w:sz w:val="28"/>
          <w:szCs w:val="28"/>
        </w:rPr>
        <w:t>и 37 изложен в новой редакции</w:t>
      </w:r>
    </w:p>
    <w:p w:rsidR="0073273A" w:rsidRPr="001412BF" w:rsidRDefault="0073273A" w:rsidP="00F769FC">
      <w:pPr>
        <w:pStyle w:val="ConsNormal0"/>
        <w:ind w:firstLine="851"/>
        <w:jc w:val="both"/>
        <w:rPr>
          <w:rFonts w:ascii="Times New Roman" w:hAnsi="Times New Roman"/>
          <w:sz w:val="28"/>
          <w:szCs w:val="28"/>
        </w:rPr>
      </w:pPr>
      <w:proofErr w:type="gramStart"/>
      <w:r w:rsidRPr="001412BF">
        <w:rPr>
          <w:rFonts w:ascii="Times New Roman" w:hAnsi="Times New Roman"/>
          <w:sz w:val="28"/>
          <w:szCs w:val="28"/>
        </w:rPr>
        <w:t>3)</w:t>
      </w:r>
      <w:r w:rsidR="008C1BA7" w:rsidRPr="008C1BA7">
        <w:rPr>
          <w:rFonts w:ascii="Times New Roman" w:hAnsi="Times New Roman"/>
          <w:sz w:val="28"/>
          <w:szCs w:val="28"/>
        </w:rPr>
        <w:t>ведение</w:t>
      </w:r>
      <w:proofErr w:type="gramEnd"/>
      <w:r w:rsidR="008C1BA7" w:rsidRPr="008C1BA7">
        <w:rPr>
          <w:rFonts w:ascii="Times New Roman" w:hAnsi="Times New Roman"/>
          <w:sz w:val="28"/>
          <w:szCs w:val="28"/>
        </w:rPr>
        <w:t xml:space="preserve">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территории муниципального образования Тихорецкий район,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Pr="001412BF">
        <w:rPr>
          <w:rFonts w:ascii="Times New Roman" w:hAnsi="Times New Roman"/>
          <w:sz w:val="28"/>
          <w:szCs w:val="28"/>
        </w:rPr>
        <w:t xml:space="preserve"> </w:t>
      </w:r>
    </w:p>
    <w:p w:rsidR="0073273A" w:rsidRPr="001412BF" w:rsidRDefault="00B65FA9" w:rsidP="00F769FC">
      <w:pPr>
        <w:pStyle w:val="ConsNormal0"/>
        <w:ind w:firstLine="851"/>
        <w:jc w:val="both"/>
        <w:rPr>
          <w:rFonts w:ascii="Times New Roman" w:hAnsi="Times New Roman"/>
          <w:sz w:val="28"/>
          <w:szCs w:val="28"/>
        </w:rPr>
      </w:pPr>
      <w:r>
        <w:rPr>
          <w:rFonts w:ascii="Times New Roman" w:hAnsi="Times New Roman"/>
          <w:sz w:val="28"/>
          <w:szCs w:val="28"/>
        </w:rPr>
        <w:t>4)</w:t>
      </w:r>
      <w:r w:rsidR="0073273A" w:rsidRPr="001412BF">
        <w:rPr>
          <w:rFonts w:ascii="Times New Roman" w:hAnsi="Times New Roman"/>
          <w:sz w:val="28"/>
          <w:szCs w:val="28"/>
        </w:rPr>
        <w:t xml:space="preserve">создает условия для обеспечения поселений, входящих в состав муниципального образования </w:t>
      </w:r>
      <w:r w:rsidRPr="00B65FA9">
        <w:rPr>
          <w:rFonts w:ascii="Times New Roman" w:hAnsi="Times New Roman"/>
          <w:sz w:val="28"/>
          <w:szCs w:val="28"/>
        </w:rPr>
        <w:t>Тихорецкий</w:t>
      </w:r>
      <w:r w:rsidR="0073273A" w:rsidRPr="001412BF">
        <w:rPr>
          <w:rFonts w:ascii="Times New Roman" w:hAnsi="Times New Roman"/>
          <w:sz w:val="28"/>
          <w:szCs w:val="28"/>
        </w:rPr>
        <w:t xml:space="preserve"> район, услугами связи;</w:t>
      </w:r>
    </w:p>
    <w:p w:rsidR="0073273A" w:rsidRDefault="00B65FA9" w:rsidP="00F769FC">
      <w:pPr>
        <w:pStyle w:val="ConsNormal0"/>
        <w:ind w:firstLine="851"/>
        <w:jc w:val="both"/>
        <w:rPr>
          <w:rFonts w:ascii="Times New Roman" w:hAnsi="Times New Roman"/>
          <w:sz w:val="28"/>
          <w:szCs w:val="28"/>
        </w:rPr>
      </w:pPr>
      <w:proofErr w:type="gramStart"/>
      <w:r>
        <w:rPr>
          <w:rFonts w:ascii="Times New Roman" w:hAnsi="Times New Roman"/>
          <w:sz w:val="28"/>
          <w:szCs w:val="28"/>
        </w:rPr>
        <w:t>5)</w:t>
      </w:r>
      <w:r w:rsidR="0073273A" w:rsidRPr="001412BF">
        <w:rPr>
          <w:rFonts w:ascii="Times New Roman" w:hAnsi="Times New Roman"/>
          <w:sz w:val="28"/>
          <w:szCs w:val="28"/>
        </w:rPr>
        <w:t>оказывает</w:t>
      </w:r>
      <w:proofErr w:type="gramEnd"/>
      <w:r w:rsidR="0073273A" w:rsidRPr="001412BF">
        <w:rPr>
          <w:rFonts w:ascii="Times New Roman" w:hAnsi="Times New Roman"/>
          <w:sz w:val="28"/>
          <w:szCs w:val="28"/>
        </w:rPr>
        <w:t xml:space="preserve"> содействие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p>
    <w:p w:rsidR="008C1BA7" w:rsidRPr="008C1BA7" w:rsidRDefault="008C1BA7" w:rsidP="008C1BA7">
      <w:pPr>
        <w:ind w:firstLine="851"/>
        <w:jc w:val="both"/>
        <w:rPr>
          <w:i/>
          <w:sz w:val="28"/>
          <w:szCs w:val="28"/>
        </w:rPr>
      </w:pPr>
      <w:r w:rsidRPr="00557EBC">
        <w:rPr>
          <w:i/>
          <w:sz w:val="28"/>
          <w:szCs w:val="28"/>
        </w:rPr>
        <w:t xml:space="preserve">Решением Совета муниципального образования </w:t>
      </w:r>
      <w:r>
        <w:rPr>
          <w:i/>
          <w:sz w:val="28"/>
          <w:szCs w:val="28"/>
        </w:rPr>
        <w:t>Тихорецкий район от           30 мая 2019</w:t>
      </w:r>
      <w:r w:rsidRPr="00557EBC">
        <w:rPr>
          <w:i/>
          <w:sz w:val="28"/>
          <w:szCs w:val="28"/>
        </w:rPr>
        <w:t xml:space="preserve"> года № </w:t>
      </w:r>
      <w:r>
        <w:rPr>
          <w:i/>
          <w:sz w:val="28"/>
          <w:szCs w:val="28"/>
        </w:rPr>
        <w:t>61</w:t>
      </w:r>
      <w:r w:rsidRPr="00557EBC">
        <w:rPr>
          <w:i/>
          <w:sz w:val="28"/>
          <w:szCs w:val="28"/>
        </w:rPr>
        <w:t xml:space="preserve"> «О внесении изменений в устав муниципального образования Тихорецкий район»</w:t>
      </w:r>
      <w:r w:rsidR="002149B4">
        <w:rPr>
          <w:i/>
          <w:sz w:val="28"/>
          <w:szCs w:val="28"/>
        </w:rPr>
        <w:t xml:space="preserve"> в </w:t>
      </w:r>
      <w:r>
        <w:rPr>
          <w:i/>
          <w:sz w:val="28"/>
          <w:szCs w:val="28"/>
        </w:rPr>
        <w:t xml:space="preserve">пункт </w:t>
      </w:r>
      <w:r w:rsidR="002149B4">
        <w:rPr>
          <w:i/>
          <w:sz w:val="28"/>
          <w:szCs w:val="28"/>
        </w:rPr>
        <w:t>6</w:t>
      </w:r>
      <w:r>
        <w:rPr>
          <w:i/>
          <w:sz w:val="28"/>
          <w:szCs w:val="28"/>
        </w:rPr>
        <w:t xml:space="preserve"> </w:t>
      </w:r>
      <w:r w:rsidRPr="000918FC">
        <w:rPr>
          <w:i/>
          <w:sz w:val="28"/>
          <w:szCs w:val="28"/>
        </w:rPr>
        <w:t>стать</w:t>
      </w:r>
      <w:r>
        <w:rPr>
          <w:i/>
          <w:sz w:val="28"/>
          <w:szCs w:val="28"/>
        </w:rPr>
        <w:t>и 3</w:t>
      </w:r>
      <w:r w:rsidR="002149B4">
        <w:rPr>
          <w:i/>
          <w:sz w:val="28"/>
          <w:szCs w:val="28"/>
        </w:rPr>
        <w:t>8</w:t>
      </w:r>
      <w:r>
        <w:rPr>
          <w:i/>
          <w:sz w:val="28"/>
          <w:szCs w:val="28"/>
        </w:rPr>
        <w:t xml:space="preserve"> </w:t>
      </w:r>
      <w:r w:rsidR="002149B4">
        <w:rPr>
          <w:i/>
          <w:sz w:val="28"/>
          <w:szCs w:val="28"/>
        </w:rPr>
        <w:t>внесены изменения</w:t>
      </w:r>
    </w:p>
    <w:p w:rsidR="0073273A" w:rsidRPr="001412BF" w:rsidRDefault="00B65FA9" w:rsidP="00F769FC">
      <w:pPr>
        <w:pStyle w:val="ConsPlusNormal"/>
        <w:ind w:firstLine="851"/>
        <w:jc w:val="both"/>
        <w:outlineLvl w:val="1"/>
        <w:rPr>
          <w:rFonts w:ascii="Times New Roman" w:hAnsi="Times New Roman" w:cs="Times New Roman"/>
          <w:strike/>
          <w:kern w:val="28"/>
          <w:sz w:val="28"/>
          <w:szCs w:val="28"/>
        </w:rPr>
      </w:pPr>
      <w:proofErr w:type="gramStart"/>
      <w:r>
        <w:rPr>
          <w:rFonts w:ascii="Times New Roman" w:hAnsi="Times New Roman" w:cs="Times New Roman"/>
          <w:sz w:val="28"/>
          <w:szCs w:val="28"/>
        </w:rPr>
        <w:t>6)</w:t>
      </w:r>
      <w:r w:rsidR="0073273A" w:rsidRPr="001412BF">
        <w:rPr>
          <w:rFonts w:ascii="Times New Roman" w:hAnsi="Times New Roman" w:cs="Times New Roman"/>
          <w:sz w:val="28"/>
          <w:szCs w:val="28"/>
        </w:rPr>
        <w:t>осуществляет</w:t>
      </w:r>
      <w:proofErr w:type="gramEnd"/>
      <w:r w:rsidR="0073273A" w:rsidRPr="001412BF">
        <w:rPr>
          <w:rFonts w:ascii="Times New Roman" w:hAnsi="Times New Roman" w:cs="Times New Roman"/>
          <w:sz w:val="28"/>
          <w:szCs w:val="28"/>
        </w:rPr>
        <w:t xml:space="preserve"> дорожную деятельность в отношении автомобильных дорог местного значения вне границ населенных пунктов в границах муниципального образования </w:t>
      </w:r>
      <w:r w:rsidRPr="00B65FA9">
        <w:rPr>
          <w:rFonts w:ascii="Times New Roman" w:hAnsi="Times New Roman" w:cs="Times New Roman"/>
          <w:sz w:val="28"/>
          <w:szCs w:val="28"/>
        </w:rPr>
        <w:t xml:space="preserve">Тихорецкий </w:t>
      </w:r>
      <w:r w:rsidR="0073273A" w:rsidRPr="001412BF">
        <w:rPr>
          <w:rFonts w:ascii="Times New Roman" w:hAnsi="Times New Roman" w:cs="Times New Roman"/>
          <w:sz w:val="28"/>
          <w:szCs w:val="28"/>
        </w:rPr>
        <w:t xml:space="preserve">район, </w:t>
      </w:r>
      <w:r w:rsidR="002234A8" w:rsidRPr="001412BF">
        <w:rPr>
          <w:rFonts w:ascii="Times New Roman" w:eastAsiaTheme="minorHAnsi" w:hAnsi="Times New Roman" w:cs="Times New Roman"/>
          <w:kern w:val="0"/>
          <w:sz w:val="28"/>
          <w:szCs w:val="28"/>
          <w:lang w:eastAsia="en-US" w:bidi="ar-SA"/>
        </w:rPr>
        <w:t xml:space="preserve">осуществляет муниципальный контроль за сохранностью автомобильных дорог местного значения вне границ населенных пунктов в границах муниципального образования </w:t>
      </w:r>
      <w:r w:rsidRPr="00B65FA9">
        <w:rPr>
          <w:rFonts w:ascii="Times New Roman" w:eastAsiaTheme="minorHAnsi" w:hAnsi="Times New Roman" w:cs="Times New Roman"/>
          <w:kern w:val="0"/>
          <w:sz w:val="28"/>
          <w:szCs w:val="28"/>
          <w:lang w:eastAsia="en-US" w:bidi="ar-SA"/>
        </w:rPr>
        <w:t>Тихорецкий</w:t>
      </w:r>
      <w:r w:rsidR="002234A8" w:rsidRPr="001412BF">
        <w:rPr>
          <w:rFonts w:ascii="Times New Roman" w:eastAsiaTheme="minorHAnsi" w:hAnsi="Times New Roman" w:cs="Times New Roman"/>
          <w:kern w:val="0"/>
          <w:sz w:val="28"/>
          <w:szCs w:val="28"/>
          <w:lang w:eastAsia="en-US" w:bidi="ar-SA"/>
        </w:rPr>
        <w:t xml:space="preserve"> район, </w:t>
      </w:r>
      <w:r w:rsidR="002149B4">
        <w:rPr>
          <w:rFonts w:ascii="Times New Roman" w:eastAsiaTheme="minorHAnsi" w:hAnsi="Times New Roman" w:cs="Times New Roman"/>
          <w:kern w:val="0"/>
          <w:sz w:val="28"/>
          <w:szCs w:val="28"/>
          <w:lang w:eastAsia="en-US" w:bidi="ar-SA"/>
        </w:rPr>
        <w:t xml:space="preserve">организует дорожное движение </w:t>
      </w:r>
      <w:r w:rsidR="002234A8" w:rsidRPr="001412BF">
        <w:rPr>
          <w:rFonts w:ascii="Times New Roman" w:eastAsiaTheme="minorHAnsi" w:hAnsi="Times New Roman" w:cs="Times New Roman"/>
          <w:kern w:val="0"/>
          <w:sz w:val="28"/>
          <w:szCs w:val="28"/>
          <w:lang w:eastAsia="en-US" w:bidi="ar-SA"/>
        </w:rPr>
        <w:t>и обеспечивает безопасность дорожного движения на них</w:t>
      </w:r>
      <w:r w:rsidR="0073273A" w:rsidRPr="001412BF">
        <w:rPr>
          <w:rFonts w:ascii="Times New Roman" w:hAnsi="Times New Roman" w:cs="Times New Roman"/>
          <w:kern w:val="28"/>
          <w:sz w:val="28"/>
          <w:szCs w:val="28"/>
        </w:rPr>
        <w:t>;</w:t>
      </w:r>
    </w:p>
    <w:p w:rsidR="0073273A" w:rsidRPr="001412BF" w:rsidRDefault="00B65FA9" w:rsidP="00F769FC">
      <w:pPr>
        <w:pStyle w:val="ConsNormal0"/>
        <w:ind w:firstLine="851"/>
        <w:jc w:val="both"/>
        <w:rPr>
          <w:rFonts w:ascii="Times New Roman" w:hAnsi="Times New Roman"/>
          <w:sz w:val="28"/>
          <w:szCs w:val="28"/>
        </w:rPr>
      </w:pPr>
      <w:r>
        <w:rPr>
          <w:rFonts w:ascii="Times New Roman" w:hAnsi="Times New Roman"/>
          <w:sz w:val="28"/>
          <w:szCs w:val="28"/>
        </w:rPr>
        <w:t>7)</w:t>
      </w:r>
      <w:r w:rsidR="0073273A" w:rsidRPr="001412BF">
        <w:rPr>
          <w:rFonts w:ascii="Times New Roman" w:hAnsi="Times New Roman"/>
          <w:sz w:val="28"/>
          <w:szCs w:val="28"/>
        </w:rPr>
        <w:t>принимает меры к обустройству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73273A" w:rsidRDefault="00B65FA9" w:rsidP="00F769FC">
      <w:pPr>
        <w:pStyle w:val="ConsNormal0"/>
        <w:ind w:firstLine="851"/>
        <w:jc w:val="both"/>
        <w:rPr>
          <w:rFonts w:ascii="Times New Roman" w:hAnsi="Times New Roman"/>
          <w:sz w:val="28"/>
          <w:szCs w:val="28"/>
        </w:rPr>
      </w:pPr>
      <w:r>
        <w:rPr>
          <w:rFonts w:ascii="Times New Roman" w:hAnsi="Times New Roman"/>
          <w:sz w:val="28"/>
          <w:szCs w:val="28"/>
        </w:rPr>
        <w:t>8)</w:t>
      </w:r>
      <w:r w:rsidR="0073273A" w:rsidRPr="001412BF">
        <w:rPr>
          <w:rFonts w:ascii="Times New Roman" w:hAnsi="Times New Roman"/>
          <w:sz w:val="28"/>
          <w:szCs w:val="28"/>
        </w:rPr>
        <w:t xml:space="preserve">организует работу объектов сервиса в целях максимального удовлетворения потребностей участников дорожного движения и обеспечения их безопасности, представляет информацию участникам дорожного движения о </w:t>
      </w:r>
      <w:r w:rsidR="0073273A" w:rsidRPr="001412BF">
        <w:rPr>
          <w:rFonts w:ascii="Times New Roman" w:hAnsi="Times New Roman"/>
          <w:sz w:val="28"/>
          <w:szCs w:val="28"/>
        </w:rPr>
        <w:lastRenderedPageBreak/>
        <w:t xml:space="preserve">наличии таких объектов и расположении ближайших </w:t>
      </w:r>
      <w:r w:rsidR="00B007B2" w:rsidRPr="001412BF">
        <w:rPr>
          <w:rFonts w:ascii="Times New Roman" w:eastAsia="Times New Roman" w:hAnsi="Times New Roman" w:cs="Times New Roman"/>
          <w:kern w:val="0"/>
          <w:sz w:val="28"/>
          <w:szCs w:val="28"/>
          <w:lang w:eastAsia="ru-RU"/>
        </w:rPr>
        <w:t>медицинских организаций, организаций</w:t>
      </w:r>
      <w:r w:rsidR="00B007B2" w:rsidRPr="001412BF">
        <w:rPr>
          <w:rFonts w:ascii="Times New Roman" w:hAnsi="Times New Roman"/>
          <w:sz w:val="28"/>
          <w:szCs w:val="28"/>
        </w:rPr>
        <w:t xml:space="preserve"> </w:t>
      </w:r>
      <w:r w:rsidR="0073273A" w:rsidRPr="001412BF">
        <w:rPr>
          <w:rFonts w:ascii="Times New Roman" w:hAnsi="Times New Roman"/>
          <w:sz w:val="28"/>
          <w:szCs w:val="28"/>
        </w:rPr>
        <w:t xml:space="preserve">связи, а равно информацию о безопасных условиях движения на соответствующих участках дорог; </w:t>
      </w:r>
    </w:p>
    <w:p w:rsidR="00641822" w:rsidRPr="00F87DC3" w:rsidRDefault="00B65FA9" w:rsidP="00641822">
      <w:pPr>
        <w:widowControl/>
        <w:suppressAutoHyphens w:val="0"/>
        <w:autoSpaceDE w:val="0"/>
        <w:autoSpaceDN w:val="0"/>
        <w:adjustRightInd w:val="0"/>
        <w:ind w:firstLine="851"/>
        <w:jc w:val="both"/>
        <w:rPr>
          <w:rFonts w:eastAsia="Calibri"/>
          <w:kern w:val="0"/>
          <w:sz w:val="28"/>
          <w:szCs w:val="28"/>
          <w:lang w:eastAsia="ru-RU"/>
        </w:rPr>
      </w:pPr>
      <w:r>
        <w:rPr>
          <w:rFonts w:eastAsia="Calibri"/>
          <w:kern w:val="0"/>
          <w:sz w:val="28"/>
          <w:szCs w:val="28"/>
          <w:lang w:eastAsia="ru-RU"/>
        </w:rPr>
        <w:t>9)</w:t>
      </w:r>
      <w:r w:rsidR="00641822" w:rsidRPr="00F87DC3">
        <w:rPr>
          <w:rFonts w:eastAsia="Calibri"/>
          <w:kern w:val="0"/>
          <w:sz w:val="28"/>
          <w:szCs w:val="28"/>
          <w:lang w:eastAsia="ru-RU"/>
        </w:rPr>
        <w:t>определяет размер вреда, причиняемого тяжеловесными транспортными средствами при движении по автомобильным дорогам местного значения;</w:t>
      </w:r>
    </w:p>
    <w:p w:rsidR="0073273A" w:rsidRPr="001412BF" w:rsidRDefault="00641822" w:rsidP="00F769FC">
      <w:pPr>
        <w:pStyle w:val="ConsTitle"/>
        <w:ind w:firstLine="851"/>
        <w:jc w:val="both"/>
        <w:rPr>
          <w:rFonts w:ascii="Times New Roman" w:hAnsi="Times New Roman"/>
          <w:b w:val="0"/>
          <w:sz w:val="28"/>
          <w:szCs w:val="28"/>
        </w:rPr>
      </w:pPr>
      <w:r w:rsidRPr="00F87DC3">
        <w:rPr>
          <w:rFonts w:ascii="Times New Roman" w:hAnsi="Times New Roman"/>
          <w:b w:val="0"/>
          <w:sz w:val="28"/>
          <w:szCs w:val="28"/>
        </w:rPr>
        <w:t>10</w:t>
      </w:r>
      <w:r w:rsidR="0073273A" w:rsidRPr="00F87DC3">
        <w:rPr>
          <w:rFonts w:ascii="Times New Roman" w:hAnsi="Times New Roman"/>
          <w:b w:val="0"/>
          <w:sz w:val="28"/>
          <w:szCs w:val="28"/>
        </w:rPr>
        <w:t>)</w:t>
      </w:r>
      <w:r w:rsidR="0073273A" w:rsidRPr="001412BF">
        <w:rPr>
          <w:rFonts w:ascii="Times New Roman" w:hAnsi="Times New Roman"/>
          <w:b w:val="0"/>
          <w:sz w:val="28"/>
          <w:szCs w:val="28"/>
        </w:rPr>
        <w:t>иные полномочия в соответствии с законодательством.</w:t>
      </w:r>
    </w:p>
    <w:p w:rsidR="0073273A" w:rsidRPr="00A34BC6" w:rsidRDefault="0073273A" w:rsidP="005F017C">
      <w:pPr>
        <w:pStyle w:val="ConsNormal0"/>
        <w:ind w:firstLine="0"/>
        <w:jc w:val="both"/>
        <w:rPr>
          <w:rFonts w:ascii="Times New Roman" w:hAnsi="Times New Roman"/>
          <w:sz w:val="28"/>
          <w:szCs w:val="28"/>
        </w:rPr>
      </w:pPr>
    </w:p>
    <w:p w:rsidR="0073273A" w:rsidRPr="001412BF" w:rsidRDefault="0073273A" w:rsidP="00F769FC">
      <w:pPr>
        <w:pStyle w:val="ConsNormal0"/>
        <w:ind w:firstLine="851"/>
        <w:jc w:val="both"/>
        <w:rPr>
          <w:rFonts w:ascii="Times New Roman" w:hAnsi="Times New Roman"/>
          <w:b/>
          <w:sz w:val="28"/>
          <w:szCs w:val="28"/>
        </w:rPr>
      </w:pPr>
      <w:r w:rsidRPr="001412BF">
        <w:rPr>
          <w:rFonts w:ascii="Times New Roman" w:hAnsi="Times New Roman"/>
          <w:b/>
          <w:sz w:val="28"/>
          <w:szCs w:val="28"/>
        </w:rPr>
        <w:t>Статья 3</w:t>
      </w:r>
      <w:r w:rsidR="00BF173F">
        <w:rPr>
          <w:rFonts w:ascii="Times New Roman" w:hAnsi="Times New Roman"/>
          <w:b/>
          <w:sz w:val="28"/>
          <w:szCs w:val="28"/>
        </w:rPr>
        <w:t>8</w:t>
      </w:r>
      <w:r w:rsidRPr="001412BF">
        <w:rPr>
          <w:rFonts w:ascii="Times New Roman" w:hAnsi="Times New Roman"/>
          <w:b/>
          <w:sz w:val="28"/>
          <w:szCs w:val="28"/>
        </w:rPr>
        <w:t>. Полномочия администрации в сфере образования, социально-культурного обслуживания населения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Администрация осуществляет следующие полномочия в сфере</w:t>
      </w:r>
      <w:r w:rsidRPr="001412BF">
        <w:rPr>
          <w:rFonts w:ascii="Times New Roman" w:hAnsi="Times New Roman"/>
          <w:b/>
          <w:sz w:val="28"/>
          <w:szCs w:val="28"/>
        </w:rPr>
        <w:t xml:space="preserve"> </w:t>
      </w:r>
      <w:r w:rsidRPr="001412BF">
        <w:rPr>
          <w:rFonts w:ascii="Times New Roman" w:hAnsi="Times New Roman"/>
          <w:sz w:val="28"/>
          <w:szCs w:val="28"/>
        </w:rPr>
        <w:t>образования, социально-культурного обслуживания населения:</w:t>
      </w:r>
    </w:p>
    <w:p w:rsidR="00E10D75" w:rsidRPr="001412BF" w:rsidRDefault="00B65FA9" w:rsidP="00F769FC">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1)</w:t>
      </w:r>
      <w:r w:rsidR="00E10D75" w:rsidRPr="001412BF">
        <w:rPr>
          <w:rFonts w:eastAsiaTheme="minorHAnsi"/>
          <w:kern w:val="0"/>
          <w:sz w:val="28"/>
          <w:szCs w:val="28"/>
        </w:rPr>
        <w:t>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E10D75" w:rsidRDefault="00B65FA9" w:rsidP="005F017C">
      <w:pPr>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2)</w:t>
      </w:r>
      <w:r w:rsidR="00E10D75" w:rsidRPr="001412BF">
        <w:rPr>
          <w:rFonts w:eastAsiaTheme="minorHAnsi"/>
          <w:kern w:val="0"/>
          <w:sz w:val="28"/>
          <w:szCs w:val="28"/>
        </w:rPr>
        <w:t>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Краснодарского края);</w:t>
      </w:r>
    </w:p>
    <w:p w:rsidR="003D27BB" w:rsidRPr="00B65FA9" w:rsidRDefault="003D27BB" w:rsidP="003D27BB">
      <w:pPr>
        <w:widowControl/>
        <w:suppressAutoHyphens w:val="0"/>
        <w:autoSpaceDE w:val="0"/>
        <w:autoSpaceDN w:val="0"/>
        <w:adjustRightInd w:val="0"/>
        <w:ind w:firstLine="851"/>
        <w:jc w:val="both"/>
        <w:rPr>
          <w:rFonts w:eastAsia="Calibri"/>
          <w:kern w:val="0"/>
          <w:lang w:eastAsia="ru-RU"/>
        </w:rPr>
      </w:pPr>
      <w:r w:rsidRPr="00B65FA9">
        <w:rPr>
          <w:rFonts w:eastAsia="Calibri"/>
          <w:kern w:val="0"/>
          <w:sz w:val="28"/>
          <w:szCs w:val="28"/>
          <w:lang w:eastAsia="ru-RU"/>
        </w:rPr>
        <w:t>3)создает условия для осуществления присмотра и ухода за детьми, содержания детей в муниципальных образовательных организациях</w:t>
      </w:r>
      <w:r w:rsidRPr="00B65FA9">
        <w:rPr>
          <w:rFonts w:eastAsia="Calibri"/>
          <w:kern w:val="0"/>
          <w:lang w:eastAsia="ru-RU"/>
        </w:rPr>
        <w:t>;</w:t>
      </w:r>
    </w:p>
    <w:p w:rsidR="009D10C6" w:rsidRPr="001412BF" w:rsidRDefault="003D27BB" w:rsidP="00F769FC">
      <w:pPr>
        <w:widowControl/>
        <w:suppressAutoHyphens w:val="0"/>
        <w:autoSpaceDE w:val="0"/>
        <w:autoSpaceDN w:val="0"/>
        <w:adjustRightInd w:val="0"/>
        <w:ind w:firstLine="851"/>
        <w:jc w:val="both"/>
        <w:rPr>
          <w:rFonts w:eastAsiaTheme="minorHAnsi"/>
          <w:kern w:val="0"/>
          <w:sz w:val="28"/>
          <w:szCs w:val="28"/>
        </w:rPr>
      </w:pPr>
      <w:r w:rsidRPr="00B65FA9">
        <w:rPr>
          <w:sz w:val="28"/>
          <w:szCs w:val="28"/>
        </w:rPr>
        <w:t>4</w:t>
      </w:r>
      <w:r w:rsidR="00B65FA9">
        <w:rPr>
          <w:sz w:val="28"/>
          <w:szCs w:val="28"/>
        </w:rPr>
        <w:t>)</w:t>
      </w:r>
      <w:r w:rsidR="0073273A" w:rsidRPr="001412BF">
        <w:rPr>
          <w:sz w:val="28"/>
          <w:szCs w:val="28"/>
        </w:rPr>
        <w:t xml:space="preserve">создает, реорганизует и ликвидирует муниципальные образовательные </w:t>
      </w:r>
      <w:r w:rsidR="009D10C6" w:rsidRPr="001412BF">
        <w:rPr>
          <w:rFonts w:eastAsiaTheme="minorHAnsi"/>
          <w:kern w:val="0"/>
          <w:sz w:val="28"/>
          <w:szCs w:val="28"/>
        </w:rPr>
        <w:t>организации (за исключением создания муниципальных образовательных организаций высшего образования);</w:t>
      </w:r>
    </w:p>
    <w:p w:rsidR="0073273A" w:rsidRPr="001412BF" w:rsidRDefault="003D27BB" w:rsidP="00F769FC">
      <w:pPr>
        <w:pStyle w:val="ConsNormal0"/>
        <w:ind w:firstLine="851"/>
        <w:jc w:val="both"/>
        <w:rPr>
          <w:rFonts w:ascii="Times New Roman" w:hAnsi="Times New Roman"/>
          <w:sz w:val="28"/>
          <w:szCs w:val="28"/>
        </w:rPr>
      </w:pPr>
      <w:r w:rsidRPr="00B65FA9">
        <w:rPr>
          <w:rFonts w:ascii="Times New Roman" w:hAnsi="Times New Roman"/>
          <w:sz w:val="28"/>
          <w:szCs w:val="28"/>
        </w:rPr>
        <w:t>5</w:t>
      </w:r>
      <w:r w:rsidR="0073273A" w:rsidRPr="00B65FA9">
        <w:rPr>
          <w:rFonts w:ascii="Times New Roman" w:hAnsi="Times New Roman"/>
          <w:sz w:val="28"/>
          <w:szCs w:val="28"/>
        </w:rPr>
        <w:t>)</w:t>
      </w:r>
      <w:r w:rsidR="0073273A" w:rsidRPr="001412BF">
        <w:rPr>
          <w:rFonts w:ascii="Times New Roman" w:hAnsi="Times New Roman"/>
          <w:sz w:val="28"/>
          <w:szCs w:val="28"/>
        </w:rPr>
        <w:t xml:space="preserve">обеспечивает содержание зданий и сооружений муниципальных образовательных </w:t>
      </w:r>
      <w:r w:rsidR="00695071" w:rsidRPr="001412BF">
        <w:rPr>
          <w:rFonts w:ascii="Times New Roman" w:hAnsi="Times New Roman"/>
          <w:sz w:val="28"/>
          <w:szCs w:val="28"/>
        </w:rPr>
        <w:t xml:space="preserve">организаций, </w:t>
      </w:r>
      <w:r w:rsidR="0073273A" w:rsidRPr="001412BF">
        <w:rPr>
          <w:rFonts w:ascii="Times New Roman" w:hAnsi="Times New Roman"/>
          <w:sz w:val="28"/>
          <w:szCs w:val="28"/>
        </w:rPr>
        <w:t>обустраивает прилегающие к ним территории;</w:t>
      </w:r>
    </w:p>
    <w:p w:rsidR="00640134" w:rsidRPr="001412BF" w:rsidRDefault="003D27BB" w:rsidP="00F769FC">
      <w:pPr>
        <w:pStyle w:val="ConsNormal0"/>
        <w:ind w:firstLine="851"/>
        <w:jc w:val="both"/>
        <w:rPr>
          <w:rFonts w:ascii="Times New Roman" w:hAnsi="Times New Roman" w:cs="Times New Roman"/>
          <w:sz w:val="28"/>
          <w:szCs w:val="28"/>
        </w:rPr>
      </w:pPr>
      <w:proofErr w:type="gramStart"/>
      <w:r w:rsidRPr="00B65FA9">
        <w:rPr>
          <w:rFonts w:ascii="Times New Roman" w:eastAsiaTheme="minorHAnsi" w:hAnsi="Times New Roman" w:cs="Times New Roman"/>
          <w:kern w:val="0"/>
          <w:sz w:val="28"/>
          <w:szCs w:val="28"/>
        </w:rPr>
        <w:t>6</w:t>
      </w:r>
      <w:r w:rsidR="00640134" w:rsidRPr="00B65FA9">
        <w:rPr>
          <w:rFonts w:ascii="Times New Roman" w:eastAsiaTheme="minorHAnsi" w:hAnsi="Times New Roman" w:cs="Times New Roman"/>
          <w:kern w:val="0"/>
          <w:sz w:val="28"/>
          <w:szCs w:val="28"/>
        </w:rPr>
        <w:t>)</w:t>
      </w:r>
      <w:r w:rsidR="00640134" w:rsidRPr="001412BF">
        <w:rPr>
          <w:rFonts w:ascii="Times New Roman" w:eastAsiaTheme="minorHAnsi" w:hAnsi="Times New Roman" w:cs="Times New Roman"/>
          <w:kern w:val="0"/>
          <w:sz w:val="28"/>
          <w:szCs w:val="28"/>
        </w:rPr>
        <w:t>ведет</w:t>
      </w:r>
      <w:proofErr w:type="gramEnd"/>
      <w:r w:rsidR="00640134" w:rsidRPr="001412BF">
        <w:rPr>
          <w:rFonts w:ascii="Times New Roman" w:eastAsiaTheme="minorHAnsi" w:hAnsi="Times New Roman" w:cs="Times New Roman"/>
          <w:kern w:val="0"/>
          <w:sz w:val="28"/>
          <w:szCs w:val="28"/>
        </w:rPr>
        <w:t xml:space="preserve"> учет детей, подлежащих обучению по образовательным программам дошкольного, начального общего, основного общего и среднего общего образования, осуществляет закрепление муниципальных образовательных организаций за конкретными территориями</w:t>
      </w:r>
      <w:r w:rsidR="002B42A3">
        <w:rPr>
          <w:rFonts w:ascii="Times New Roman" w:eastAsiaTheme="minorHAnsi" w:hAnsi="Times New Roman" w:cs="Times New Roman"/>
          <w:kern w:val="0"/>
          <w:sz w:val="28"/>
          <w:szCs w:val="28"/>
        </w:rPr>
        <w:t xml:space="preserve"> </w:t>
      </w:r>
      <w:r w:rsidR="002B42A3" w:rsidRPr="00F87DC3">
        <w:rPr>
          <w:rFonts w:ascii="Times New Roman" w:eastAsiaTheme="minorHAnsi" w:hAnsi="Times New Roman" w:cs="Times New Roman"/>
          <w:kern w:val="0"/>
          <w:sz w:val="28"/>
          <w:szCs w:val="28"/>
        </w:rPr>
        <w:t>в</w:t>
      </w:r>
      <w:r w:rsidR="00640134" w:rsidRPr="00F87DC3">
        <w:rPr>
          <w:rFonts w:ascii="Times New Roman" w:eastAsiaTheme="minorHAnsi" w:hAnsi="Times New Roman" w:cs="Times New Roman"/>
          <w:kern w:val="0"/>
          <w:sz w:val="28"/>
          <w:szCs w:val="28"/>
        </w:rPr>
        <w:t xml:space="preserve"> </w:t>
      </w:r>
      <w:r w:rsidR="00640134" w:rsidRPr="001412BF">
        <w:rPr>
          <w:rFonts w:ascii="Times New Roman" w:hAnsi="Times New Roman" w:cs="Times New Roman"/>
          <w:sz w:val="28"/>
          <w:szCs w:val="28"/>
        </w:rPr>
        <w:t xml:space="preserve">муниципальном образовании </w:t>
      </w:r>
      <w:r w:rsidR="00D2520E">
        <w:rPr>
          <w:rFonts w:ascii="Times New Roman" w:hAnsi="Times New Roman" w:cs="Times New Roman"/>
          <w:sz w:val="28"/>
          <w:szCs w:val="28"/>
        </w:rPr>
        <w:t xml:space="preserve">Тихорецкий </w:t>
      </w:r>
      <w:r w:rsidR="00640134" w:rsidRPr="001412BF">
        <w:rPr>
          <w:rFonts w:ascii="Times New Roman" w:hAnsi="Times New Roman" w:cs="Times New Roman"/>
          <w:sz w:val="28"/>
          <w:szCs w:val="28"/>
        </w:rPr>
        <w:t>район;</w:t>
      </w:r>
    </w:p>
    <w:p w:rsidR="0073273A" w:rsidRPr="001412BF" w:rsidRDefault="003D27BB" w:rsidP="00F769FC">
      <w:pPr>
        <w:pStyle w:val="ConsNormal0"/>
        <w:ind w:firstLine="851"/>
        <w:jc w:val="both"/>
        <w:rPr>
          <w:rFonts w:ascii="Times New Roman" w:hAnsi="Times New Roman"/>
          <w:sz w:val="28"/>
          <w:szCs w:val="28"/>
        </w:rPr>
      </w:pPr>
      <w:r w:rsidRPr="00B65FA9">
        <w:rPr>
          <w:rFonts w:ascii="Times New Roman" w:hAnsi="Times New Roman"/>
          <w:sz w:val="28"/>
          <w:szCs w:val="28"/>
        </w:rPr>
        <w:t>7</w:t>
      </w:r>
      <w:r w:rsidR="0073273A" w:rsidRPr="00B65FA9">
        <w:rPr>
          <w:rFonts w:ascii="Times New Roman" w:hAnsi="Times New Roman"/>
          <w:sz w:val="28"/>
          <w:szCs w:val="28"/>
        </w:rPr>
        <w:t>)</w:t>
      </w:r>
      <w:r w:rsidR="0073273A" w:rsidRPr="003D27BB">
        <w:rPr>
          <w:rFonts w:ascii="Times New Roman" w:hAnsi="Times New Roman"/>
          <w:sz w:val="28"/>
          <w:szCs w:val="28"/>
        </w:rPr>
        <w:t xml:space="preserve">организует библиотечное обслуживание населения </w:t>
      </w:r>
      <w:proofErr w:type="spellStart"/>
      <w:r w:rsidR="0073273A" w:rsidRPr="001412BF">
        <w:rPr>
          <w:rFonts w:ascii="Times New Roman" w:hAnsi="Times New Roman"/>
          <w:sz w:val="28"/>
          <w:szCs w:val="28"/>
        </w:rPr>
        <w:t>межпоселенческими</w:t>
      </w:r>
      <w:proofErr w:type="spellEnd"/>
      <w:r w:rsidR="0073273A" w:rsidRPr="001412BF">
        <w:rPr>
          <w:rFonts w:ascii="Times New Roman" w:hAnsi="Times New Roman"/>
          <w:sz w:val="28"/>
          <w:szCs w:val="28"/>
        </w:rPr>
        <w:t xml:space="preserve"> библиотеками, комплектует</w:t>
      </w:r>
      <w:r w:rsidR="0073273A" w:rsidRPr="001412BF">
        <w:rPr>
          <w:rFonts w:ascii="Times New Roman" w:hAnsi="Times New Roman"/>
          <w:b/>
          <w:sz w:val="28"/>
          <w:szCs w:val="28"/>
        </w:rPr>
        <w:t xml:space="preserve"> </w:t>
      </w:r>
      <w:r w:rsidR="0073273A" w:rsidRPr="001412BF">
        <w:rPr>
          <w:rFonts w:ascii="Times New Roman" w:hAnsi="Times New Roman"/>
          <w:sz w:val="28"/>
          <w:szCs w:val="28"/>
        </w:rPr>
        <w:t>и обеспечивает сохранность их библиотечных фондов;</w:t>
      </w:r>
    </w:p>
    <w:p w:rsidR="008C093C" w:rsidRPr="00B65FA9" w:rsidRDefault="00B65FA9" w:rsidP="008C093C">
      <w:pPr>
        <w:widowControl/>
        <w:suppressAutoHyphens w:val="0"/>
        <w:autoSpaceDE w:val="0"/>
        <w:autoSpaceDN w:val="0"/>
        <w:adjustRightInd w:val="0"/>
        <w:ind w:firstLine="851"/>
        <w:jc w:val="both"/>
        <w:rPr>
          <w:rFonts w:eastAsia="Calibri"/>
          <w:kern w:val="0"/>
          <w:sz w:val="28"/>
          <w:szCs w:val="28"/>
          <w:lang w:eastAsia="ru-RU"/>
        </w:rPr>
      </w:pPr>
      <w:r>
        <w:rPr>
          <w:rFonts w:eastAsia="Calibri"/>
          <w:kern w:val="0"/>
          <w:sz w:val="28"/>
          <w:szCs w:val="28"/>
          <w:lang w:eastAsia="ru-RU"/>
        </w:rPr>
        <w:t>8)</w:t>
      </w:r>
      <w:r w:rsidR="008C093C" w:rsidRPr="00B65FA9">
        <w:rPr>
          <w:rFonts w:eastAsia="Calibri"/>
          <w:kern w:val="0"/>
          <w:sz w:val="28"/>
          <w:szCs w:val="28"/>
          <w:lang w:eastAsia="ru-RU"/>
        </w:rPr>
        <w:t>осуществляет мероприятия по обеспечению организации отдыха детей, включая мероприятия по обеспечению безопасности их жизни и здоровья;</w:t>
      </w:r>
    </w:p>
    <w:p w:rsidR="0073273A" w:rsidRPr="001412BF" w:rsidRDefault="003D27BB" w:rsidP="00F769FC">
      <w:pPr>
        <w:pStyle w:val="ConsNormal0"/>
        <w:ind w:firstLine="851"/>
        <w:jc w:val="both"/>
        <w:rPr>
          <w:rFonts w:ascii="Times New Roman" w:hAnsi="Times New Roman"/>
          <w:sz w:val="28"/>
          <w:szCs w:val="28"/>
        </w:rPr>
      </w:pPr>
      <w:r w:rsidRPr="00B65FA9">
        <w:rPr>
          <w:rFonts w:ascii="Times New Roman" w:hAnsi="Times New Roman"/>
          <w:sz w:val="28"/>
          <w:szCs w:val="28"/>
        </w:rPr>
        <w:t>9</w:t>
      </w:r>
      <w:r w:rsidR="0073273A" w:rsidRPr="00B65FA9">
        <w:rPr>
          <w:rFonts w:ascii="Times New Roman" w:hAnsi="Times New Roman"/>
          <w:sz w:val="28"/>
          <w:szCs w:val="28"/>
        </w:rPr>
        <w:t>)</w:t>
      </w:r>
      <w:r w:rsidR="0073273A" w:rsidRPr="001412BF">
        <w:rPr>
          <w:rFonts w:ascii="Times New Roman" w:hAnsi="Times New Roman"/>
          <w:sz w:val="28"/>
          <w:szCs w:val="28"/>
        </w:rPr>
        <w:t xml:space="preserve">создает условия для обеспечения поселений, входящих в состав муниципального образования </w:t>
      </w:r>
      <w:r w:rsidR="00B65FA9" w:rsidRPr="00B65FA9">
        <w:rPr>
          <w:rFonts w:ascii="Times New Roman" w:hAnsi="Times New Roman"/>
          <w:sz w:val="28"/>
          <w:szCs w:val="28"/>
        </w:rPr>
        <w:t>Тихорецкий</w:t>
      </w:r>
      <w:r w:rsidR="0073273A" w:rsidRPr="001412BF">
        <w:rPr>
          <w:rFonts w:ascii="Times New Roman" w:hAnsi="Times New Roman"/>
          <w:sz w:val="28"/>
          <w:szCs w:val="28"/>
        </w:rPr>
        <w:t xml:space="preserve"> район, услугами по организации досуга и услугами организаций культуры;</w:t>
      </w:r>
    </w:p>
    <w:p w:rsidR="0073273A" w:rsidRPr="001412BF" w:rsidRDefault="003D27BB" w:rsidP="00F769FC">
      <w:pPr>
        <w:pStyle w:val="ConsNormal0"/>
        <w:ind w:firstLine="851"/>
        <w:jc w:val="both"/>
        <w:rPr>
          <w:rFonts w:ascii="Times New Roman" w:hAnsi="Times New Roman"/>
          <w:sz w:val="28"/>
          <w:szCs w:val="28"/>
        </w:rPr>
      </w:pPr>
      <w:r w:rsidRPr="00B65FA9">
        <w:rPr>
          <w:rFonts w:ascii="Times New Roman" w:hAnsi="Times New Roman"/>
          <w:sz w:val="28"/>
          <w:szCs w:val="28"/>
        </w:rPr>
        <w:t>10</w:t>
      </w:r>
      <w:r w:rsidR="0073273A" w:rsidRPr="00B65FA9">
        <w:rPr>
          <w:rFonts w:ascii="Times New Roman" w:hAnsi="Times New Roman"/>
          <w:sz w:val="28"/>
          <w:szCs w:val="28"/>
        </w:rPr>
        <w:t>)</w:t>
      </w:r>
      <w:r w:rsidR="0073273A" w:rsidRPr="001412BF">
        <w:rPr>
          <w:rFonts w:ascii="Times New Roman" w:hAnsi="Times New Roman"/>
          <w:sz w:val="28"/>
          <w:szCs w:val="28"/>
        </w:rPr>
        <w:t xml:space="preserve">создает условия для развития местного традиционного народного </w:t>
      </w:r>
      <w:r w:rsidR="0073273A" w:rsidRPr="001412BF">
        <w:rPr>
          <w:rFonts w:ascii="Times New Roman" w:hAnsi="Times New Roman"/>
          <w:sz w:val="28"/>
          <w:szCs w:val="28"/>
        </w:rPr>
        <w:lastRenderedPageBreak/>
        <w:t xml:space="preserve">художественного творчества в поселениях, входящих в состав муниципального образования </w:t>
      </w:r>
      <w:r w:rsidR="00B65FA9" w:rsidRPr="00B65FA9">
        <w:rPr>
          <w:rFonts w:ascii="Times New Roman" w:hAnsi="Times New Roman"/>
          <w:sz w:val="28"/>
          <w:szCs w:val="28"/>
        </w:rPr>
        <w:t>Тихорецкий</w:t>
      </w:r>
      <w:r w:rsidR="0073273A" w:rsidRPr="001412BF">
        <w:rPr>
          <w:rFonts w:ascii="Times New Roman" w:hAnsi="Times New Roman"/>
          <w:sz w:val="28"/>
          <w:szCs w:val="28"/>
        </w:rPr>
        <w:t xml:space="preserve"> район;</w:t>
      </w:r>
    </w:p>
    <w:p w:rsidR="0073273A" w:rsidRPr="001412BF" w:rsidRDefault="0073273A" w:rsidP="00F769FC">
      <w:pPr>
        <w:pStyle w:val="ConsNormal0"/>
        <w:ind w:firstLine="851"/>
        <w:jc w:val="both"/>
        <w:rPr>
          <w:rFonts w:ascii="Times New Roman" w:hAnsi="Times New Roman"/>
          <w:sz w:val="28"/>
          <w:szCs w:val="28"/>
        </w:rPr>
      </w:pPr>
      <w:r w:rsidRPr="00B65FA9">
        <w:rPr>
          <w:rFonts w:ascii="Times New Roman" w:hAnsi="Times New Roman"/>
          <w:sz w:val="28"/>
          <w:szCs w:val="28"/>
        </w:rPr>
        <w:t>1</w:t>
      </w:r>
      <w:r w:rsidR="003D27BB" w:rsidRPr="00B65FA9">
        <w:rPr>
          <w:rFonts w:ascii="Times New Roman" w:hAnsi="Times New Roman"/>
          <w:sz w:val="28"/>
          <w:szCs w:val="28"/>
        </w:rPr>
        <w:t>1</w:t>
      </w:r>
      <w:r w:rsidRPr="00B65FA9">
        <w:rPr>
          <w:rFonts w:ascii="Times New Roman" w:hAnsi="Times New Roman"/>
          <w:sz w:val="28"/>
          <w:szCs w:val="28"/>
        </w:rPr>
        <w:t>)</w:t>
      </w:r>
      <w:r w:rsidRPr="001412BF">
        <w:rPr>
          <w:rFonts w:ascii="Times New Roman" w:hAnsi="Times New Roman"/>
          <w:sz w:val="28"/>
          <w:szCs w:val="28"/>
        </w:rPr>
        <w:t>организует и осуществляет мероприятия межпоселенческого характера по работе с детьми и молодежью;</w:t>
      </w:r>
    </w:p>
    <w:p w:rsidR="0073273A" w:rsidRDefault="0073273A" w:rsidP="00F769FC">
      <w:pPr>
        <w:pStyle w:val="ConsNormal0"/>
        <w:ind w:firstLine="851"/>
        <w:jc w:val="both"/>
        <w:rPr>
          <w:rFonts w:ascii="Times New Roman" w:hAnsi="Times New Roman"/>
          <w:sz w:val="28"/>
          <w:szCs w:val="28"/>
        </w:rPr>
      </w:pPr>
      <w:r w:rsidRPr="00B65FA9">
        <w:rPr>
          <w:rFonts w:ascii="Times New Roman" w:hAnsi="Times New Roman"/>
          <w:sz w:val="28"/>
          <w:szCs w:val="28"/>
        </w:rPr>
        <w:t>1</w:t>
      </w:r>
      <w:r w:rsidR="003D27BB" w:rsidRPr="00B65FA9">
        <w:rPr>
          <w:rFonts w:ascii="Times New Roman" w:hAnsi="Times New Roman"/>
          <w:sz w:val="28"/>
          <w:szCs w:val="28"/>
        </w:rPr>
        <w:t>2</w:t>
      </w:r>
      <w:r w:rsidRPr="00B65FA9">
        <w:rPr>
          <w:rFonts w:ascii="Times New Roman" w:hAnsi="Times New Roman"/>
          <w:sz w:val="28"/>
          <w:szCs w:val="28"/>
        </w:rPr>
        <w:t>)</w:t>
      </w:r>
      <w:r w:rsidRPr="001412BF">
        <w:rPr>
          <w:rFonts w:ascii="Times New Roman" w:hAnsi="Times New Roman"/>
          <w:sz w:val="28"/>
          <w:szCs w:val="28"/>
        </w:rPr>
        <w:t xml:space="preserve">обеспечивает условия для развития на территории муниципального образования </w:t>
      </w:r>
      <w:r w:rsidR="00B65FA9" w:rsidRPr="00B65FA9">
        <w:rPr>
          <w:rFonts w:ascii="Times New Roman" w:hAnsi="Times New Roman"/>
          <w:sz w:val="28"/>
          <w:szCs w:val="28"/>
        </w:rPr>
        <w:t>Тихорецкий</w:t>
      </w:r>
      <w:r w:rsidRPr="001412BF">
        <w:rPr>
          <w:rFonts w:ascii="Times New Roman" w:hAnsi="Times New Roman"/>
          <w:sz w:val="28"/>
          <w:szCs w:val="28"/>
        </w:rPr>
        <w:t xml:space="preserve"> район физической культуры</w:t>
      </w:r>
      <w:r w:rsidR="003204DE">
        <w:rPr>
          <w:rFonts w:ascii="Times New Roman" w:hAnsi="Times New Roman"/>
          <w:sz w:val="28"/>
          <w:szCs w:val="28"/>
        </w:rPr>
        <w:t xml:space="preserve">, </w:t>
      </w:r>
      <w:r w:rsidR="003204DE" w:rsidRPr="00F87DC3">
        <w:rPr>
          <w:rFonts w:ascii="Times New Roman" w:hAnsi="Times New Roman"/>
          <w:sz w:val="28"/>
          <w:szCs w:val="28"/>
        </w:rPr>
        <w:t>школьного спорта</w:t>
      </w:r>
      <w:r w:rsidRPr="00F87DC3">
        <w:rPr>
          <w:rFonts w:ascii="Times New Roman" w:hAnsi="Times New Roman"/>
          <w:sz w:val="28"/>
          <w:szCs w:val="28"/>
        </w:rPr>
        <w:t xml:space="preserve"> </w:t>
      </w:r>
      <w:r w:rsidRPr="001412BF">
        <w:rPr>
          <w:rFonts w:ascii="Times New Roman" w:hAnsi="Times New Roman"/>
          <w:sz w:val="28"/>
          <w:szCs w:val="28"/>
        </w:rPr>
        <w:t xml:space="preserve">и массового спорта, организует проведение официальных физкультурно-оздоровительных и спортивных мероприятий муниципального образования </w:t>
      </w:r>
      <w:r w:rsidR="00B65FA9" w:rsidRPr="00B65FA9">
        <w:rPr>
          <w:rFonts w:ascii="Times New Roman" w:hAnsi="Times New Roman"/>
          <w:sz w:val="28"/>
          <w:szCs w:val="28"/>
        </w:rPr>
        <w:t>Тихорецкий</w:t>
      </w:r>
      <w:r w:rsidRPr="001412BF">
        <w:rPr>
          <w:rFonts w:ascii="Times New Roman" w:hAnsi="Times New Roman"/>
          <w:sz w:val="28"/>
          <w:szCs w:val="28"/>
        </w:rPr>
        <w:t xml:space="preserve"> район;</w:t>
      </w:r>
    </w:p>
    <w:p w:rsidR="0073273A" w:rsidRPr="001412BF" w:rsidRDefault="0073273A" w:rsidP="00F769FC">
      <w:pPr>
        <w:pStyle w:val="ConsNormal0"/>
        <w:ind w:firstLine="851"/>
        <w:jc w:val="both"/>
        <w:rPr>
          <w:rFonts w:ascii="Times New Roman" w:hAnsi="Times New Roman"/>
          <w:sz w:val="28"/>
          <w:szCs w:val="28"/>
        </w:rPr>
      </w:pPr>
      <w:r w:rsidRPr="00B65FA9">
        <w:rPr>
          <w:rFonts w:ascii="Times New Roman" w:hAnsi="Times New Roman"/>
          <w:sz w:val="28"/>
          <w:szCs w:val="28"/>
        </w:rPr>
        <w:t>1</w:t>
      </w:r>
      <w:r w:rsidR="003D27BB" w:rsidRPr="00B65FA9">
        <w:rPr>
          <w:rFonts w:ascii="Times New Roman" w:hAnsi="Times New Roman"/>
          <w:sz w:val="28"/>
          <w:szCs w:val="28"/>
        </w:rPr>
        <w:t>3</w:t>
      </w:r>
      <w:r w:rsidRPr="00B65FA9">
        <w:rPr>
          <w:rFonts w:ascii="Times New Roman" w:hAnsi="Times New Roman"/>
          <w:sz w:val="28"/>
          <w:szCs w:val="28"/>
        </w:rPr>
        <w:t>)</w:t>
      </w:r>
      <w:r w:rsidRPr="001412BF">
        <w:rPr>
          <w:rFonts w:ascii="Times New Roman" w:hAnsi="Times New Roman"/>
          <w:sz w:val="28"/>
          <w:szCs w:val="28"/>
        </w:rPr>
        <w:t>формирует и содержит муниципальный архив, включая хранение архивных фондов поселений;</w:t>
      </w:r>
    </w:p>
    <w:p w:rsidR="0073273A" w:rsidRPr="00532C99" w:rsidRDefault="003D27BB" w:rsidP="003D27BB">
      <w:pPr>
        <w:pStyle w:val="ConsNormal0"/>
        <w:ind w:firstLine="851"/>
        <w:jc w:val="both"/>
        <w:rPr>
          <w:rFonts w:ascii="Times New Roman" w:hAnsi="Times New Roman"/>
          <w:sz w:val="28"/>
          <w:szCs w:val="28"/>
        </w:rPr>
      </w:pPr>
      <w:proofErr w:type="gramStart"/>
      <w:r w:rsidRPr="00532C99">
        <w:rPr>
          <w:rFonts w:ascii="Times New Roman" w:hAnsi="Times New Roman"/>
          <w:sz w:val="28"/>
          <w:szCs w:val="28"/>
        </w:rPr>
        <w:t>14)</w:t>
      </w:r>
      <w:r w:rsidR="0073273A" w:rsidRPr="00532C99">
        <w:rPr>
          <w:rFonts w:ascii="Times New Roman" w:hAnsi="Times New Roman"/>
          <w:sz w:val="28"/>
          <w:szCs w:val="28"/>
        </w:rPr>
        <w:t>иные</w:t>
      </w:r>
      <w:proofErr w:type="gramEnd"/>
      <w:r w:rsidR="0073273A" w:rsidRPr="00532C99">
        <w:rPr>
          <w:rFonts w:ascii="Times New Roman" w:hAnsi="Times New Roman"/>
          <w:sz w:val="28"/>
          <w:szCs w:val="28"/>
        </w:rPr>
        <w:t xml:space="preserve"> полномочия в соответствии с законодательством.</w:t>
      </w:r>
    </w:p>
    <w:p w:rsidR="00A34BC6" w:rsidRPr="00B34AF3" w:rsidRDefault="00A34BC6" w:rsidP="00354D04">
      <w:pPr>
        <w:rPr>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BF173F">
        <w:rPr>
          <w:rFonts w:ascii="Times New Roman" w:hAnsi="Times New Roman"/>
          <w:sz w:val="28"/>
          <w:szCs w:val="28"/>
        </w:rPr>
        <w:t>39</w:t>
      </w:r>
      <w:r w:rsidRPr="001412BF">
        <w:rPr>
          <w:rFonts w:ascii="Times New Roman" w:hAnsi="Times New Roman"/>
          <w:sz w:val="28"/>
          <w:szCs w:val="28"/>
        </w:rPr>
        <w:t>. Полномочия администрации в области коммунально-бытового, торгового обслуживания населения, защиты прав потребителей</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Администрация осуществляет следующие полномочия в области коммунально-бытового обслуживания населения, защиты прав потребителей:</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1)организует в границах муниципального образования </w:t>
      </w:r>
      <w:r w:rsidR="00B65FA9" w:rsidRPr="00B65FA9">
        <w:rPr>
          <w:rFonts w:ascii="Times New Roman" w:hAnsi="Times New Roman"/>
          <w:sz w:val="28"/>
          <w:szCs w:val="28"/>
        </w:rPr>
        <w:t>Тихорецкий</w:t>
      </w:r>
      <w:r w:rsidRPr="001412BF">
        <w:rPr>
          <w:rFonts w:ascii="Times New Roman" w:hAnsi="Times New Roman"/>
          <w:sz w:val="28"/>
          <w:szCs w:val="28"/>
        </w:rPr>
        <w:t xml:space="preserve"> район электро-, газоснабжение поселений</w:t>
      </w:r>
      <w:r w:rsidR="00260C40" w:rsidRPr="001412BF">
        <w:rPr>
          <w:rFonts w:ascii="Times New Roman" w:hAnsi="Times New Roman"/>
          <w:sz w:val="28"/>
          <w:szCs w:val="28"/>
        </w:rPr>
        <w:t xml:space="preserve"> в пределах полномочий, установленных законодательством Российской Федерации</w:t>
      </w:r>
      <w:r w:rsidRPr="001412BF">
        <w:rPr>
          <w:rFonts w:ascii="Times New Roman" w:hAnsi="Times New Roman"/>
          <w:sz w:val="28"/>
          <w:szCs w:val="28"/>
        </w:rPr>
        <w:t>;</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2)создает условия для обеспечения поселений, входящих в состав муниципального образования </w:t>
      </w:r>
      <w:r w:rsidR="00B65FA9" w:rsidRPr="00B65FA9">
        <w:rPr>
          <w:rFonts w:ascii="Times New Roman" w:hAnsi="Times New Roman"/>
          <w:sz w:val="28"/>
          <w:szCs w:val="28"/>
        </w:rPr>
        <w:t>Тихорецкий</w:t>
      </w:r>
      <w:r w:rsidRPr="001412BF">
        <w:rPr>
          <w:rFonts w:ascii="Times New Roman" w:hAnsi="Times New Roman"/>
          <w:sz w:val="28"/>
          <w:szCs w:val="28"/>
        </w:rPr>
        <w:t xml:space="preserve"> район, услугами общественного питания, торговли и бытового обслуживания;</w:t>
      </w:r>
    </w:p>
    <w:p w:rsidR="0073273A" w:rsidRDefault="00B65FA9" w:rsidP="00F769FC">
      <w:pPr>
        <w:pStyle w:val="ConsNormal0"/>
        <w:ind w:firstLine="851"/>
        <w:jc w:val="both"/>
        <w:rPr>
          <w:rFonts w:ascii="Times New Roman" w:hAnsi="Times New Roman"/>
          <w:sz w:val="28"/>
          <w:szCs w:val="28"/>
        </w:rPr>
      </w:pPr>
      <w:proofErr w:type="gramStart"/>
      <w:r>
        <w:rPr>
          <w:rFonts w:ascii="Times New Roman" w:hAnsi="Times New Roman"/>
          <w:sz w:val="28"/>
          <w:szCs w:val="28"/>
        </w:rPr>
        <w:t>3)</w:t>
      </w:r>
      <w:r w:rsidR="0073273A" w:rsidRPr="001412BF">
        <w:rPr>
          <w:rFonts w:ascii="Times New Roman" w:hAnsi="Times New Roman"/>
          <w:sz w:val="28"/>
          <w:szCs w:val="28"/>
        </w:rPr>
        <w:t>содержит</w:t>
      </w:r>
      <w:proofErr w:type="gramEnd"/>
      <w:r w:rsidR="0073273A" w:rsidRPr="001412BF">
        <w:rPr>
          <w:rFonts w:ascii="Times New Roman" w:hAnsi="Times New Roman"/>
          <w:sz w:val="28"/>
          <w:szCs w:val="28"/>
        </w:rPr>
        <w:t xml:space="preserve"> на территории муниципального образования </w:t>
      </w:r>
      <w:r w:rsidRPr="00B65FA9">
        <w:rPr>
          <w:rFonts w:ascii="Times New Roman" w:hAnsi="Times New Roman"/>
          <w:sz w:val="28"/>
          <w:szCs w:val="28"/>
        </w:rPr>
        <w:t>Тихорецкий</w:t>
      </w:r>
      <w:r w:rsidR="0073273A" w:rsidRPr="001412BF">
        <w:rPr>
          <w:rFonts w:ascii="Times New Roman" w:hAnsi="Times New Roman"/>
          <w:sz w:val="28"/>
          <w:szCs w:val="28"/>
        </w:rPr>
        <w:t xml:space="preserve"> район </w:t>
      </w:r>
      <w:proofErr w:type="spellStart"/>
      <w:r w:rsidR="0073273A" w:rsidRPr="001412BF">
        <w:rPr>
          <w:rFonts w:ascii="Times New Roman" w:hAnsi="Times New Roman"/>
          <w:sz w:val="28"/>
          <w:szCs w:val="28"/>
        </w:rPr>
        <w:t>межпоселенческие</w:t>
      </w:r>
      <w:proofErr w:type="spellEnd"/>
      <w:r w:rsidR="0073273A" w:rsidRPr="001412BF">
        <w:rPr>
          <w:rFonts w:ascii="Times New Roman" w:hAnsi="Times New Roman"/>
          <w:sz w:val="28"/>
          <w:szCs w:val="28"/>
        </w:rPr>
        <w:t xml:space="preserve"> места захоронения, организует ритуальные услуги;</w:t>
      </w:r>
    </w:p>
    <w:p w:rsidR="002149B4" w:rsidRPr="008C1BA7" w:rsidRDefault="002149B4" w:rsidP="002149B4">
      <w:pPr>
        <w:ind w:firstLine="851"/>
        <w:jc w:val="both"/>
        <w:rPr>
          <w:i/>
          <w:sz w:val="28"/>
          <w:szCs w:val="28"/>
        </w:rPr>
      </w:pPr>
      <w:r w:rsidRPr="00557EBC">
        <w:rPr>
          <w:i/>
          <w:sz w:val="28"/>
          <w:szCs w:val="28"/>
        </w:rPr>
        <w:t xml:space="preserve">Решением Совета муниципального образования </w:t>
      </w:r>
      <w:r>
        <w:rPr>
          <w:i/>
          <w:sz w:val="28"/>
          <w:szCs w:val="28"/>
        </w:rPr>
        <w:t>Тихорецкий район от           30 мая 2019</w:t>
      </w:r>
      <w:r w:rsidRPr="00557EBC">
        <w:rPr>
          <w:i/>
          <w:sz w:val="28"/>
          <w:szCs w:val="28"/>
        </w:rPr>
        <w:t xml:space="preserve"> года № </w:t>
      </w:r>
      <w:r>
        <w:rPr>
          <w:i/>
          <w:sz w:val="28"/>
          <w:szCs w:val="28"/>
        </w:rPr>
        <w:t>61</w:t>
      </w:r>
      <w:r w:rsidRPr="00557EBC">
        <w:rPr>
          <w:i/>
          <w:sz w:val="28"/>
          <w:szCs w:val="28"/>
        </w:rPr>
        <w:t xml:space="preserve"> «О внесении изменений в устав муниципального образования Тихорецкий район»</w:t>
      </w:r>
      <w:r>
        <w:rPr>
          <w:i/>
          <w:sz w:val="28"/>
          <w:szCs w:val="28"/>
        </w:rPr>
        <w:t xml:space="preserve"> в пункт 4 </w:t>
      </w:r>
      <w:r w:rsidRPr="000918FC">
        <w:rPr>
          <w:i/>
          <w:sz w:val="28"/>
          <w:szCs w:val="28"/>
        </w:rPr>
        <w:t>стать</w:t>
      </w:r>
      <w:r>
        <w:rPr>
          <w:i/>
          <w:sz w:val="28"/>
          <w:szCs w:val="28"/>
        </w:rPr>
        <w:t>и 39 внесены изменения</w:t>
      </w:r>
    </w:p>
    <w:p w:rsidR="0073273A" w:rsidRPr="001412BF" w:rsidRDefault="00043B97" w:rsidP="00F769FC">
      <w:pPr>
        <w:pStyle w:val="ConsNormal0"/>
        <w:ind w:firstLine="851"/>
        <w:jc w:val="both"/>
        <w:rPr>
          <w:rFonts w:ascii="Times New Roman" w:hAnsi="Times New Roman"/>
          <w:sz w:val="28"/>
          <w:szCs w:val="28"/>
        </w:rPr>
      </w:pPr>
      <w:proofErr w:type="gramStart"/>
      <w:r>
        <w:rPr>
          <w:rFonts w:ascii="Times New Roman" w:hAnsi="Times New Roman"/>
          <w:sz w:val="28"/>
          <w:szCs w:val="28"/>
        </w:rPr>
        <w:t>4</w:t>
      </w:r>
      <w:r w:rsidR="00B65FA9">
        <w:rPr>
          <w:rFonts w:ascii="Times New Roman" w:hAnsi="Times New Roman"/>
          <w:sz w:val="28"/>
          <w:szCs w:val="28"/>
        </w:rPr>
        <w:t>)</w:t>
      </w:r>
      <w:r w:rsidR="0073273A" w:rsidRPr="001412BF">
        <w:rPr>
          <w:rFonts w:ascii="Times New Roman" w:hAnsi="Times New Roman"/>
          <w:sz w:val="28"/>
          <w:szCs w:val="28"/>
        </w:rPr>
        <w:t>рассматривает</w:t>
      </w:r>
      <w:proofErr w:type="gramEnd"/>
      <w:r w:rsidR="0073273A" w:rsidRPr="001412BF">
        <w:rPr>
          <w:rFonts w:ascii="Times New Roman" w:hAnsi="Times New Roman"/>
          <w:sz w:val="28"/>
          <w:szCs w:val="28"/>
        </w:rPr>
        <w:t xml:space="preserve"> </w:t>
      </w:r>
      <w:r w:rsidR="002149B4">
        <w:rPr>
          <w:rFonts w:ascii="Times New Roman" w:hAnsi="Times New Roman"/>
          <w:sz w:val="28"/>
          <w:szCs w:val="28"/>
        </w:rPr>
        <w:t>обращения</w:t>
      </w:r>
      <w:r w:rsidR="0073273A" w:rsidRPr="001412BF">
        <w:rPr>
          <w:rFonts w:ascii="Times New Roman" w:hAnsi="Times New Roman"/>
          <w:sz w:val="28"/>
          <w:szCs w:val="28"/>
        </w:rPr>
        <w:t xml:space="preserve"> потребителей, консультирует их по вопросам защиты прав потребителей;</w:t>
      </w:r>
    </w:p>
    <w:p w:rsidR="0073273A" w:rsidRDefault="00043B97" w:rsidP="00F769FC">
      <w:pPr>
        <w:pStyle w:val="ConsNormal0"/>
        <w:ind w:firstLine="851"/>
        <w:jc w:val="both"/>
        <w:rPr>
          <w:rFonts w:ascii="Times New Roman" w:hAnsi="Times New Roman"/>
          <w:sz w:val="28"/>
          <w:szCs w:val="28"/>
        </w:rPr>
      </w:pPr>
      <w:proofErr w:type="gramStart"/>
      <w:r>
        <w:rPr>
          <w:rFonts w:ascii="Times New Roman" w:hAnsi="Times New Roman"/>
          <w:sz w:val="28"/>
          <w:szCs w:val="28"/>
        </w:rPr>
        <w:t>5</w:t>
      </w:r>
      <w:r w:rsidR="00B65FA9">
        <w:rPr>
          <w:rFonts w:ascii="Times New Roman" w:hAnsi="Times New Roman"/>
          <w:sz w:val="28"/>
          <w:szCs w:val="28"/>
        </w:rPr>
        <w:t>)</w:t>
      </w:r>
      <w:r w:rsidR="0073273A" w:rsidRPr="001412BF">
        <w:rPr>
          <w:rFonts w:ascii="Times New Roman" w:hAnsi="Times New Roman"/>
          <w:sz w:val="28"/>
          <w:szCs w:val="28"/>
        </w:rPr>
        <w:t>обращается</w:t>
      </w:r>
      <w:proofErr w:type="gramEnd"/>
      <w:r w:rsidR="0073273A" w:rsidRPr="001412BF">
        <w:rPr>
          <w:rFonts w:ascii="Times New Roman" w:hAnsi="Times New Roman"/>
          <w:sz w:val="28"/>
          <w:szCs w:val="28"/>
        </w:rPr>
        <w:t xml:space="preserve"> в суды в защиту прав потребителей (неопределенного круга потребителей);</w:t>
      </w:r>
    </w:p>
    <w:p w:rsidR="002149B4" w:rsidRPr="002149B4" w:rsidRDefault="002149B4" w:rsidP="00F769FC">
      <w:pPr>
        <w:pStyle w:val="ConsNormal0"/>
        <w:ind w:firstLine="851"/>
        <w:jc w:val="both"/>
        <w:rPr>
          <w:rFonts w:ascii="Times New Roman" w:hAnsi="Times New Roman"/>
          <w:i/>
          <w:sz w:val="28"/>
          <w:szCs w:val="28"/>
        </w:rPr>
      </w:pPr>
      <w:r w:rsidRPr="002149B4">
        <w:rPr>
          <w:rFonts w:ascii="Times New Roman" w:hAnsi="Times New Roman"/>
          <w:i/>
          <w:sz w:val="28"/>
          <w:szCs w:val="28"/>
        </w:rPr>
        <w:t>Решением Совета муниципального образования Тихорецкий район от           30 мая 2019 года № 61 «О внесении изменений в устав муниципального образов</w:t>
      </w:r>
      <w:r>
        <w:rPr>
          <w:rFonts w:ascii="Times New Roman" w:hAnsi="Times New Roman"/>
          <w:i/>
          <w:sz w:val="28"/>
          <w:szCs w:val="28"/>
        </w:rPr>
        <w:t>ания Тихорецкий район» в пункт 6</w:t>
      </w:r>
      <w:r w:rsidRPr="002149B4">
        <w:rPr>
          <w:rFonts w:ascii="Times New Roman" w:hAnsi="Times New Roman"/>
          <w:i/>
          <w:sz w:val="28"/>
          <w:szCs w:val="28"/>
        </w:rPr>
        <w:t xml:space="preserve"> статьи 39 внесены изменения</w:t>
      </w:r>
    </w:p>
    <w:p w:rsidR="0073273A" w:rsidRPr="001412BF" w:rsidRDefault="00043B97" w:rsidP="00F769FC">
      <w:pPr>
        <w:pStyle w:val="ConsNormal0"/>
        <w:ind w:firstLine="851"/>
        <w:jc w:val="both"/>
        <w:rPr>
          <w:rFonts w:ascii="Times New Roman" w:hAnsi="Times New Roman"/>
          <w:sz w:val="28"/>
          <w:szCs w:val="28"/>
        </w:rPr>
      </w:pPr>
      <w:proofErr w:type="gramStart"/>
      <w:r>
        <w:rPr>
          <w:rFonts w:ascii="Times New Roman" w:hAnsi="Times New Roman"/>
          <w:sz w:val="28"/>
          <w:szCs w:val="28"/>
        </w:rPr>
        <w:t>6</w:t>
      </w:r>
      <w:r w:rsidR="00B65FA9">
        <w:rPr>
          <w:rFonts w:ascii="Times New Roman" w:hAnsi="Times New Roman"/>
          <w:sz w:val="28"/>
          <w:szCs w:val="28"/>
        </w:rPr>
        <w:t>)</w:t>
      </w:r>
      <w:r w:rsidR="0073273A" w:rsidRPr="001412BF">
        <w:rPr>
          <w:rFonts w:ascii="Times New Roman" w:hAnsi="Times New Roman"/>
          <w:sz w:val="28"/>
          <w:szCs w:val="28"/>
        </w:rPr>
        <w:t>при</w:t>
      </w:r>
      <w:proofErr w:type="gramEnd"/>
      <w:r w:rsidR="0073273A" w:rsidRPr="001412BF">
        <w:rPr>
          <w:rFonts w:ascii="Times New Roman" w:hAnsi="Times New Roman"/>
          <w:sz w:val="28"/>
          <w:szCs w:val="28"/>
        </w:rPr>
        <w:t xml:space="preserve"> выявлении по </w:t>
      </w:r>
      <w:r w:rsidR="002149B4">
        <w:rPr>
          <w:rFonts w:ascii="Times New Roman" w:hAnsi="Times New Roman"/>
          <w:sz w:val="28"/>
          <w:szCs w:val="28"/>
        </w:rPr>
        <w:t>обращению</w:t>
      </w:r>
      <w:r w:rsidR="0073273A" w:rsidRPr="001412BF">
        <w:rPr>
          <w:rFonts w:ascii="Times New Roman" w:hAnsi="Times New Roman"/>
          <w:sz w:val="28"/>
          <w:szCs w:val="28"/>
        </w:rPr>
        <w:t xml:space="preserve">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73273A" w:rsidRPr="001412BF" w:rsidRDefault="00043B97" w:rsidP="00F769FC">
      <w:pPr>
        <w:pStyle w:val="ConsPlusNormal"/>
        <w:ind w:firstLine="851"/>
        <w:jc w:val="both"/>
        <w:rPr>
          <w:rFonts w:ascii="Times New Roman" w:hAnsi="Times New Roman"/>
          <w:sz w:val="28"/>
          <w:szCs w:val="28"/>
        </w:rPr>
      </w:pPr>
      <w:r>
        <w:rPr>
          <w:rFonts w:ascii="Times New Roman" w:hAnsi="Times New Roman"/>
          <w:sz w:val="28"/>
          <w:szCs w:val="28"/>
        </w:rPr>
        <w:t>7</w:t>
      </w:r>
      <w:r w:rsidR="00B65FA9">
        <w:rPr>
          <w:rFonts w:ascii="Times New Roman" w:hAnsi="Times New Roman"/>
          <w:sz w:val="28"/>
          <w:szCs w:val="28"/>
        </w:rPr>
        <w:t>)</w:t>
      </w:r>
      <w:r w:rsidR="0073273A" w:rsidRPr="001412BF">
        <w:rPr>
          <w:rFonts w:ascii="Times New Roman" w:hAnsi="Times New Roman"/>
          <w:sz w:val="28"/>
          <w:szCs w:val="28"/>
        </w:rPr>
        <w:t xml:space="preserve">предъявляет иски в суды </w:t>
      </w:r>
      <w:r w:rsidR="00D3132B" w:rsidRPr="001412BF">
        <w:rPr>
          <w:rFonts w:ascii="Times New Roman" w:eastAsiaTheme="minorHAnsi" w:hAnsi="Times New Roman" w:cs="Times New Roman"/>
          <w:kern w:val="0"/>
          <w:sz w:val="28"/>
          <w:szCs w:val="28"/>
          <w:lang w:eastAsia="en-US" w:bidi="ar-SA"/>
        </w:rPr>
        <w:t>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0073273A" w:rsidRPr="001412BF">
        <w:rPr>
          <w:rFonts w:ascii="Times New Roman" w:hAnsi="Times New Roman"/>
          <w:sz w:val="28"/>
          <w:szCs w:val="28"/>
        </w:rPr>
        <w:t>;</w:t>
      </w:r>
    </w:p>
    <w:p w:rsidR="0073273A" w:rsidRPr="001412BF" w:rsidRDefault="00043B97" w:rsidP="00F769FC">
      <w:pPr>
        <w:pStyle w:val="ConsPlusNormal"/>
        <w:ind w:firstLine="851"/>
        <w:jc w:val="both"/>
        <w:rPr>
          <w:rFonts w:ascii="Times New Roman" w:hAnsi="Times New Roman"/>
          <w:sz w:val="28"/>
          <w:szCs w:val="28"/>
        </w:rPr>
      </w:pPr>
      <w:r>
        <w:rPr>
          <w:rFonts w:ascii="Times New Roman" w:hAnsi="Times New Roman"/>
          <w:sz w:val="28"/>
          <w:szCs w:val="28"/>
        </w:rPr>
        <w:lastRenderedPageBreak/>
        <w:t>8</w:t>
      </w:r>
      <w:r w:rsidR="00B65FA9">
        <w:rPr>
          <w:rFonts w:ascii="Times New Roman" w:hAnsi="Times New Roman"/>
          <w:sz w:val="28"/>
          <w:szCs w:val="28"/>
        </w:rPr>
        <w:t>)</w:t>
      </w:r>
      <w:r w:rsidR="0073273A" w:rsidRPr="001412BF">
        <w:rPr>
          <w:rFonts w:ascii="Times New Roman" w:hAnsi="Times New Roman"/>
          <w:sz w:val="28"/>
          <w:szCs w:val="28"/>
        </w:rPr>
        <w:t>осуществляет в соответствии с законодательством Российской Федерации внешнеэкономическую</w:t>
      </w:r>
      <w:r w:rsidR="0073273A" w:rsidRPr="001412BF">
        <w:rPr>
          <w:rFonts w:ascii="Times New Roman" w:hAnsi="Times New Roman"/>
          <w:b/>
          <w:sz w:val="28"/>
          <w:szCs w:val="28"/>
        </w:rPr>
        <w:t xml:space="preserve"> </w:t>
      </w:r>
      <w:r w:rsidR="0073273A" w:rsidRPr="001412BF">
        <w:rPr>
          <w:rFonts w:ascii="Times New Roman" w:hAnsi="Times New Roman"/>
          <w:sz w:val="28"/>
          <w:szCs w:val="28"/>
        </w:rPr>
        <w:t>деятельность;</w:t>
      </w:r>
    </w:p>
    <w:p w:rsidR="0073273A" w:rsidRDefault="00043B97" w:rsidP="00F769FC">
      <w:pPr>
        <w:pStyle w:val="ConsNormal0"/>
        <w:ind w:firstLine="851"/>
        <w:jc w:val="both"/>
        <w:rPr>
          <w:rFonts w:ascii="Times New Roman" w:hAnsi="Times New Roman"/>
          <w:sz w:val="28"/>
          <w:szCs w:val="28"/>
        </w:rPr>
      </w:pPr>
      <w:r>
        <w:rPr>
          <w:rFonts w:ascii="Times New Roman" w:hAnsi="Times New Roman"/>
          <w:sz w:val="28"/>
          <w:szCs w:val="28"/>
        </w:rPr>
        <w:t>9</w:t>
      </w:r>
      <w:r w:rsidR="00B65FA9">
        <w:rPr>
          <w:rFonts w:ascii="Times New Roman" w:hAnsi="Times New Roman"/>
          <w:sz w:val="28"/>
          <w:szCs w:val="28"/>
        </w:rPr>
        <w:t>)</w:t>
      </w:r>
      <w:r w:rsidR="0073273A" w:rsidRPr="001412BF">
        <w:rPr>
          <w:rFonts w:ascii="Times New Roman" w:hAnsi="Times New Roman"/>
          <w:sz w:val="28"/>
          <w:szCs w:val="28"/>
        </w:rPr>
        <w:t>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w:t>
      </w:r>
    </w:p>
    <w:p w:rsidR="0022241B" w:rsidRDefault="0022241B" w:rsidP="00F769FC">
      <w:pPr>
        <w:widowControl/>
        <w:suppressAutoHyphens w:val="0"/>
        <w:autoSpaceDE w:val="0"/>
        <w:autoSpaceDN w:val="0"/>
        <w:adjustRightInd w:val="0"/>
        <w:ind w:firstLine="851"/>
        <w:jc w:val="both"/>
        <w:rPr>
          <w:rFonts w:eastAsia="Calibri"/>
          <w:kern w:val="0"/>
          <w:sz w:val="28"/>
          <w:szCs w:val="28"/>
          <w:lang w:eastAsia="ru-RU"/>
        </w:rPr>
      </w:pPr>
      <w:proofErr w:type="gramStart"/>
      <w:r w:rsidRPr="0022241B">
        <w:rPr>
          <w:rFonts w:eastAsia="Calibri"/>
          <w:kern w:val="0"/>
          <w:sz w:val="28"/>
          <w:szCs w:val="28"/>
          <w:lang w:eastAsia="ru-RU"/>
        </w:rPr>
        <w:t>1</w:t>
      </w:r>
      <w:r w:rsidR="00043B97">
        <w:rPr>
          <w:rFonts w:eastAsia="Calibri"/>
          <w:kern w:val="0"/>
          <w:sz w:val="28"/>
          <w:szCs w:val="28"/>
          <w:lang w:eastAsia="ru-RU"/>
        </w:rPr>
        <w:t>0</w:t>
      </w:r>
      <w:r w:rsidR="00B65FA9">
        <w:rPr>
          <w:rFonts w:eastAsia="Calibri"/>
          <w:kern w:val="0"/>
          <w:sz w:val="28"/>
          <w:szCs w:val="28"/>
          <w:lang w:eastAsia="ru-RU"/>
        </w:rPr>
        <w:t>)</w:t>
      </w:r>
      <w:r w:rsidRPr="00BC1B74">
        <w:rPr>
          <w:rFonts w:eastAsia="Calibri"/>
          <w:kern w:val="0"/>
          <w:sz w:val="28"/>
          <w:szCs w:val="28"/>
          <w:lang w:eastAsia="ru-RU"/>
        </w:rPr>
        <w:t>разрабатывает</w:t>
      </w:r>
      <w:proofErr w:type="gramEnd"/>
      <w:r w:rsidRPr="00BC1B74">
        <w:rPr>
          <w:rFonts w:eastAsia="Calibri"/>
          <w:kern w:val="0"/>
          <w:sz w:val="28"/>
          <w:szCs w:val="28"/>
          <w:lang w:eastAsia="ru-RU"/>
        </w:rPr>
        <w:t xml:space="preserve"> и утверждает</w:t>
      </w:r>
      <w:r w:rsidRPr="0022241B">
        <w:rPr>
          <w:rFonts w:eastAsia="Calibri"/>
          <w:kern w:val="0"/>
          <w:sz w:val="28"/>
          <w:szCs w:val="28"/>
          <w:lang w:eastAsia="ru-RU"/>
        </w:rPr>
        <w:t xml:space="preserve"> схему размещения нестационарных торговых объектов </w:t>
      </w:r>
      <w:r w:rsidRPr="00BC1B74">
        <w:rPr>
          <w:rFonts w:eastAsia="Calibri"/>
          <w:kern w:val="0"/>
          <w:sz w:val="28"/>
          <w:szCs w:val="28"/>
          <w:lang w:eastAsia="ru-RU"/>
        </w:rPr>
        <w:t xml:space="preserve">в порядке, установленном уполномоченным органом исполнительной власти </w:t>
      </w:r>
      <w:r w:rsidRPr="0022241B">
        <w:rPr>
          <w:rFonts w:eastAsia="Calibri"/>
          <w:kern w:val="0"/>
          <w:sz w:val="28"/>
          <w:szCs w:val="28"/>
          <w:lang w:eastAsia="ru-RU"/>
        </w:rPr>
        <w:t>Краснодарского края;</w:t>
      </w:r>
    </w:p>
    <w:p w:rsidR="002149B4" w:rsidRPr="002149B4" w:rsidRDefault="002149B4" w:rsidP="002149B4">
      <w:pPr>
        <w:pStyle w:val="ConsNormal0"/>
        <w:ind w:firstLine="851"/>
        <w:jc w:val="both"/>
        <w:rPr>
          <w:rFonts w:ascii="Times New Roman" w:hAnsi="Times New Roman"/>
          <w:i/>
          <w:sz w:val="28"/>
          <w:szCs w:val="28"/>
        </w:rPr>
      </w:pPr>
      <w:r w:rsidRPr="002149B4">
        <w:rPr>
          <w:rFonts w:ascii="Times New Roman" w:hAnsi="Times New Roman"/>
          <w:i/>
          <w:sz w:val="28"/>
          <w:szCs w:val="28"/>
        </w:rPr>
        <w:t>Решением Совета муниципального образования Тихорецкий район от           30 мая 2019 года № 61 «О внесении изменений в устав муниципального образов</w:t>
      </w:r>
      <w:r>
        <w:rPr>
          <w:rFonts w:ascii="Times New Roman" w:hAnsi="Times New Roman"/>
          <w:i/>
          <w:sz w:val="28"/>
          <w:szCs w:val="28"/>
        </w:rPr>
        <w:t>ания Тихорецкий район» пункты 11, 12</w:t>
      </w:r>
      <w:r w:rsidRPr="002149B4">
        <w:rPr>
          <w:rFonts w:ascii="Times New Roman" w:hAnsi="Times New Roman"/>
          <w:i/>
          <w:sz w:val="28"/>
          <w:szCs w:val="28"/>
        </w:rPr>
        <w:t xml:space="preserve"> статьи 39 </w:t>
      </w:r>
      <w:r>
        <w:rPr>
          <w:rFonts w:ascii="Times New Roman" w:hAnsi="Times New Roman"/>
          <w:i/>
          <w:sz w:val="28"/>
          <w:szCs w:val="28"/>
        </w:rPr>
        <w:t>изложены в новой редакции</w:t>
      </w:r>
    </w:p>
    <w:p w:rsidR="00641822" w:rsidRPr="00F87DC3" w:rsidRDefault="0073273A" w:rsidP="00225076">
      <w:pPr>
        <w:pStyle w:val="ConsPlusNormal"/>
        <w:ind w:firstLine="851"/>
        <w:jc w:val="both"/>
        <w:rPr>
          <w:rFonts w:ascii="Times New Roman" w:eastAsiaTheme="minorHAnsi" w:hAnsi="Times New Roman" w:cs="Times New Roman"/>
          <w:kern w:val="0"/>
          <w:sz w:val="28"/>
          <w:szCs w:val="28"/>
          <w:lang w:eastAsia="en-US" w:bidi="ar-SA"/>
        </w:rPr>
      </w:pPr>
      <w:proofErr w:type="gramStart"/>
      <w:r w:rsidRPr="00F87DC3">
        <w:rPr>
          <w:rFonts w:ascii="Times New Roman" w:hAnsi="Times New Roman" w:cs="Times New Roman"/>
          <w:sz w:val="28"/>
          <w:szCs w:val="28"/>
        </w:rPr>
        <w:t>1</w:t>
      </w:r>
      <w:r w:rsidR="00043B97" w:rsidRPr="00F87DC3">
        <w:rPr>
          <w:rFonts w:ascii="Times New Roman" w:hAnsi="Times New Roman" w:cs="Times New Roman"/>
          <w:sz w:val="28"/>
          <w:szCs w:val="28"/>
        </w:rPr>
        <w:t>1</w:t>
      </w:r>
      <w:r w:rsidRPr="00F87DC3">
        <w:rPr>
          <w:rFonts w:ascii="Times New Roman" w:hAnsi="Times New Roman" w:cs="Times New Roman"/>
          <w:sz w:val="28"/>
          <w:szCs w:val="28"/>
        </w:rPr>
        <w:t>)</w:t>
      </w:r>
      <w:r w:rsidR="002149B4" w:rsidRPr="002149B4">
        <w:rPr>
          <w:rFonts w:ascii="Times New Roman" w:eastAsiaTheme="minorHAnsi" w:hAnsi="Times New Roman" w:cs="Times New Roman"/>
          <w:kern w:val="0"/>
          <w:sz w:val="28"/>
          <w:szCs w:val="28"/>
          <w:lang w:eastAsia="en-US" w:bidi="ar-SA"/>
        </w:rPr>
        <w:t>создает</w:t>
      </w:r>
      <w:proofErr w:type="gramEnd"/>
      <w:r w:rsidR="002149B4" w:rsidRPr="002149B4">
        <w:rPr>
          <w:rFonts w:ascii="Times New Roman" w:eastAsiaTheme="minorHAnsi" w:hAnsi="Times New Roman" w:cs="Times New Roman"/>
          <w:kern w:val="0"/>
          <w:sz w:val="28"/>
          <w:szCs w:val="28"/>
          <w:lang w:eastAsia="en-US" w:bidi="ar-SA"/>
        </w:rPr>
        <w:t xml:space="preserve"> и содержит места (площадки)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r w:rsidR="002149B4">
        <w:rPr>
          <w:rFonts w:ascii="Times New Roman" w:eastAsiaTheme="minorHAnsi" w:hAnsi="Times New Roman" w:cs="Times New Roman"/>
          <w:kern w:val="0"/>
          <w:sz w:val="28"/>
          <w:szCs w:val="28"/>
          <w:lang w:eastAsia="en-US" w:bidi="ar-SA"/>
        </w:rPr>
        <w:t>;</w:t>
      </w:r>
    </w:p>
    <w:p w:rsidR="0073273A" w:rsidRPr="001412BF" w:rsidRDefault="00641822" w:rsidP="00F769FC">
      <w:pPr>
        <w:pStyle w:val="ConsNormal0"/>
        <w:ind w:firstLine="851"/>
        <w:jc w:val="both"/>
        <w:rPr>
          <w:rFonts w:ascii="Times New Roman" w:hAnsi="Times New Roman"/>
          <w:sz w:val="28"/>
          <w:szCs w:val="28"/>
        </w:rPr>
      </w:pPr>
      <w:proofErr w:type="gramStart"/>
      <w:r w:rsidRPr="00F87DC3">
        <w:rPr>
          <w:rFonts w:ascii="Times New Roman" w:hAnsi="Times New Roman"/>
          <w:sz w:val="28"/>
          <w:szCs w:val="28"/>
        </w:rPr>
        <w:t>12)</w:t>
      </w:r>
      <w:r w:rsidR="002149B4" w:rsidRPr="002149B4">
        <w:rPr>
          <w:rFonts w:ascii="Times New Roman" w:hAnsi="Times New Roman"/>
          <w:sz w:val="28"/>
          <w:szCs w:val="28"/>
        </w:rPr>
        <w:t>определяет</w:t>
      </w:r>
      <w:proofErr w:type="gramEnd"/>
      <w:r w:rsidR="002149B4" w:rsidRPr="002149B4">
        <w:rPr>
          <w:rFonts w:ascii="Times New Roman" w:hAnsi="Times New Roman"/>
          <w:sz w:val="28"/>
          <w:szCs w:val="28"/>
        </w:rPr>
        <w:t xml:space="preserve"> схемы размещения мест (площадок) накопления твердых коммунальных отходов и ведет реестр мест (площадок) накопления твердых коммунальных отходов;</w:t>
      </w:r>
    </w:p>
    <w:p w:rsidR="002149B4" w:rsidRDefault="002149B4" w:rsidP="002149B4">
      <w:pPr>
        <w:pStyle w:val="ConsNormal0"/>
        <w:ind w:firstLine="851"/>
        <w:jc w:val="both"/>
        <w:rPr>
          <w:rFonts w:ascii="Times New Roman" w:hAnsi="Times New Roman"/>
          <w:i/>
          <w:sz w:val="28"/>
          <w:szCs w:val="28"/>
        </w:rPr>
      </w:pPr>
      <w:r w:rsidRPr="002149B4">
        <w:rPr>
          <w:rFonts w:ascii="Times New Roman" w:hAnsi="Times New Roman"/>
          <w:i/>
          <w:sz w:val="28"/>
          <w:szCs w:val="28"/>
        </w:rPr>
        <w:t>Решением Совета муниципального образования Тихорецкий район от           30 мая 2019 года № 61 «О внесении изменений в устав муниципального образов</w:t>
      </w:r>
      <w:r>
        <w:rPr>
          <w:rFonts w:ascii="Times New Roman" w:hAnsi="Times New Roman"/>
          <w:i/>
          <w:sz w:val="28"/>
          <w:szCs w:val="28"/>
        </w:rPr>
        <w:t xml:space="preserve">ания Тихорецкий район» </w:t>
      </w:r>
      <w:r w:rsidR="001E5BAC">
        <w:rPr>
          <w:rFonts w:ascii="Times New Roman" w:hAnsi="Times New Roman"/>
          <w:i/>
          <w:sz w:val="28"/>
          <w:szCs w:val="28"/>
        </w:rPr>
        <w:t xml:space="preserve">статья 39 дополнена </w:t>
      </w:r>
      <w:r>
        <w:rPr>
          <w:rFonts w:ascii="Times New Roman" w:hAnsi="Times New Roman"/>
          <w:i/>
          <w:sz w:val="28"/>
          <w:szCs w:val="28"/>
        </w:rPr>
        <w:t>пункт</w:t>
      </w:r>
      <w:r w:rsidR="001E5BAC">
        <w:rPr>
          <w:rFonts w:ascii="Times New Roman" w:hAnsi="Times New Roman"/>
          <w:i/>
          <w:sz w:val="28"/>
          <w:szCs w:val="28"/>
        </w:rPr>
        <w:t>ами</w:t>
      </w:r>
      <w:r>
        <w:rPr>
          <w:rFonts w:ascii="Times New Roman" w:hAnsi="Times New Roman"/>
          <w:i/>
          <w:sz w:val="28"/>
          <w:szCs w:val="28"/>
        </w:rPr>
        <w:t xml:space="preserve"> 1</w:t>
      </w:r>
      <w:r w:rsidR="001E5BAC">
        <w:rPr>
          <w:rFonts w:ascii="Times New Roman" w:hAnsi="Times New Roman"/>
          <w:i/>
          <w:sz w:val="28"/>
          <w:szCs w:val="28"/>
        </w:rPr>
        <w:t>3</w:t>
      </w:r>
      <w:r>
        <w:rPr>
          <w:rFonts w:ascii="Times New Roman" w:hAnsi="Times New Roman"/>
          <w:i/>
          <w:sz w:val="28"/>
          <w:szCs w:val="28"/>
        </w:rPr>
        <w:t>, 1</w:t>
      </w:r>
      <w:r w:rsidR="001E5BAC">
        <w:rPr>
          <w:rFonts w:ascii="Times New Roman" w:hAnsi="Times New Roman"/>
          <w:i/>
          <w:sz w:val="28"/>
          <w:szCs w:val="28"/>
        </w:rPr>
        <w:t>4</w:t>
      </w:r>
    </w:p>
    <w:p w:rsidR="001E5BAC" w:rsidRPr="001E5BAC" w:rsidRDefault="001E5BAC" w:rsidP="001E5BAC">
      <w:pPr>
        <w:pStyle w:val="ConsNormal0"/>
        <w:ind w:firstLine="851"/>
        <w:jc w:val="both"/>
        <w:rPr>
          <w:rFonts w:ascii="Times New Roman" w:hAnsi="Times New Roman"/>
          <w:sz w:val="28"/>
          <w:szCs w:val="28"/>
        </w:rPr>
      </w:pPr>
      <w:proofErr w:type="gramStart"/>
      <w:r w:rsidRPr="001E5BAC">
        <w:rPr>
          <w:rFonts w:ascii="Times New Roman" w:hAnsi="Times New Roman"/>
          <w:sz w:val="28"/>
          <w:szCs w:val="28"/>
        </w:rPr>
        <w:t>13)организует</w:t>
      </w:r>
      <w:proofErr w:type="gramEnd"/>
      <w:r w:rsidRPr="001E5BAC">
        <w:rPr>
          <w:rFonts w:ascii="Times New Roman" w:hAnsi="Times New Roman"/>
          <w:sz w:val="28"/>
          <w:szCs w:val="28"/>
        </w:rPr>
        <w:t xml:space="preserve"> экологическое воспитание и формирование экологической культуры в области обращения с твердыми коммунальными отходами;</w:t>
      </w:r>
    </w:p>
    <w:p w:rsidR="001E5BAC" w:rsidRPr="001E5BAC" w:rsidRDefault="001E5BAC" w:rsidP="001E5BAC">
      <w:pPr>
        <w:pStyle w:val="ConsNormal0"/>
        <w:ind w:firstLine="851"/>
        <w:jc w:val="both"/>
        <w:rPr>
          <w:rFonts w:ascii="Times New Roman" w:hAnsi="Times New Roman"/>
          <w:sz w:val="28"/>
          <w:szCs w:val="28"/>
        </w:rPr>
      </w:pPr>
      <w:proofErr w:type="gramStart"/>
      <w:r w:rsidRPr="001E5BAC">
        <w:rPr>
          <w:rFonts w:ascii="Times New Roman" w:hAnsi="Times New Roman"/>
          <w:sz w:val="28"/>
          <w:szCs w:val="28"/>
        </w:rPr>
        <w:t>14)иные</w:t>
      </w:r>
      <w:proofErr w:type="gramEnd"/>
      <w:r w:rsidRPr="001E5BAC">
        <w:rPr>
          <w:rFonts w:ascii="Times New Roman" w:hAnsi="Times New Roman"/>
          <w:sz w:val="28"/>
          <w:szCs w:val="28"/>
        </w:rPr>
        <w:t xml:space="preserve"> полномочия в соответствии с законодательством.</w:t>
      </w:r>
    </w:p>
    <w:p w:rsidR="00A34BC6" w:rsidRPr="001412BF" w:rsidRDefault="00A34BC6" w:rsidP="005F017C">
      <w:pPr>
        <w:pStyle w:val="ConsNormal0"/>
        <w:ind w:firstLine="0"/>
        <w:jc w:val="both"/>
        <w:rPr>
          <w:rFonts w:ascii="Times New Roman" w:hAnsi="Times New Roman"/>
          <w:sz w:val="28"/>
          <w:szCs w:val="28"/>
        </w:rPr>
      </w:pPr>
    </w:p>
    <w:p w:rsidR="0073273A" w:rsidRPr="001412BF" w:rsidRDefault="0073273A" w:rsidP="00F769FC">
      <w:pPr>
        <w:ind w:firstLine="851"/>
        <w:jc w:val="both"/>
        <w:rPr>
          <w:b/>
          <w:sz w:val="28"/>
          <w:szCs w:val="28"/>
        </w:rPr>
      </w:pPr>
      <w:r w:rsidRPr="001412BF">
        <w:rPr>
          <w:b/>
          <w:sz w:val="28"/>
          <w:szCs w:val="28"/>
        </w:rPr>
        <w:t xml:space="preserve">Статья </w:t>
      </w:r>
      <w:r w:rsidR="00F73EC1">
        <w:rPr>
          <w:b/>
          <w:sz w:val="28"/>
          <w:szCs w:val="28"/>
        </w:rPr>
        <w:t>4</w:t>
      </w:r>
      <w:r w:rsidR="00BF173F">
        <w:rPr>
          <w:b/>
          <w:sz w:val="28"/>
          <w:szCs w:val="28"/>
        </w:rPr>
        <w:t>0</w:t>
      </w:r>
      <w:r w:rsidRPr="001412BF">
        <w:rPr>
          <w:b/>
          <w:sz w:val="28"/>
          <w:szCs w:val="28"/>
        </w:rPr>
        <w:t xml:space="preserve">. Полномочия администрации в области функционирования, развития и охраны курортов, лечебно-оздоровительных местностей и природных лечебных ресурсов, охраны окружающей среды на территории муниципального образования </w:t>
      </w:r>
      <w:r w:rsidR="00B65FA9" w:rsidRPr="00B65FA9">
        <w:rPr>
          <w:b/>
          <w:sz w:val="28"/>
          <w:szCs w:val="28"/>
        </w:rPr>
        <w:t>Тихорецкий</w:t>
      </w:r>
      <w:r w:rsidRPr="001412BF">
        <w:rPr>
          <w:b/>
          <w:sz w:val="28"/>
          <w:szCs w:val="28"/>
        </w:rPr>
        <w:t xml:space="preserve"> район </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Администрация в области функционирования, развития и охраны курортов, лечебно-оздоровительных местностей и природных лечебных ресурсов, охраны окружающей среды на территории муниципального образования </w:t>
      </w:r>
      <w:r w:rsidR="00B72E77" w:rsidRPr="00B72E77">
        <w:rPr>
          <w:rFonts w:ascii="Times New Roman" w:hAnsi="Times New Roman"/>
          <w:sz w:val="28"/>
          <w:szCs w:val="28"/>
        </w:rPr>
        <w:t>Тихорецкий</w:t>
      </w:r>
      <w:r w:rsidRPr="001412BF">
        <w:rPr>
          <w:rFonts w:ascii="Times New Roman" w:hAnsi="Times New Roman"/>
          <w:sz w:val="28"/>
          <w:szCs w:val="28"/>
        </w:rPr>
        <w:t xml:space="preserve"> район осуществляет следующие полномочия:</w:t>
      </w:r>
    </w:p>
    <w:p w:rsidR="009B6909" w:rsidRPr="001412BF" w:rsidRDefault="00B72E77" w:rsidP="00F769FC">
      <w:pPr>
        <w:widowControl/>
        <w:suppressAutoHyphens w:val="0"/>
        <w:autoSpaceDE w:val="0"/>
        <w:autoSpaceDN w:val="0"/>
        <w:adjustRightInd w:val="0"/>
        <w:ind w:firstLine="851"/>
        <w:jc w:val="both"/>
        <w:outlineLvl w:val="1"/>
        <w:rPr>
          <w:sz w:val="28"/>
          <w:szCs w:val="28"/>
        </w:rPr>
      </w:pPr>
      <w:r>
        <w:rPr>
          <w:sz w:val="28"/>
          <w:szCs w:val="28"/>
        </w:rPr>
        <w:t>1)</w:t>
      </w:r>
      <w:r w:rsidR="0073273A" w:rsidRPr="001412BF">
        <w:rPr>
          <w:sz w:val="28"/>
          <w:szCs w:val="28"/>
        </w:rPr>
        <w:t xml:space="preserve">создает, развивает и обеспечивает охрану лечебно-оздоровительных местностей и курортов местного значения на территории муниципального образования </w:t>
      </w:r>
      <w:r w:rsidRPr="00B72E77">
        <w:rPr>
          <w:sz w:val="28"/>
          <w:szCs w:val="28"/>
        </w:rPr>
        <w:t>Тихорецкий</w:t>
      </w:r>
      <w:r w:rsidR="0073273A" w:rsidRPr="001412BF">
        <w:rPr>
          <w:sz w:val="28"/>
          <w:szCs w:val="28"/>
        </w:rPr>
        <w:t xml:space="preserve"> район</w:t>
      </w:r>
      <w:r w:rsidR="009B6909" w:rsidRPr="001412BF">
        <w:rPr>
          <w:rFonts w:eastAsiaTheme="minorHAnsi"/>
          <w:bCs/>
          <w:kern w:val="0"/>
          <w:sz w:val="28"/>
          <w:szCs w:val="28"/>
        </w:rPr>
        <w:t>, осуществляет муниципальный контроль в области использования и охраны особо охраняемых природных территорий местного значения;</w:t>
      </w:r>
    </w:p>
    <w:p w:rsidR="00532C99" w:rsidRPr="001412BF" w:rsidRDefault="00B72E77" w:rsidP="00354D04">
      <w:pPr>
        <w:pStyle w:val="ConsNormal0"/>
        <w:ind w:firstLine="851"/>
        <w:jc w:val="both"/>
        <w:rPr>
          <w:rFonts w:ascii="Times New Roman" w:hAnsi="Times New Roman"/>
          <w:sz w:val="28"/>
          <w:szCs w:val="28"/>
        </w:rPr>
      </w:pPr>
      <w:r>
        <w:rPr>
          <w:rFonts w:ascii="Times New Roman" w:hAnsi="Times New Roman"/>
          <w:sz w:val="28"/>
          <w:szCs w:val="28"/>
        </w:rPr>
        <w:t>2)</w:t>
      </w:r>
      <w:r w:rsidR="0073273A" w:rsidRPr="001412BF">
        <w:rPr>
          <w:rFonts w:ascii="Times New Roman" w:hAnsi="Times New Roman"/>
          <w:sz w:val="28"/>
          <w:szCs w:val="28"/>
        </w:rPr>
        <w:t>представляет в уполномоченный орган исполнительной власти Краснодарского края предложения о признании территории лечебно-оздоровительной местностью или курортом местного значения;</w:t>
      </w:r>
    </w:p>
    <w:p w:rsidR="00F60E8B" w:rsidRPr="001412BF" w:rsidRDefault="00B72E77" w:rsidP="00B1170E">
      <w:pPr>
        <w:pStyle w:val="ConsNormal0"/>
        <w:ind w:firstLine="851"/>
        <w:jc w:val="both"/>
        <w:rPr>
          <w:rFonts w:ascii="Times New Roman" w:hAnsi="Times New Roman"/>
          <w:sz w:val="28"/>
          <w:szCs w:val="28"/>
        </w:rPr>
      </w:pPr>
      <w:proofErr w:type="gramStart"/>
      <w:r>
        <w:rPr>
          <w:rFonts w:ascii="Times New Roman" w:hAnsi="Times New Roman"/>
          <w:sz w:val="28"/>
          <w:szCs w:val="28"/>
        </w:rPr>
        <w:t>3)</w:t>
      </w:r>
      <w:r w:rsidR="0073273A" w:rsidRPr="001412BF">
        <w:rPr>
          <w:rFonts w:ascii="Times New Roman" w:hAnsi="Times New Roman"/>
          <w:sz w:val="28"/>
          <w:szCs w:val="28"/>
        </w:rPr>
        <w:t>участвует</w:t>
      </w:r>
      <w:proofErr w:type="gramEnd"/>
      <w:r w:rsidR="0073273A" w:rsidRPr="001412BF">
        <w:rPr>
          <w:rFonts w:ascii="Times New Roman" w:hAnsi="Times New Roman"/>
          <w:sz w:val="28"/>
          <w:szCs w:val="28"/>
        </w:rPr>
        <w:t xml:space="preserve"> в реализации государственных программ освоения земель оздоровительного и рекреационного значения, генеральных планов (программ) </w:t>
      </w:r>
      <w:r w:rsidR="0073273A" w:rsidRPr="001412BF">
        <w:rPr>
          <w:rFonts w:ascii="Times New Roman" w:hAnsi="Times New Roman"/>
          <w:sz w:val="28"/>
          <w:szCs w:val="28"/>
        </w:rPr>
        <w:lastRenderedPageBreak/>
        <w:t>развития курортов и курортных регионов (районов);</w:t>
      </w:r>
    </w:p>
    <w:p w:rsidR="0073273A" w:rsidRPr="001412BF" w:rsidRDefault="001324AC" w:rsidP="00F769FC">
      <w:pPr>
        <w:pStyle w:val="ConsNormal0"/>
        <w:ind w:firstLine="851"/>
        <w:jc w:val="both"/>
        <w:rPr>
          <w:rFonts w:ascii="Times New Roman" w:hAnsi="Times New Roman"/>
          <w:sz w:val="28"/>
          <w:szCs w:val="28"/>
        </w:rPr>
      </w:pPr>
      <w:proofErr w:type="gramStart"/>
      <w:r w:rsidRPr="001412BF">
        <w:rPr>
          <w:rFonts w:ascii="Times New Roman" w:hAnsi="Times New Roman"/>
          <w:sz w:val="28"/>
          <w:szCs w:val="28"/>
        </w:rPr>
        <w:t>4</w:t>
      </w:r>
      <w:r w:rsidR="00B72E77">
        <w:rPr>
          <w:rFonts w:ascii="Times New Roman" w:hAnsi="Times New Roman"/>
          <w:sz w:val="28"/>
          <w:szCs w:val="28"/>
        </w:rPr>
        <w:t>)</w:t>
      </w:r>
      <w:r w:rsidR="0073273A" w:rsidRPr="001412BF">
        <w:rPr>
          <w:rFonts w:ascii="Times New Roman" w:hAnsi="Times New Roman"/>
          <w:sz w:val="28"/>
          <w:szCs w:val="28"/>
        </w:rPr>
        <w:t>участвует</w:t>
      </w:r>
      <w:proofErr w:type="gramEnd"/>
      <w:r w:rsidR="0073273A" w:rsidRPr="001412BF">
        <w:rPr>
          <w:rFonts w:ascii="Times New Roman" w:hAnsi="Times New Roman"/>
          <w:sz w:val="28"/>
          <w:szCs w:val="28"/>
        </w:rPr>
        <w:t xml:space="preserve"> во внешнеэкономической деятельности, направленной на привлечение материально-технических ресурсов, развитие сервиса, индустрии отдыха, использование зарубежного опыта в развитии курортов; </w:t>
      </w:r>
    </w:p>
    <w:p w:rsidR="0073273A" w:rsidRPr="001412BF" w:rsidRDefault="001324AC" w:rsidP="00F769FC">
      <w:pPr>
        <w:pStyle w:val="ConsNormal0"/>
        <w:ind w:firstLine="851"/>
        <w:jc w:val="both"/>
        <w:rPr>
          <w:rFonts w:ascii="Times New Roman" w:hAnsi="Times New Roman"/>
          <w:sz w:val="28"/>
          <w:szCs w:val="28"/>
        </w:rPr>
      </w:pPr>
      <w:r w:rsidRPr="001412BF">
        <w:rPr>
          <w:rFonts w:ascii="Times New Roman" w:hAnsi="Times New Roman"/>
          <w:sz w:val="28"/>
          <w:szCs w:val="28"/>
        </w:rPr>
        <w:t>5</w:t>
      </w:r>
      <w:r w:rsidR="00B72E77">
        <w:rPr>
          <w:rFonts w:ascii="Times New Roman" w:hAnsi="Times New Roman"/>
          <w:sz w:val="28"/>
          <w:szCs w:val="28"/>
        </w:rPr>
        <w:t>)</w:t>
      </w:r>
      <w:r w:rsidR="0073273A" w:rsidRPr="001412BF">
        <w:rPr>
          <w:rFonts w:ascii="Times New Roman" w:hAnsi="Times New Roman"/>
          <w:sz w:val="28"/>
          <w:szCs w:val="28"/>
        </w:rPr>
        <w:t>ведет реестр лечебно-оздоровительных местностей и курортов местного значения, включая санаторно-курортные организации;</w:t>
      </w:r>
    </w:p>
    <w:p w:rsidR="0073273A" w:rsidRPr="001412BF" w:rsidRDefault="001324AC" w:rsidP="00F769FC">
      <w:pPr>
        <w:pStyle w:val="ConsNormal0"/>
        <w:ind w:firstLine="851"/>
        <w:jc w:val="both"/>
        <w:rPr>
          <w:rFonts w:ascii="Times New Roman" w:hAnsi="Times New Roman"/>
          <w:sz w:val="28"/>
          <w:szCs w:val="28"/>
        </w:rPr>
      </w:pPr>
      <w:r w:rsidRPr="001412BF">
        <w:rPr>
          <w:rFonts w:ascii="Times New Roman" w:hAnsi="Times New Roman"/>
          <w:sz w:val="28"/>
          <w:szCs w:val="28"/>
        </w:rPr>
        <w:t>6</w:t>
      </w:r>
      <w:r w:rsidR="00B72E77">
        <w:rPr>
          <w:rFonts w:ascii="Times New Roman" w:hAnsi="Times New Roman"/>
          <w:sz w:val="28"/>
          <w:szCs w:val="28"/>
        </w:rPr>
        <w:t>)</w:t>
      </w:r>
      <w:r w:rsidR="0073273A" w:rsidRPr="001412BF">
        <w:rPr>
          <w:rFonts w:ascii="Times New Roman" w:hAnsi="Times New Roman"/>
          <w:sz w:val="28"/>
          <w:szCs w:val="28"/>
        </w:rPr>
        <w:t>организует мероприятия межпоселенческого характера по охране окружающей среды;</w:t>
      </w:r>
    </w:p>
    <w:p w:rsidR="0073273A" w:rsidRPr="001412BF" w:rsidRDefault="001324AC" w:rsidP="00F769FC">
      <w:pPr>
        <w:ind w:firstLine="851"/>
        <w:jc w:val="both"/>
        <w:rPr>
          <w:sz w:val="28"/>
          <w:szCs w:val="28"/>
        </w:rPr>
      </w:pPr>
      <w:r w:rsidRPr="001412BF">
        <w:rPr>
          <w:sz w:val="28"/>
          <w:szCs w:val="28"/>
        </w:rPr>
        <w:t>7</w:t>
      </w:r>
      <w:r w:rsidR="00B72E77">
        <w:rPr>
          <w:sz w:val="28"/>
          <w:szCs w:val="28"/>
        </w:rPr>
        <w:t>)</w:t>
      </w:r>
      <w:r w:rsidR="0073273A" w:rsidRPr="001412BF">
        <w:rPr>
          <w:sz w:val="28"/>
          <w:szCs w:val="28"/>
        </w:rPr>
        <w:t>иные полномочия в соответствии с законодательством.</w:t>
      </w:r>
    </w:p>
    <w:p w:rsidR="0073273A" w:rsidRPr="00A34BC6" w:rsidRDefault="0073273A" w:rsidP="005F017C">
      <w:pPr>
        <w:pStyle w:val="ConsNormal0"/>
        <w:ind w:firstLine="0"/>
        <w:jc w:val="both"/>
        <w:rPr>
          <w:rFonts w:ascii="Times New Roman" w:hAnsi="Times New Roman"/>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Статья 4</w:t>
      </w:r>
      <w:r w:rsidR="00BF173F">
        <w:rPr>
          <w:rFonts w:ascii="Times New Roman" w:hAnsi="Times New Roman"/>
          <w:sz w:val="28"/>
          <w:szCs w:val="28"/>
        </w:rPr>
        <w:t>1</w:t>
      </w:r>
      <w:r w:rsidRPr="001412BF">
        <w:rPr>
          <w:rFonts w:ascii="Times New Roman" w:hAnsi="Times New Roman"/>
          <w:sz w:val="28"/>
          <w:szCs w:val="28"/>
        </w:rPr>
        <w:t>. Полномочия администрации в области охраны здоровья граждан</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Администрация в области охраны здоровья граждан осуществляет следующие полномочия:</w:t>
      </w:r>
    </w:p>
    <w:p w:rsidR="004F324D" w:rsidRPr="001412BF" w:rsidRDefault="00B72E77" w:rsidP="00F769FC">
      <w:pPr>
        <w:autoSpaceDE w:val="0"/>
        <w:autoSpaceDN w:val="0"/>
        <w:adjustRightInd w:val="0"/>
        <w:ind w:firstLine="851"/>
        <w:jc w:val="both"/>
        <w:outlineLvl w:val="1"/>
        <w:rPr>
          <w:sz w:val="28"/>
          <w:szCs w:val="28"/>
        </w:rPr>
      </w:pPr>
      <w:r>
        <w:rPr>
          <w:sz w:val="28"/>
          <w:szCs w:val="28"/>
        </w:rPr>
        <w:t>1)</w:t>
      </w:r>
      <w:r w:rsidR="004F324D" w:rsidRPr="001412BF">
        <w:rPr>
          <w:sz w:val="28"/>
          <w:szCs w:val="28"/>
        </w:rPr>
        <w:t>созда</w:t>
      </w:r>
      <w:r w:rsidR="000C4212" w:rsidRPr="001412BF">
        <w:rPr>
          <w:sz w:val="28"/>
          <w:szCs w:val="28"/>
        </w:rPr>
        <w:t>ет</w:t>
      </w:r>
      <w:r w:rsidR="004F324D" w:rsidRPr="001412BF">
        <w:rPr>
          <w:sz w:val="28"/>
          <w:szCs w:val="28"/>
        </w:rPr>
        <w:t xml:space="preserve"> услови</w:t>
      </w:r>
      <w:r w:rsidR="000C4212" w:rsidRPr="001412BF">
        <w:rPr>
          <w:sz w:val="28"/>
          <w:szCs w:val="28"/>
        </w:rPr>
        <w:t xml:space="preserve">я </w:t>
      </w:r>
      <w:r w:rsidR="004F324D" w:rsidRPr="001412BF">
        <w:rPr>
          <w:sz w:val="28"/>
          <w:szCs w:val="28"/>
        </w:rPr>
        <w:t xml:space="preserve">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w:t>
      </w:r>
      <w:r w:rsidR="002D4198" w:rsidRPr="001412BF">
        <w:rPr>
          <w:sz w:val="28"/>
          <w:szCs w:val="28"/>
        </w:rPr>
        <w:t xml:space="preserve">законом </w:t>
      </w:r>
      <w:r w:rsidR="00B70481" w:rsidRPr="001412BF">
        <w:rPr>
          <w:sz w:val="28"/>
          <w:szCs w:val="28"/>
        </w:rPr>
        <w:t xml:space="preserve">Краснодарского края </w:t>
      </w:r>
      <w:r w:rsidR="004F324D" w:rsidRPr="001412BF">
        <w:rPr>
          <w:sz w:val="28"/>
          <w:szCs w:val="28"/>
        </w:rPr>
        <w:t>в пределах полномочий, установленных Федеральным</w:t>
      </w:r>
      <w:r w:rsidR="00B70481" w:rsidRPr="001412BF">
        <w:rPr>
          <w:sz w:val="28"/>
          <w:szCs w:val="28"/>
        </w:rPr>
        <w:t xml:space="preserve"> законом</w:t>
      </w:r>
      <w:r w:rsidR="004F324D" w:rsidRPr="001412BF">
        <w:rPr>
          <w:sz w:val="28"/>
          <w:szCs w:val="28"/>
        </w:rPr>
        <w:t xml:space="preserve"> от </w:t>
      </w:r>
      <w:r w:rsidR="00B70481" w:rsidRPr="001412BF">
        <w:rPr>
          <w:sz w:val="28"/>
          <w:szCs w:val="28"/>
        </w:rPr>
        <w:t>06</w:t>
      </w:r>
      <w:r>
        <w:rPr>
          <w:sz w:val="28"/>
          <w:szCs w:val="28"/>
        </w:rPr>
        <w:t xml:space="preserve"> октября </w:t>
      </w:r>
      <w:r w:rsidR="004F324D" w:rsidRPr="001412BF">
        <w:rPr>
          <w:sz w:val="28"/>
          <w:szCs w:val="28"/>
        </w:rPr>
        <w:t xml:space="preserve">2003 </w:t>
      </w:r>
      <w:r>
        <w:rPr>
          <w:sz w:val="28"/>
          <w:szCs w:val="28"/>
        </w:rPr>
        <w:t xml:space="preserve">года </w:t>
      </w:r>
      <w:r w:rsidR="00B70481" w:rsidRPr="001412BF">
        <w:rPr>
          <w:sz w:val="28"/>
          <w:szCs w:val="28"/>
        </w:rPr>
        <w:t>№</w:t>
      </w:r>
      <w:r w:rsidR="004F324D" w:rsidRPr="001412BF">
        <w:rPr>
          <w:sz w:val="28"/>
          <w:szCs w:val="28"/>
        </w:rPr>
        <w:t xml:space="preserve"> 131-ФЗ </w:t>
      </w:r>
      <w:r w:rsidR="00B70481" w:rsidRPr="001412BF">
        <w:rPr>
          <w:sz w:val="28"/>
          <w:szCs w:val="28"/>
        </w:rPr>
        <w:t>«</w:t>
      </w:r>
      <w:r w:rsidR="004F324D" w:rsidRPr="001412BF">
        <w:rPr>
          <w:sz w:val="28"/>
          <w:szCs w:val="28"/>
        </w:rPr>
        <w:t>Об общих принципах организации местного самоуправления в Российской Федерации</w:t>
      </w:r>
      <w:r w:rsidR="00B70481" w:rsidRPr="001412BF">
        <w:rPr>
          <w:sz w:val="28"/>
          <w:szCs w:val="28"/>
        </w:rPr>
        <w:t>»</w:t>
      </w:r>
      <w:r w:rsidR="004F324D" w:rsidRPr="001412BF">
        <w:rPr>
          <w:sz w:val="28"/>
          <w:szCs w:val="28"/>
        </w:rPr>
        <w:t>;</w:t>
      </w:r>
    </w:p>
    <w:p w:rsidR="004F324D" w:rsidRPr="001412BF" w:rsidRDefault="00B70481" w:rsidP="00F769FC">
      <w:pPr>
        <w:autoSpaceDE w:val="0"/>
        <w:autoSpaceDN w:val="0"/>
        <w:adjustRightInd w:val="0"/>
        <w:ind w:firstLine="851"/>
        <w:jc w:val="both"/>
        <w:outlineLvl w:val="1"/>
        <w:rPr>
          <w:sz w:val="28"/>
          <w:szCs w:val="28"/>
        </w:rPr>
      </w:pPr>
      <w:r w:rsidRPr="001412BF">
        <w:rPr>
          <w:sz w:val="28"/>
          <w:szCs w:val="28"/>
        </w:rPr>
        <w:t>2</w:t>
      </w:r>
      <w:r w:rsidR="00B72E77">
        <w:rPr>
          <w:sz w:val="28"/>
          <w:szCs w:val="28"/>
        </w:rPr>
        <w:t>)</w:t>
      </w:r>
      <w:r w:rsidR="000C4212" w:rsidRPr="001412BF">
        <w:rPr>
          <w:sz w:val="28"/>
          <w:szCs w:val="28"/>
        </w:rPr>
        <w:t xml:space="preserve">осуществляет </w:t>
      </w:r>
      <w:r w:rsidR="004F324D" w:rsidRPr="001412BF">
        <w:rPr>
          <w:sz w:val="28"/>
          <w:szCs w:val="28"/>
        </w:rPr>
        <w:t>информирование населения муниципального образования</w:t>
      </w:r>
      <w:r w:rsidRPr="001412BF">
        <w:rPr>
          <w:sz w:val="28"/>
          <w:szCs w:val="28"/>
        </w:rPr>
        <w:t xml:space="preserve"> </w:t>
      </w:r>
      <w:r w:rsidR="00B72E77" w:rsidRPr="00B72E77">
        <w:rPr>
          <w:sz w:val="28"/>
          <w:szCs w:val="28"/>
        </w:rPr>
        <w:t>Тихорецкий</w:t>
      </w:r>
      <w:r w:rsidRPr="001412BF">
        <w:rPr>
          <w:sz w:val="28"/>
          <w:szCs w:val="28"/>
        </w:rPr>
        <w:t xml:space="preserve"> район</w:t>
      </w:r>
      <w:r w:rsidR="004F324D" w:rsidRPr="001412BF">
        <w:rPr>
          <w:sz w:val="28"/>
          <w:szCs w:val="28"/>
        </w:rPr>
        <w:t xml:space="preserve">, в том числе через средства массовой информации, о возможности распространения </w:t>
      </w:r>
      <w:hyperlink r:id="rId40" w:history="1">
        <w:r w:rsidR="004F324D" w:rsidRPr="001412BF">
          <w:rPr>
            <w:sz w:val="28"/>
            <w:szCs w:val="28"/>
          </w:rPr>
          <w:t>социально значимых</w:t>
        </w:r>
      </w:hyperlink>
      <w:r w:rsidR="004F324D" w:rsidRPr="001412BF">
        <w:rPr>
          <w:sz w:val="28"/>
          <w:szCs w:val="28"/>
        </w:rPr>
        <w:t xml:space="preserve"> заболеваний и </w:t>
      </w:r>
      <w:hyperlink r:id="rId41" w:history="1">
        <w:r w:rsidR="004F324D" w:rsidRPr="001412BF">
          <w:rPr>
            <w:sz w:val="28"/>
            <w:szCs w:val="28"/>
          </w:rPr>
          <w:t>заболеваний</w:t>
        </w:r>
      </w:hyperlink>
      <w:r w:rsidR="004F324D" w:rsidRPr="001412BF">
        <w:rPr>
          <w:sz w:val="28"/>
          <w:szCs w:val="28"/>
        </w:rPr>
        <w:t>, представляющих опасность для окружающих, на территории муниципального образования</w:t>
      </w:r>
      <w:r w:rsidRPr="001412BF">
        <w:rPr>
          <w:sz w:val="28"/>
          <w:szCs w:val="28"/>
        </w:rPr>
        <w:t xml:space="preserve"> </w:t>
      </w:r>
      <w:r w:rsidR="00B72E77" w:rsidRPr="00B72E77">
        <w:rPr>
          <w:sz w:val="28"/>
          <w:szCs w:val="28"/>
        </w:rPr>
        <w:t>Тихорецкий</w:t>
      </w:r>
      <w:r w:rsidRPr="001412BF">
        <w:rPr>
          <w:sz w:val="28"/>
          <w:szCs w:val="28"/>
        </w:rPr>
        <w:t xml:space="preserve"> район</w:t>
      </w:r>
      <w:r w:rsidR="004F324D" w:rsidRPr="001412BF">
        <w:rPr>
          <w:sz w:val="28"/>
          <w:szCs w:val="28"/>
        </w:rPr>
        <w:t xml:space="preserve">,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w:t>
      </w:r>
      <w:r w:rsidRPr="001412BF">
        <w:rPr>
          <w:sz w:val="28"/>
          <w:szCs w:val="28"/>
        </w:rPr>
        <w:t>Краснодарского края;</w:t>
      </w:r>
    </w:p>
    <w:p w:rsidR="004F324D" w:rsidRPr="001412BF" w:rsidRDefault="00C968B4" w:rsidP="00F769FC">
      <w:pPr>
        <w:autoSpaceDE w:val="0"/>
        <w:autoSpaceDN w:val="0"/>
        <w:adjustRightInd w:val="0"/>
        <w:ind w:firstLine="851"/>
        <w:jc w:val="both"/>
        <w:outlineLvl w:val="1"/>
        <w:rPr>
          <w:sz w:val="28"/>
          <w:szCs w:val="28"/>
        </w:rPr>
      </w:pPr>
      <w:r w:rsidRPr="001412BF">
        <w:rPr>
          <w:sz w:val="28"/>
          <w:szCs w:val="28"/>
        </w:rPr>
        <w:t>3</w:t>
      </w:r>
      <w:r w:rsidR="00B72E77">
        <w:rPr>
          <w:sz w:val="28"/>
          <w:szCs w:val="28"/>
        </w:rPr>
        <w:t>)</w:t>
      </w:r>
      <w:r w:rsidR="004F324D" w:rsidRPr="001412BF">
        <w:rPr>
          <w:sz w:val="28"/>
          <w:szCs w:val="28"/>
        </w:rPr>
        <w:t>уча</w:t>
      </w:r>
      <w:r w:rsidR="000C4212" w:rsidRPr="001412BF">
        <w:rPr>
          <w:sz w:val="28"/>
          <w:szCs w:val="28"/>
        </w:rPr>
        <w:t>ствует</w:t>
      </w:r>
      <w:r w:rsidR="004F324D" w:rsidRPr="001412BF">
        <w:rPr>
          <w:sz w:val="28"/>
          <w:szCs w:val="28"/>
        </w:rPr>
        <w:t xml:space="preserve"> в санитарно-гигиеническом просвещении населения и пропаганде донорства крови и (или) ее компонентов;</w:t>
      </w:r>
    </w:p>
    <w:p w:rsidR="004F324D" w:rsidRPr="001412BF" w:rsidRDefault="00C968B4" w:rsidP="00F769FC">
      <w:pPr>
        <w:autoSpaceDE w:val="0"/>
        <w:autoSpaceDN w:val="0"/>
        <w:adjustRightInd w:val="0"/>
        <w:ind w:firstLine="851"/>
        <w:jc w:val="both"/>
        <w:outlineLvl w:val="1"/>
        <w:rPr>
          <w:sz w:val="28"/>
          <w:szCs w:val="28"/>
        </w:rPr>
      </w:pPr>
      <w:r w:rsidRPr="001412BF">
        <w:rPr>
          <w:sz w:val="28"/>
          <w:szCs w:val="28"/>
        </w:rPr>
        <w:t>4</w:t>
      </w:r>
      <w:r w:rsidR="00B72E77">
        <w:rPr>
          <w:sz w:val="28"/>
          <w:szCs w:val="28"/>
        </w:rPr>
        <w:t>)</w:t>
      </w:r>
      <w:r w:rsidR="000C4212" w:rsidRPr="001412BF">
        <w:rPr>
          <w:sz w:val="28"/>
          <w:szCs w:val="28"/>
        </w:rPr>
        <w:t xml:space="preserve">участвует </w:t>
      </w:r>
      <w:r w:rsidR="004F324D" w:rsidRPr="001412BF">
        <w:rPr>
          <w:sz w:val="28"/>
          <w:szCs w:val="28"/>
        </w:rPr>
        <w:t xml:space="preserve">в реализации на территории муниципального образования </w:t>
      </w:r>
      <w:r w:rsidR="00B72E77" w:rsidRPr="00B72E77">
        <w:rPr>
          <w:sz w:val="28"/>
          <w:szCs w:val="28"/>
        </w:rPr>
        <w:t>Тихорецкий</w:t>
      </w:r>
      <w:r w:rsidR="00B70481" w:rsidRPr="001412BF">
        <w:rPr>
          <w:sz w:val="28"/>
          <w:szCs w:val="28"/>
        </w:rPr>
        <w:t xml:space="preserve"> район </w:t>
      </w:r>
      <w:r w:rsidR="004F324D" w:rsidRPr="001412BF">
        <w:rPr>
          <w:sz w:val="28"/>
          <w:szCs w:val="28"/>
        </w:rPr>
        <w:t>мероприятий, направленных на спасение жизни и сохранение здоровья людей при чрезвычайных ситуациях, инфор</w:t>
      </w:r>
      <w:r w:rsidR="000C4212" w:rsidRPr="001412BF">
        <w:rPr>
          <w:sz w:val="28"/>
          <w:szCs w:val="28"/>
        </w:rPr>
        <w:t>мирует</w:t>
      </w:r>
      <w:r w:rsidR="004F324D" w:rsidRPr="001412BF">
        <w:rPr>
          <w:sz w:val="28"/>
          <w:szCs w:val="28"/>
        </w:rPr>
        <w:t xml:space="preserve"> населени</w:t>
      </w:r>
      <w:r w:rsidR="000C4212" w:rsidRPr="001412BF">
        <w:rPr>
          <w:sz w:val="28"/>
          <w:szCs w:val="28"/>
        </w:rPr>
        <w:t>е</w:t>
      </w:r>
      <w:r w:rsidR="004F324D" w:rsidRPr="001412BF">
        <w:rPr>
          <w:sz w:val="28"/>
          <w:szCs w:val="28"/>
        </w:rPr>
        <w:t xml:space="preserve"> о медико-санитарной обстановке в зоне чрезвычайной ситуации и о принимаемых мерах;</w:t>
      </w:r>
    </w:p>
    <w:p w:rsidR="004F324D" w:rsidRDefault="00C968B4" w:rsidP="00F769FC">
      <w:pPr>
        <w:autoSpaceDE w:val="0"/>
        <w:autoSpaceDN w:val="0"/>
        <w:adjustRightInd w:val="0"/>
        <w:ind w:firstLine="851"/>
        <w:jc w:val="both"/>
        <w:outlineLvl w:val="1"/>
        <w:rPr>
          <w:sz w:val="28"/>
          <w:szCs w:val="28"/>
        </w:rPr>
      </w:pPr>
      <w:r w:rsidRPr="001412BF">
        <w:rPr>
          <w:sz w:val="28"/>
          <w:szCs w:val="28"/>
        </w:rPr>
        <w:t>5</w:t>
      </w:r>
      <w:r w:rsidR="00B72E77">
        <w:rPr>
          <w:sz w:val="28"/>
          <w:szCs w:val="28"/>
        </w:rPr>
        <w:t>)</w:t>
      </w:r>
      <w:r w:rsidR="004F324D" w:rsidRPr="001412BF">
        <w:rPr>
          <w:sz w:val="28"/>
          <w:szCs w:val="28"/>
        </w:rPr>
        <w:t>реализ</w:t>
      </w:r>
      <w:r w:rsidR="000C4212" w:rsidRPr="001412BF">
        <w:rPr>
          <w:sz w:val="28"/>
          <w:szCs w:val="28"/>
        </w:rPr>
        <w:t>ует</w:t>
      </w:r>
      <w:r w:rsidR="004F324D" w:rsidRPr="001412BF">
        <w:rPr>
          <w:sz w:val="28"/>
          <w:szCs w:val="28"/>
        </w:rPr>
        <w:t xml:space="preserve"> на территории муниципального образования </w:t>
      </w:r>
      <w:r w:rsidR="00B72E77" w:rsidRPr="00B72E77">
        <w:rPr>
          <w:sz w:val="28"/>
          <w:szCs w:val="28"/>
        </w:rPr>
        <w:t>Тихорецкий</w:t>
      </w:r>
      <w:r w:rsidR="00B70481" w:rsidRPr="001412BF">
        <w:rPr>
          <w:sz w:val="28"/>
          <w:szCs w:val="28"/>
        </w:rPr>
        <w:t xml:space="preserve"> район </w:t>
      </w:r>
      <w:r w:rsidR="004F324D" w:rsidRPr="001412BF">
        <w:rPr>
          <w:sz w:val="28"/>
          <w:szCs w:val="28"/>
        </w:rPr>
        <w:t>мероприяти</w:t>
      </w:r>
      <w:r w:rsidR="000C4212" w:rsidRPr="001412BF">
        <w:rPr>
          <w:sz w:val="28"/>
          <w:szCs w:val="28"/>
        </w:rPr>
        <w:t>я</w:t>
      </w:r>
      <w:r w:rsidR="004F324D" w:rsidRPr="001412BF">
        <w:rPr>
          <w:sz w:val="28"/>
          <w:szCs w:val="28"/>
        </w:rPr>
        <w:t xml:space="preserve"> по профилактике заболеваний и формированию здорового образа жизни в соответствии с </w:t>
      </w:r>
      <w:r w:rsidR="005C2D9A" w:rsidRPr="001412BF">
        <w:rPr>
          <w:sz w:val="28"/>
          <w:szCs w:val="28"/>
        </w:rPr>
        <w:t xml:space="preserve">законом </w:t>
      </w:r>
      <w:r w:rsidR="00B70481" w:rsidRPr="001412BF">
        <w:rPr>
          <w:sz w:val="28"/>
          <w:szCs w:val="28"/>
        </w:rPr>
        <w:t>Краснодарского края</w:t>
      </w:r>
      <w:r w:rsidR="004F324D" w:rsidRPr="001412BF">
        <w:rPr>
          <w:sz w:val="28"/>
          <w:szCs w:val="28"/>
        </w:rPr>
        <w:t>;</w:t>
      </w:r>
    </w:p>
    <w:p w:rsidR="004F324D" w:rsidRPr="001412BF" w:rsidRDefault="00C968B4" w:rsidP="00F769FC">
      <w:pPr>
        <w:autoSpaceDE w:val="0"/>
        <w:autoSpaceDN w:val="0"/>
        <w:adjustRightInd w:val="0"/>
        <w:ind w:firstLine="851"/>
        <w:jc w:val="both"/>
        <w:outlineLvl w:val="1"/>
        <w:rPr>
          <w:sz w:val="28"/>
          <w:szCs w:val="28"/>
        </w:rPr>
      </w:pPr>
      <w:proofErr w:type="gramStart"/>
      <w:r w:rsidRPr="001412BF">
        <w:rPr>
          <w:sz w:val="28"/>
          <w:szCs w:val="28"/>
        </w:rPr>
        <w:t>6</w:t>
      </w:r>
      <w:r w:rsidR="004F324D" w:rsidRPr="001412BF">
        <w:rPr>
          <w:sz w:val="28"/>
          <w:szCs w:val="28"/>
        </w:rPr>
        <w:t>)созда</w:t>
      </w:r>
      <w:r w:rsidR="000C4212" w:rsidRPr="001412BF">
        <w:rPr>
          <w:sz w:val="28"/>
          <w:szCs w:val="28"/>
        </w:rPr>
        <w:t>ет</w:t>
      </w:r>
      <w:proofErr w:type="gramEnd"/>
      <w:r w:rsidR="004F324D" w:rsidRPr="001412BF">
        <w:rPr>
          <w:sz w:val="28"/>
          <w:szCs w:val="28"/>
        </w:rPr>
        <w:t xml:space="preserve"> благоприятны</w:t>
      </w:r>
      <w:r w:rsidR="000C4212" w:rsidRPr="001412BF">
        <w:rPr>
          <w:sz w:val="28"/>
          <w:szCs w:val="28"/>
        </w:rPr>
        <w:t>е</w:t>
      </w:r>
      <w:r w:rsidR="004F324D" w:rsidRPr="001412BF">
        <w:rPr>
          <w:sz w:val="28"/>
          <w:szCs w:val="28"/>
        </w:rPr>
        <w:t xml:space="preserve"> услови</w:t>
      </w:r>
      <w:r w:rsidR="000C4212" w:rsidRPr="001412BF">
        <w:rPr>
          <w:sz w:val="28"/>
          <w:szCs w:val="28"/>
        </w:rPr>
        <w:t>я</w:t>
      </w:r>
      <w:r w:rsidR="004F324D" w:rsidRPr="001412BF">
        <w:rPr>
          <w:sz w:val="28"/>
          <w:szCs w:val="28"/>
        </w:rPr>
        <w:t xml:space="preserve">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42" w:history="1">
        <w:r w:rsidR="00454DA0" w:rsidRPr="001412BF">
          <w:rPr>
            <w:sz w:val="28"/>
            <w:szCs w:val="28"/>
          </w:rPr>
          <w:t>законом</w:t>
        </w:r>
      </w:hyperlink>
      <w:r w:rsidR="004F324D" w:rsidRPr="001412BF">
        <w:rPr>
          <w:sz w:val="28"/>
          <w:szCs w:val="28"/>
        </w:rPr>
        <w:t xml:space="preserve"> от </w:t>
      </w:r>
      <w:r w:rsidR="00454DA0" w:rsidRPr="001412BF">
        <w:rPr>
          <w:sz w:val="28"/>
          <w:szCs w:val="28"/>
        </w:rPr>
        <w:t>06</w:t>
      </w:r>
      <w:r w:rsidR="00B72E77">
        <w:rPr>
          <w:sz w:val="28"/>
          <w:szCs w:val="28"/>
        </w:rPr>
        <w:t xml:space="preserve"> октября </w:t>
      </w:r>
      <w:r w:rsidR="004F324D" w:rsidRPr="001412BF">
        <w:rPr>
          <w:sz w:val="28"/>
          <w:szCs w:val="28"/>
        </w:rPr>
        <w:t xml:space="preserve">2003 </w:t>
      </w:r>
      <w:r w:rsidR="00B72E77">
        <w:rPr>
          <w:sz w:val="28"/>
          <w:szCs w:val="28"/>
        </w:rPr>
        <w:t>года</w:t>
      </w:r>
      <w:r w:rsidR="00F60E8B">
        <w:rPr>
          <w:sz w:val="28"/>
          <w:szCs w:val="28"/>
        </w:rPr>
        <w:t xml:space="preserve">            </w:t>
      </w:r>
      <w:r w:rsidR="00B72E77">
        <w:rPr>
          <w:sz w:val="28"/>
          <w:szCs w:val="28"/>
        </w:rPr>
        <w:t xml:space="preserve"> </w:t>
      </w:r>
      <w:r w:rsidR="00454DA0" w:rsidRPr="001412BF">
        <w:rPr>
          <w:sz w:val="28"/>
          <w:szCs w:val="28"/>
        </w:rPr>
        <w:t>№</w:t>
      </w:r>
      <w:r w:rsidR="004F324D" w:rsidRPr="001412BF">
        <w:rPr>
          <w:sz w:val="28"/>
          <w:szCs w:val="28"/>
        </w:rPr>
        <w:t xml:space="preserve"> 131-ФЗ </w:t>
      </w:r>
      <w:r w:rsidR="00454DA0" w:rsidRPr="001412BF">
        <w:rPr>
          <w:sz w:val="28"/>
          <w:szCs w:val="28"/>
        </w:rPr>
        <w:t>«</w:t>
      </w:r>
      <w:r w:rsidR="004F324D" w:rsidRPr="001412BF">
        <w:rPr>
          <w:sz w:val="28"/>
          <w:szCs w:val="28"/>
        </w:rPr>
        <w:t>Об общих принципах организации местного самоуправления в Российской Федерации</w:t>
      </w:r>
      <w:r w:rsidR="00454DA0" w:rsidRPr="001412BF">
        <w:rPr>
          <w:sz w:val="28"/>
          <w:szCs w:val="28"/>
        </w:rPr>
        <w:t>»</w:t>
      </w:r>
      <w:r w:rsidRPr="001412BF">
        <w:rPr>
          <w:sz w:val="28"/>
          <w:szCs w:val="28"/>
        </w:rPr>
        <w:t>;</w:t>
      </w:r>
    </w:p>
    <w:p w:rsidR="00C968B4" w:rsidRPr="001412BF" w:rsidRDefault="00C968B4" w:rsidP="00F769FC">
      <w:pPr>
        <w:autoSpaceDE w:val="0"/>
        <w:autoSpaceDN w:val="0"/>
        <w:adjustRightInd w:val="0"/>
        <w:ind w:firstLine="851"/>
        <w:jc w:val="both"/>
        <w:outlineLvl w:val="1"/>
        <w:rPr>
          <w:sz w:val="28"/>
          <w:szCs w:val="28"/>
        </w:rPr>
      </w:pPr>
      <w:proofErr w:type="gramStart"/>
      <w:r w:rsidRPr="001412BF">
        <w:rPr>
          <w:sz w:val="28"/>
          <w:szCs w:val="28"/>
        </w:rPr>
        <w:t>7)иные</w:t>
      </w:r>
      <w:proofErr w:type="gramEnd"/>
      <w:r w:rsidRPr="001412BF">
        <w:rPr>
          <w:sz w:val="28"/>
          <w:szCs w:val="28"/>
        </w:rPr>
        <w:t xml:space="preserve"> полномочия в соответствии с федеральным законодательством и законодательством Краснодарского края.</w:t>
      </w:r>
    </w:p>
    <w:p w:rsidR="00B1170E" w:rsidRPr="00A34BC6" w:rsidRDefault="00B1170E" w:rsidP="005F017C">
      <w:pPr>
        <w:pStyle w:val="ConsNormal0"/>
        <w:ind w:firstLine="0"/>
        <w:jc w:val="both"/>
        <w:rPr>
          <w:rFonts w:ascii="Times New Roman" w:hAnsi="Times New Roman"/>
          <w:sz w:val="28"/>
          <w:szCs w:val="28"/>
        </w:rPr>
      </w:pPr>
    </w:p>
    <w:p w:rsidR="00AB4BA5" w:rsidRPr="00AB4BA5" w:rsidRDefault="00AB4BA5" w:rsidP="00AB4BA5">
      <w:pPr>
        <w:pStyle w:val="ConsNormal0"/>
        <w:ind w:firstLine="851"/>
        <w:jc w:val="both"/>
        <w:rPr>
          <w:rFonts w:ascii="Times New Roman" w:hAnsi="Times New Roman"/>
          <w:b/>
          <w:sz w:val="28"/>
          <w:szCs w:val="28"/>
        </w:rPr>
      </w:pPr>
      <w:r w:rsidRPr="00AB4BA5">
        <w:rPr>
          <w:rFonts w:ascii="Times New Roman" w:hAnsi="Times New Roman"/>
          <w:b/>
          <w:sz w:val="28"/>
          <w:szCs w:val="28"/>
        </w:rPr>
        <w:t xml:space="preserve">Статья 42. Полномочия администрации в области территориальной, гражданской обороны и защиты населения и территории муниципального образования </w:t>
      </w:r>
      <w:r>
        <w:rPr>
          <w:rFonts w:ascii="Times New Roman" w:hAnsi="Times New Roman"/>
          <w:b/>
          <w:sz w:val="28"/>
          <w:szCs w:val="28"/>
        </w:rPr>
        <w:t>Тихорецкий</w:t>
      </w:r>
      <w:r w:rsidRPr="00AB4BA5">
        <w:rPr>
          <w:rFonts w:ascii="Times New Roman" w:hAnsi="Times New Roman"/>
          <w:b/>
          <w:sz w:val="28"/>
          <w:szCs w:val="28"/>
        </w:rPr>
        <w:t xml:space="preserve"> район от чрезвычайных ситуаций, участия в профилактике терроризма, а также в минимизации и (или) ликвидации последствий его проявлений</w:t>
      </w:r>
    </w:p>
    <w:p w:rsidR="0073273A" w:rsidRPr="00AB4BA5" w:rsidRDefault="00AB4BA5" w:rsidP="00AB4BA5">
      <w:pPr>
        <w:pStyle w:val="ConsNormal0"/>
        <w:ind w:firstLine="851"/>
        <w:jc w:val="both"/>
        <w:rPr>
          <w:rFonts w:ascii="Times New Roman" w:hAnsi="Times New Roman"/>
          <w:sz w:val="28"/>
          <w:szCs w:val="28"/>
        </w:rPr>
      </w:pPr>
      <w:r w:rsidRPr="00AB4BA5">
        <w:rPr>
          <w:rFonts w:ascii="Times New Roman" w:hAnsi="Times New Roman"/>
          <w:sz w:val="28"/>
          <w:szCs w:val="28"/>
        </w:rPr>
        <w:t xml:space="preserve">Администрация в области территориальной, гражданской обороны и защиты населения и территории муниципального образования </w:t>
      </w:r>
      <w:r>
        <w:rPr>
          <w:rFonts w:ascii="Times New Roman" w:hAnsi="Times New Roman"/>
          <w:sz w:val="28"/>
          <w:szCs w:val="28"/>
        </w:rPr>
        <w:t>Тихорецкий</w:t>
      </w:r>
      <w:r w:rsidRPr="00AB4BA5">
        <w:rPr>
          <w:rFonts w:ascii="Times New Roman" w:hAnsi="Times New Roman"/>
          <w:sz w:val="28"/>
          <w:szCs w:val="28"/>
        </w:rPr>
        <w:t xml:space="preserve"> район от чрезвычайных ситуаций природного и техногенного характера, участия в профилактике терроризма, а также в минимизации и (или) ликвидации последствий его проявлений осуществляет следующие полномочия</w:t>
      </w:r>
      <w:r w:rsidR="0073273A" w:rsidRPr="00AB4BA5">
        <w:rPr>
          <w:rFonts w:ascii="Times New Roman" w:hAnsi="Times New Roman"/>
          <w:sz w:val="28"/>
          <w:szCs w:val="28"/>
        </w:rPr>
        <w:t>:</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1)организует и осуществляет мероприятия по </w:t>
      </w:r>
      <w:r w:rsidR="00E65F40" w:rsidRPr="001412BF">
        <w:rPr>
          <w:rFonts w:ascii="Times New Roman" w:eastAsia="Times New Roman" w:hAnsi="Times New Roman" w:cs="Times New Roman"/>
          <w:kern w:val="0"/>
          <w:sz w:val="28"/>
          <w:szCs w:val="28"/>
          <w:lang w:eastAsia="ru-RU"/>
        </w:rPr>
        <w:t>территориальной обороне и</w:t>
      </w:r>
      <w:r w:rsidR="00E65F40" w:rsidRPr="001412BF">
        <w:rPr>
          <w:rFonts w:ascii="Times New Roman" w:eastAsia="Times New Roman" w:hAnsi="Times New Roman" w:cs="Times New Roman"/>
          <w:kern w:val="0"/>
          <w:sz w:val="24"/>
          <w:szCs w:val="24"/>
          <w:lang w:eastAsia="ru-RU"/>
        </w:rPr>
        <w:t xml:space="preserve"> </w:t>
      </w:r>
      <w:r w:rsidRPr="001412BF">
        <w:rPr>
          <w:rFonts w:ascii="Times New Roman" w:hAnsi="Times New Roman"/>
          <w:sz w:val="28"/>
          <w:szCs w:val="28"/>
        </w:rPr>
        <w:t xml:space="preserve">гражданской обороне, защите населения и территории муниципального образования </w:t>
      </w:r>
      <w:r w:rsidR="00B72E77" w:rsidRPr="00B72E77">
        <w:rPr>
          <w:rFonts w:ascii="Times New Roman" w:hAnsi="Times New Roman"/>
          <w:sz w:val="28"/>
          <w:szCs w:val="28"/>
        </w:rPr>
        <w:t>Тихорецкий</w:t>
      </w:r>
      <w:r w:rsidRPr="001412BF">
        <w:rPr>
          <w:rFonts w:ascii="Times New Roman" w:hAnsi="Times New Roman"/>
          <w:sz w:val="28"/>
          <w:szCs w:val="28"/>
        </w:rPr>
        <w:t xml:space="preserve"> район от чрезвычайных ситуаций природного и техногенного характера;</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2)проводит мероприятия по гражданской обороне, разрабатывает и реализовывает планы гражданской обороны и защиты населения;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3)проводит подготовку населения в области гражданской обороны;</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4)</w:t>
      </w:r>
      <w:r w:rsidR="00EA76AE" w:rsidRPr="001412BF">
        <w:rPr>
          <w:rFonts w:ascii="Times New Roman" w:eastAsia="Times New Roman" w:hAnsi="Times New Roman" w:cs="Times New Roman"/>
          <w:kern w:val="0"/>
          <w:sz w:val="28"/>
          <w:szCs w:val="28"/>
          <w:lang w:eastAsia="ru-RU"/>
        </w:rPr>
        <w:t>создает и</w:t>
      </w:r>
      <w:r w:rsidR="00EA76AE" w:rsidRPr="001412BF">
        <w:rPr>
          <w:rFonts w:ascii="Times New Roman" w:hAnsi="Times New Roman"/>
          <w:sz w:val="28"/>
          <w:szCs w:val="28"/>
        </w:rPr>
        <w:t xml:space="preserve"> </w:t>
      </w:r>
      <w:r w:rsidRPr="001412BF">
        <w:rPr>
          <w:rFonts w:ascii="Times New Roman" w:hAnsi="Times New Roman"/>
          <w:sz w:val="28"/>
          <w:szCs w:val="28"/>
        </w:rPr>
        <w:t xml:space="preserve">поддерживает в состоянии постоянной готовности к использованию </w:t>
      </w:r>
      <w:r w:rsidR="00EA76AE" w:rsidRPr="001412BF">
        <w:rPr>
          <w:rFonts w:ascii="Times New Roman" w:hAnsi="Times New Roman" w:cs="Times New Roman"/>
          <w:sz w:val="28"/>
          <w:szCs w:val="28"/>
        </w:rPr>
        <w:t xml:space="preserve">муниципальные </w:t>
      </w:r>
      <w:r w:rsidRPr="001412BF">
        <w:rPr>
          <w:rFonts w:ascii="Times New Roman" w:hAnsi="Times New Roman"/>
          <w:sz w:val="28"/>
          <w:szCs w:val="28"/>
        </w:rPr>
        <w:t xml:space="preserve">системы оповещения населения об опасностях, возникающих </w:t>
      </w:r>
      <w:r w:rsidR="00881E34" w:rsidRPr="00F87DC3">
        <w:rPr>
          <w:rFonts w:ascii="Times New Roman" w:hAnsi="Times New Roman" w:cs="Times New Roman"/>
          <w:sz w:val="28"/>
          <w:szCs w:val="28"/>
        </w:rPr>
        <w:t xml:space="preserve">при </w:t>
      </w:r>
      <w:r w:rsidR="00641822" w:rsidRPr="00F87DC3">
        <w:rPr>
          <w:rFonts w:ascii="Times New Roman" w:eastAsia="Calibri" w:hAnsi="Times New Roman" w:cs="Times New Roman"/>
          <w:kern w:val="0"/>
          <w:sz w:val="28"/>
          <w:szCs w:val="28"/>
          <w:lang w:eastAsia="ru-RU"/>
        </w:rPr>
        <w:t>военных конфликтах или вследствие этих конфликтов, а также при чрезвычайных ситуациях</w:t>
      </w:r>
      <w:r w:rsidR="00641822" w:rsidRPr="00F87DC3">
        <w:rPr>
          <w:rFonts w:eastAsia="Calibri"/>
          <w:b/>
          <w:kern w:val="0"/>
          <w:lang w:eastAsia="ru-RU"/>
        </w:rPr>
        <w:t xml:space="preserve"> </w:t>
      </w:r>
      <w:r w:rsidRPr="001412BF">
        <w:rPr>
          <w:rFonts w:ascii="Times New Roman" w:hAnsi="Times New Roman"/>
          <w:sz w:val="28"/>
          <w:szCs w:val="28"/>
        </w:rPr>
        <w:t>природного и техногенного характера, защитные сооружения и другие объекты гражданской обороны;</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5)проводит мероприятия по подготовке к эвакуации населения, материальных и культурных ценностей в безопасные районы;</w:t>
      </w:r>
    </w:p>
    <w:p w:rsidR="0073273A" w:rsidRPr="001412BF" w:rsidRDefault="00B72E77" w:rsidP="00F769FC">
      <w:pPr>
        <w:pStyle w:val="ConsNormal0"/>
        <w:ind w:firstLine="851"/>
        <w:jc w:val="both"/>
        <w:rPr>
          <w:rFonts w:ascii="Times New Roman" w:hAnsi="Times New Roman"/>
          <w:sz w:val="28"/>
          <w:szCs w:val="28"/>
        </w:rPr>
      </w:pPr>
      <w:r>
        <w:rPr>
          <w:rFonts w:ascii="Times New Roman" w:hAnsi="Times New Roman"/>
          <w:sz w:val="28"/>
          <w:szCs w:val="28"/>
        </w:rPr>
        <w:t>6)</w:t>
      </w:r>
      <w:r w:rsidR="0073273A" w:rsidRPr="001412BF">
        <w:rPr>
          <w:rFonts w:ascii="Times New Roman" w:hAnsi="Times New Roman"/>
          <w:sz w:val="28"/>
          <w:szCs w:val="28"/>
        </w:rPr>
        <w:t>проводит первоочередные мероприятия по поддержанию устойчивого функционирования организаций в военное время;</w:t>
      </w:r>
    </w:p>
    <w:p w:rsidR="004C715C" w:rsidRDefault="0073273A" w:rsidP="004C715C">
      <w:pPr>
        <w:pStyle w:val="ConsNormal0"/>
        <w:ind w:firstLine="851"/>
        <w:jc w:val="both"/>
        <w:rPr>
          <w:rFonts w:ascii="Times New Roman" w:hAnsi="Times New Roman"/>
          <w:sz w:val="28"/>
          <w:szCs w:val="28"/>
        </w:rPr>
      </w:pPr>
      <w:r w:rsidRPr="001412BF">
        <w:rPr>
          <w:rFonts w:ascii="Times New Roman" w:hAnsi="Times New Roman"/>
          <w:sz w:val="28"/>
          <w:szCs w:val="28"/>
        </w:rPr>
        <w:t>7)создает и содержит в целях гражданской обороны запасы продовольствия, медицинских средств индивид</w:t>
      </w:r>
      <w:r w:rsidR="004C715C">
        <w:rPr>
          <w:rFonts w:ascii="Times New Roman" w:hAnsi="Times New Roman"/>
          <w:sz w:val="28"/>
          <w:szCs w:val="28"/>
        </w:rPr>
        <w:t>уальной защиты и иных средств;</w:t>
      </w:r>
    </w:p>
    <w:p w:rsidR="0073273A" w:rsidRPr="004C715C" w:rsidRDefault="0073273A" w:rsidP="004C715C">
      <w:pPr>
        <w:pStyle w:val="ConsNormal0"/>
        <w:ind w:firstLine="851"/>
        <w:jc w:val="both"/>
        <w:rPr>
          <w:rFonts w:ascii="Times New Roman" w:hAnsi="Times New Roman"/>
          <w:sz w:val="28"/>
          <w:szCs w:val="28"/>
        </w:rPr>
      </w:pPr>
      <w:proofErr w:type="gramStart"/>
      <w:r w:rsidRPr="001412BF">
        <w:rPr>
          <w:rFonts w:ascii="Times New Roman" w:hAnsi="Times New Roman"/>
          <w:sz w:val="28"/>
          <w:szCs w:val="28"/>
        </w:rPr>
        <w:t>8)осуществляет</w:t>
      </w:r>
      <w:proofErr w:type="gramEnd"/>
      <w:r w:rsidRPr="001412BF">
        <w:rPr>
          <w:rFonts w:ascii="Times New Roman" w:hAnsi="Times New Roman"/>
          <w:sz w:val="28"/>
          <w:szCs w:val="28"/>
        </w:rPr>
        <w:t xml:space="preserve"> подготовку и содержание в готовности необходимых сил и средств для защиты населения и территории от чрезвычайных ситуаций, </w:t>
      </w:r>
      <w:r w:rsidR="00FE0EE9" w:rsidRPr="00B72E77">
        <w:rPr>
          <w:rFonts w:ascii="Times New Roman" w:eastAsiaTheme="minorHAnsi" w:hAnsi="Times New Roman" w:cs="Times New Roman"/>
          <w:kern w:val="0"/>
          <w:sz w:val="28"/>
          <w:szCs w:val="28"/>
          <w:lang w:eastAsia="en-US"/>
        </w:rPr>
        <w:t>а также подготовку населения в области защиты от чрезвычайных ситуаций</w:t>
      </w:r>
      <w:r w:rsidRPr="00B72E77">
        <w:rPr>
          <w:rFonts w:ascii="Times New Roman" w:hAnsi="Times New Roman"/>
          <w:sz w:val="28"/>
          <w:szCs w:val="28"/>
        </w:rPr>
        <w:t>;</w:t>
      </w:r>
    </w:p>
    <w:p w:rsidR="00564738" w:rsidRPr="001412BF" w:rsidRDefault="00E5735A" w:rsidP="00F769FC">
      <w:pPr>
        <w:suppressAutoHyphens w:val="0"/>
        <w:autoSpaceDE w:val="0"/>
        <w:autoSpaceDN w:val="0"/>
        <w:adjustRightInd w:val="0"/>
        <w:ind w:firstLine="851"/>
        <w:jc w:val="both"/>
        <w:rPr>
          <w:sz w:val="28"/>
          <w:szCs w:val="28"/>
        </w:rPr>
      </w:pPr>
      <w:r w:rsidRPr="001412BF">
        <w:rPr>
          <w:sz w:val="28"/>
          <w:szCs w:val="28"/>
        </w:rPr>
        <w:t>9</w:t>
      </w:r>
      <w:r w:rsidR="00B72E77">
        <w:rPr>
          <w:sz w:val="28"/>
          <w:szCs w:val="28"/>
        </w:rPr>
        <w:t>)</w:t>
      </w:r>
      <w:r w:rsidR="00564738" w:rsidRPr="001412BF">
        <w:rPr>
          <w:rFonts w:eastAsia="Times New Roman"/>
          <w:kern w:val="0"/>
          <w:sz w:val="28"/>
          <w:szCs w:val="28"/>
          <w:lang w:eastAsia="ru-RU"/>
        </w:rPr>
        <w:t>осуществляет информирование населения о чрезвычайных ситуациях;</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w:t>
      </w:r>
      <w:r w:rsidR="00E5735A" w:rsidRPr="001412BF">
        <w:rPr>
          <w:rFonts w:ascii="Times New Roman" w:hAnsi="Times New Roman"/>
          <w:sz w:val="28"/>
          <w:szCs w:val="28"/>
        </w:rPr>
        <w:t>0</w:t>
      </w:r>
      <w:r w:rsidR="00B72E77">
        <w:rPr>
          <w:rFonts w:ascii="Times New Roman" w:hAnsi="Times New Roman"/>
          <w:sz w:val="28"/>
          <w:szCs w:val="28"/>
        </w:rPr>
        <w:t>)</w:t>
      </w:r>
      <w:r w:rsidRPr="001412BF">
        <w:rPr>
          <w:rFonts w:ascii="Times New Roman" w:hAnsi="Times New Roman"/>
          <w:sz w:val="28"/>
          <w:szCs w:val="28"/>
        </w:rPr>
        <w:t>осуществляет финансирование мероприятий в области защиты населения и территорий от чрезвычайных ситуаций;</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w:t>
      </w:r>
      <w:r w:rsidR="00E5735A" w:rsidRPr="001412BF">
        <w:rPr>
          <w:rFonts w:ascii="Times New Roman" w:hAnsi="Times New Roman"/>
          <w:sz w:val="28"/>
          <w:szCs w:val="28"/>
        </w:rPr>
        <w:t>1</w:t>
      </w:r>
      <w:r w:rsidRPr="001412BF">
        <w:rPr>
          <w:rFonts w:ascii="Times New Roman" w:hAnsi="Times New Roman"/>
          <w:sz w:val="28"/>
          <w:szCs w:val="28"/>
        </w:rPr>
        <w:t>)создает резервы финансовых и материальных ресурсов для ликвидации чрезвычайных ситуаций;</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w:t>
      </w:r>
      <w:r w:rsidR="00E5735A" w:rsidRPr="001412BF">
        <w:rPr>
          <w:rFonts w:ascii="Times New Roman" w:hAnsi="Times New Roman"/>
          <w:sz w:val="28"/>
          <w:szCs w:val="28"/>
        </w:rPr>
        <w:t>2</w:t>
      </w:r>
      <w:r w:rsidRPr="001412BF">
        <w:rPr>
          <w:rFonts w:ascii="Times New Roman" w:hAnsi="Times New Roman"/>
          <w:sz w:val="28"/>
          <w:szCs w:val="28"/>
        </w:rPr>
        <w:t>)организует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AB4BA5" w:rsidRPr="001412BF" w:rsidRDefault="0073273A" w:rsidP="00AB4BA5">
      <w:pPr>
        <w:pStyle w:val="ConsNormal0"/>
        <w:ind w:firstLine="851"/>
        <w:jc w:val="both"/>
        <w:rPr>
          <w:rFonts w:ascii="Times New Roman" w:hAnsi="Times New Roman"/>
          <w:sz w:val="28"/>
          <w:szCs w:val="28"/>
        </w:rPr>
      </w:pPr>
      <w:r w:rsidRPr="001412BF">
        <w:rPr>
          <w:rFonts w:ascii="Times New Roman" w:hAnsi="Times New Roman"/>
          <w:sz w:val="28"/>
          <w:szCs w:val="28"/>
        </w:rPr>
        <w:t>1</w:t>
      </w:r>
      <w:r w:rsidR="00E5735A" w:rsidRPr="001412BF">
        <w:rPr>
          <w:rFonts w:ascii="Times New Roman" w:hAnsi="Times New Roman"/>
          <w:sz w:val="28"/>
          <w:szCs w:val="28"/>
        </w:rPr>
        <w:t>3</w:t>
      </w:r>
      <w:r w:rsidRPr="001412BF">
        <w:rPr>
          <w:rFonts w:ascii="Times New Roman" w:hAnsi="Times New Roman"/>
          <w:sz w:val="28"/>
          <w:szCs w:val="28"/>
        </w:rPr>
        <w:t>)содействует устойчивому функционированию организаций в чрезвычайных ситуациях;</w:t>
      </w:r>
    </w:p>
    <w:p w:rsidR="00AB4BA5" w:rsidRPr="00AB4BA5" w:rsidRDefault="00564738" w:rsidP="00AB4BA5">
      <w:pPr>
        <w:pStyle w:val="ConsNormal0"/>
        <w:ind w:firstLine="851"/>
        <w:jc w:val="both"/>
        <w:rPr>
          <w:rFonts w:ascii="Times New Roman" w:hAnsi="Times New Roman"/>
          <w:sz w:val="28"/>
          <w:szCs w:val="28"/>
        </w:rPr>
      </w:pPr>
      <w:r w:rsidRPr="001412BF">
        <w:rPr>
          <w:rFonts w:ascii="Times New Roman" w:hAnsi="Times New Roman"/>
          <w:sz w:val="28"/>
          <w:szCs w:val="28"/>
        </w:rPr>
        <w:t>1</w:t>
      </w:r>
      <w:r w:rsidR="00E5735A" w:rsidRPr="001412BF">
        <w:rPr>
          <w:rFonts w:ascii="Times New Roman" w:hAnsi="Times New Roman"/>
          <w:sz w:val="28"/>
          <w:szCs w:val="28"/>
        </w:rPr>
        <w:t>4</w:t>
      </w:r>
      <w:r w:rsidR="004C715C">
        <w:rPr>
          <w:rFonts w:ascii="Times New Roman" w:hAnsi="Times New Roman"/>
          <w:sz w:val="28"/>
          <w:szCs w:val="28"/>
        </w:rPr>
        <w:t>)</w:t>
      </w:r>
      <w:r w:rsidR="00AB4BA5" w:rsidRPr="00AB4BA5">
        <w:rPr>
          <w:rFonts w:ascii="Times New Roman" w:hAnsi="Times New Roman"/>
          <w:sz w:val="28"/>
          <w:szCs w:val="28"/>
        </w:rPr>
        <w:t xml:space="preserve">разрабатывает и реализует муниципальные программы в области </w:t>
      </w:r>
      <w:r w:rsidR="00AB4BA5" w:rsidRPr="00AB4BA5">
        <w:rPr>
          <w:rFonts w:ascii="Times New Roman" w:hAnsi="Times New Roman"/>
          <w:sz w:val="28"/>
          <w:szCs w:val="28"/>
        </w:rPr>
        <w:lastRenderedPageBreak/>
        <w:t>профилактики терроризма, а также минимизации и (или) ликвидации последствий его проявлений;</w:t>
      </w:r>
    </w:p>
    <w:p w:rsidR="00AB4BA5" w:rsidRPr="00AB4BA5" w:rsidRDefault="00AB4BA5" w:rsidP="00AB4BA5">
      <w:pPr>
        <w:pStyle w:val="ConsNormal0"/>
        <w:ind w:firstLine="851"/>
        <w:jc w:val="both"/>
        <w:rPr>
          <w:rFonts w:ascii="Times New Roman" w:hAnsi="Times New Roman"/>
          <w:sz w:val="28"/>
          <w:szCs w:val="28"/>
        </w:rPr>
      </w:pPr>
      <w:r>
        <w:rPr>
          <w:rFonts w:ascii="Times New Roman" w:hAnsi="Times New Roman"/>
          <w:sz w:val="28"/>
          <w:szCs w:val="28"/>
        </w:rPr>
        <w:t>15)</w:t>
      </w:r>
      <w:r w:rsidRPr="00AB4BA5">
        <w:rPr>
          <w:rFonts w:ascii="Times New Roman" w:hAnsi="Times New Roman"/>
          <w:sz w:val="28"/>
          <w:szCs w:val="28"/>
        </w:rPr>
        <w:t xml:space="preserve">организует и проводит в муниципальном образовании </w:t>
      </w:r>
      <w:r>
        <w:rPr>
          <w:rFonts w:ascii="Times New Roman" w:hAnsi="Times New Roman"/>
          <w:sz w:val="28"/>
          <w:szCs w:val="28"/>
        </w:rPr>
        <w:t>Тихорецкий</w:t>
      </w:r>
      <w:r w:rsidRPr="00AB4BA5">
        <w:rPr>
          <w:rFonts w:ascii="Times New Roman" w:hAnsi="Times New Roman"/>
          <w:sz w:val="28"/>
          <w:szCs w:val="28"/>
        </w:rPr>
        <w:t xml:space="preserve"> район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AB4BA5" w:rsidRPr="00AB4BA5" w:rsidRDefault="00AB4BA5" w:rsidP="00AB4BA5">
      <w:pPr>
        <w:pStyle w:val="ConsNormal0"/>
        <w:ind w:firstLine="851"/>
        <w:jc w:val="both"/>
        <w:rPr>
          <w:rFonts w:ascii="Times New Roman" w:hAnsi="Times New Roman"/>
          <w:sz w:val="28"/>
          <w:szCs w:val="28"/>
        </w:rPr>
      </w:pPr>
      <w:r>
        <w:rPr>
          <w:rFonts w:ascii="Times New Roman" w:hAnsi="Times New Roman"/>
          <w:sz w:val="28"/>
          <w:szCs w:val="28"/>
        </w:rPr>
        <w:t>16)</w:t>
      </w:r>
      <w:r w:rsidRPr="00AB4BA5">
        <w:rPr>
          <w:rFonts w:ascii="Times New Roman" w:hAnsi="Times New Roman"/>
          <w:sz w:val="28"/>
          <w:szCs w:val="28"/>
        </w:rPr>
        <w:t>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Краснодарского края;</w:t>
      </w:r>
    </w:p>
    <w:p w:rsidR="00AB4BA5" w:rsidRPr="00AB4BA5" w:rsidRDefault="00AB4BA5" w:rsidP="00AB4BA5">
      <w:pPr>
        <w:pStyle w:val="ConsNormal0"/>
        <w:ind w:firstLine="851"/>
        <w:jc w:val="both"/>
        <w:rPr>
          <w:rFonts w:ascii="Times New Roman" w:hAnsi="Times New Roman"/>
          <w:sz w:val="28"/>
          <w:szCs w:val="28"/>
        </w:rPr>
      </w:pPr>
      <w:r>
        <w:rPr>
          <w:rFonts w:ascii="Times New Roman" w:hAnsi="Times New Roman"/>
          <w:sz w:val="28"/>
          <w:szCs w:val="28"/>
        </w:rPr>
        <w:t>17)</w:t>
      </w:r>
      <w:r w:rsidRPr="00AB4BA5">
        <w:rPr>
          <w:rFonts w:ascii="Times New Roman" w:hAnsi="Times New Roman"/>
          <w:sz w:val="28"/>
          <w:szCs w:val="28"/>
        </w:rPr>
        <w:t xml:space="preserve">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муниципального образования </w:t>
      </w:r>
      <w:r>
        <w:rPr>
          <w:rFonts w:ascii="Times New Roman" w:hAnsi="Times New Roman"/>
          <w:sz w:val="28"/>
          <w:szCs w:val="28"/>
        </w:rPr>
        <w:t>Тихорецкий</w:t>
      </w:r>
      <w:r w:rsidRPr="00AB4BA5">
        <w:rPr>
          <w:rFonts w:ascii="Times New Roman" w:hAnsi="Times New Roman"/>
          <w:sz w:val="28"/>
          <w:szCs w:val="28"/>
        </w:rPr>
        <w:t xml:space="preserve"> район;</w:t>
      </w:r>
    </w:p>
    <w:p w:rsidR="00AB4BA5" w:rsidRDefault="00AB4BA5" w:rsidP="00AB4BA5">
      <w:pPr>
        <w:pStyle w:val="ConsNormal0"/>
        <w:ind w:firstLine="851"/>
        <w:jc w:val="both"/>
        <w:rPr>
          <w:rFonts w:ascii="Times New Roman" w:hAnsi="Times New Roman"/>
          <w:sz w:val="28"/>
          <w:szCs w:val="28"/>
        </w:rPr>
      </w:pPr>
      <w:r>
        <w:rPr>
          <w:rFonts w:ascii="Times New Roman" w:hAnsi="Times New Roman"/>
          <w:sz w:val="28"/>
          <w:szCs w:val="28"/>
        </w:rPr>
        <w:t>18)</w:t>
      </w:r>
      <w:r w:rsidRPr="00AB4BA5">
        <w:rPr>
          <w:rFonts w:ascii="Times New Roman" w:hAnsi="Times New Roman"/>
          <w:sz w:val="28"/>
          <w:szCs w:val="28"/>
        </w:rPr>
        <w:t>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Краснодарского края;</w:t>
      </w:r>
    </w:p>
    <w:p w:rsidR="0073273A" w:rsidRPr="001412BF" w:rsidRDefault="00AB4BA5" w:rsidP="00F769FC">
      <w:pPr>
        <w:pStyle w:val="ConsNormal0"/>
        <w:ind w:firstLine="851"/>
        <w:jc w:val="both"/>
        <w:rPr>
          <w:rFonts w:ascii="Times New Roman" w:hAnsi="Times New Roman"/>
          <w:sz w:val="28"/>
          <w:szCs w:val="28"/>
        </w:rPr>
      </w:pPr>
      <w:proofErr w:type="gramStart"/>
      <w:r>
        <w:rPr>
          <w:rFonts w:ascii="Times New Roman" w:hAnsi="Times New Roman"/>
          <w:sz w:val="28"/>
          <w:szCs w:val="28"/>
        </w:rPr>
        <w:t>19)</w:t>
      </w:r>
      <w:r w:rsidR="0073273A" w:rsidRPr="001412BF">
        <w:rPr>
          <w:rFonts w:ascii="Times New Roman" w:hAnsi="Times New Roman"/>
          <w:sz w:val="28"/>
          <w:szCs w:val="28"/>
        </w:rPr>
        <w:t>иные</w:t>
      </w:r>
      <w:proofErr w:type="gramEnd"/>
      <w:r w:rsidR="0073273A" w:rsidRPr="001412BF">
        <w:rPr>
          <w:rFonts w:ascii="Times New Roman" w:hAnsi="Times New Roman"/>
          <w:sz w:val="28"/>
          <w:szCs w:val="28"/>
        </w:rPr>
        <w:t xml:space="preserve"> полномочия в соответствии с законодательством.</w:t>
      </w:r>
    </w:p>
    <w:p w:rsidR="00A34BC6" w:rsidRPr="004173D7" w:rsidRDefault="00A34BC6" w:rsidP="005F017C">
      <w:pPr>
        <w:jc w:val="both"/>
        <w:rPr>
          <w:sz w:val="28"/>
          <w:szCs w:val="28"/>
        </w:rPr>
      </w:pPr>
    </w:p>
    <w:p w:rsidR="0073273A" w:rsidRPr="001412BF" w:rsidRDefault="0073273A" w:rsidP="00F769FC">
      <w:pPr>
        <w:ind w:firstLine="851"/>
        <w:jc w:val="both"/>
        <w:rPr>
          <w:b/>
          <w:sz w:val="28"/>
          <w:szCs w:val="28"/>
        </w:rPr>
      </w:pPr>
      <w:r w:rsidRPr="001412BF">
        <w:rPr>
          <w:b/>
          <w:sz w:val="28"/>
          <w:szCs w:val="28"/>
        </w:rPr>
        <w:t>Статья 4</w:t>
      </w:r>
      <w:r w:rsidR="00BF173F">
        <w:rPr>
          <w:b/>
          <w:sz w:val="28"/>
          <w:szCs w:val="28"/>
        </w:rPr>
        <w:t>3</w:t>
      </w:r>
      <w:r w:rsidRPr="001412BF">
        <w:rPr>
          <w:b/>
          <w:sz w:val="28"/>
          <w:szCs w:val="28"/>
        </w:rPr>
        <w:t>. Полномочия администрации в области мобилизационной подготовки</w:t>
      </w:r>
    </w:p>
    <w:p w:rsidR="00082DBC" w:rsidRDefault="0073273A" w:rsidP="00082DBC">
      <w:pPr>
        <w:pStyle w:val="ConsNormal0"/>
        <w:ind w:firstLine="851"/>
        <w:jc w:val="both"/>
        <w:rPr>
          <w:rFonts w:ascii="Times New Roman" w:hAnsi="Times New Roman"/>
          <w:sz w:val="28"/>
          <w:szCs w:val="28"/>
        </w:rPr>
      </w:pPr>
      <w:r w:rsidRPr="001412BF">
        <w:rPr>
          <w:rFonts w:ascii="Times New Roman" w:hAnsi="Times New Roman"/>
          <w:sz w:val="28"/>
          <w:szCs w:val="28"/>
        </w:rPr>
        <w:t>Администрация в области мобилизационной подготовки осу</w:t>
      </w:r>
      <w:r w:rsidR="00082DBC">
        <w:rPr>
          <w:rFonts w:ascii="Times New Roman" w:hAnsi="Times New Roman"/>
          <w:sz w:val="28"/>
          <w:szCs w:val="28"/>
        </w:rPr>
        <w:t>ществляет следующие полномочия:</w:t>
      </w:r>
    </w:p>
    <w:p w:rsidR="00082DBC" w:rsidRDefault="00082DBC" w:rsidP="00082DBC">
      <w:pPr>
        <w:pStyle w:val="ConsNormal0"/>
        <w:ind w:firstLine="851"/>
        <w:jc w:val="both"/>
        <w:rPr>
          <w:rFonts w:ascii="Times New Roman" w:hAnsi="Times New Roman" w:cs="Times New Roman"/>
          <w:sz w:val="28"/>
          <w:szCs w:val="28"/>
        </w:rPr>
      </w:pPr>
      <w:r>
        <w:rPr>
          <w:rFonts w:ascii="Times New Roman" w:hAnsi="Times New Roman" w:cs="Times New Roman"/>
          <w:sz w:val="28"/>
          <w:szCs w:val="28"/>
        </w:rPr>
        <w:t>1)</w:t>
      </w:r>
      <w:r w:rsidR="0073273A" w:rsidRPr="00082DBC">
        <w:rPr>
          <w:rFonts w:ascii="Times New Roman" w:hAnsi="Times New Roman" w:cs="Times New Roman"/>
          <w:sz w:val="28"/>
          <w:szCs w:val="28"/>
        </w:rPr>
        <w:t xml:space="preserve">организует и осуществляет мероприятия по мобилизационной подготовке муниципальных предприятий и учреждений, находящихся на территории муниципального образования </w:t>
      </w:r>
      <w:r w:rsidRPr="00082DBC">
        <w:rPr>
          <w:rFonts w:ascii="Times New Roman" w:hAnsi="Times New Roman" w:cs="Times New Roman"/>
          <w:sz w:val="28"/>
          <w:szCs w:val="28"/>
        </w:rPr>
        <w:t>Тихорецкий</w:t>
      </w:r>
      <w:r w:rsidR="0073273A" w:rsidRPr="00082DBC">
        <w:rPr>
          <w:rFonts w:ascii="Times New Roman" w:hAnsi="Times New Roman" w:cs="Times New Roman"/>
          <w:sz w:val="28"/>
          <w:szCs w:val="28"/>
        </w:rPr>
        <w:t xml:space="preserve"> район;</w:t>
      </w:r>
    </w:p>
    <w:p w:rsidR="00082DBC" w:rsidRDefault="00082DBC" w:rsidP="00082DBC">
      <w:pPr>
        <w:pStyle w:val="ConsNormal0"/>
        <w:ind w:firstLine="851"/>
        <w:jc w:val="both"/>
        <w:rPr>
          <w:rFonts w:ascii="Times New Roman" w:hAnsi="Times New Roman" w:cs="Times New Roman"/>
          <w:sz w:val="28"/>
          <w:szCs w:val="28"/>
        </w:rPr>
      </w:pPr>
      <w:r>
        <w:rPr>
          <w:rFonts w:ascii="Times New Roman" w:hAnsi="Times New Roman" w:cs="Times New Roman"/>
          <w:sz w:val="28"/>
          <w:szCs w:val="28"/>
        </w:rPr>
        <w:t>2)</w:t>
      </w:r>
      <w:r w:rsidR="0073273A" w:rsidRPr="001412BF">
        <w:rPr>
          <w:rFonts w:ascii="Times New Roman" w:hAnsi="Times New Roman"/>
          <w:sz w:val="28"/>
          <w:szCs w:val="28"/>
        </w:rPr>
        <w:t xml:space="preserve">организует и обеспечивает через соответствующие органы мобилизационную подготовку и мобилизацию на территории </w:t>
      </w:r>
      <w:r w:rsidR="0073273A" w:rsidRPr="001412BF">
        <w:rPr>
          <w:rFonts w:ascii="Times New Roman" w:hAnsi="Times New Roman" w:cs="Times New Roman"/>
          <w:sz w:val="28"/>
          <w:szCs w:val="28"/>
        </w:rPr>
        <w:t xml:space="preserve">муниципального образования </w:t>
      </w:r>
      <w:r w:rsidRPr="00082DBC">
        <w:rPr>
          <w:rFonts w:ascii="Times New Roman" w:hAnsi="Times New Roman" w:cs="Times New Roman"/>
          <w:sz w:val="28"/>
          <w:szCs w:val="28"/>
        </w:rPr>
        <w:t>Тихорецкий</w:t>
      </w:r>
      <w:r>
        <w:rPr>
          <w:rFonts w:ascii="Times New Roman" w:hAnsi="Times New Roman" w:cs="Times New Roman"/>
          <w:sz w:val="28"/>
          <w:szCs w:val="28"/>
        </w:rPr>
        <w:t xml:space="preserve"> район;</w:t>
      </w:r>
    </w:p>
    <w:p w:rsidR="00082DBC" w:rsidRDefault="00082DBC" w:rsidP="00082DBC">
      <w:pPr>
        <w:pStyle w:val="ConsNormal0"/>
        <w:ind w:firstLine="851"/>
        <w:jc w:val="both"/>
        <w:rPr>
          <w:rFonts w:ascii="Times New Roman" w:hAnsi="Times New Roman" w:cs="Times New Roman"/>
          <w:sz w:val="28"/>
          <w:szCs w:val="28"/>
        </w:rPr>
      </w:pPr>
      <w:r>
        <w:rPr>
          <w:rFonts w:ascii="Times New Roman" w:hAnsi="Times New Roman" w:cs="Times New Roman"/>
          <w:sz w:val="28"/>
          <w:szCs w:val="28"/>
        </w:rPr>
        <w:t>3)</w:t>
      </w:r>
      <w:r w:rsidR="0073273A" w:rsidRPr="001412BF">
        <w:rPr>
          <w:rFonts w:ascii="Times New Roman" w:hAnsi="Times New Roman"/>
          <w:sz w:val="28"/>
          <w:szCs w:val="28"/>
        </w:rPr>
        <w:t xml:space="preserve">руководит мобилизационной подготовкой </w:t>
      </w:r>
      <w:r w:rsidR="0073273A" w:rsidRPr="001412BF">
        <w:rPr>
          <w:rFonts w:ascii="Times New Roman" w:hAnsi="Times New Roman" w:cs="Times New Roman"/>
          <w:sz w:val="28"/>
          <w:szCs w:val="28"/>
        </w:rPr>
        <w:t xml:space="preserve">муниципального образования </w:t>
      </w:r>
      <w:r w:rsidRPr="00082DBC">
        <w:rPr>
          <w:rFonts w:ascii="Times New Roman" w:hAnsi="Times New Roman" w:cs="Times New Roman"/>
          <w:sz w:val="28"/>
          <w:szCs w:val="28"/>
        </w:rPr>
        <w:t>Тихорецкий</w:t>
      </w:r>
      <w:r w:rsidR="0073273A" w:rsidRPr="001412BF">
        <w:rPr>
          <w:rFonts w:ascii="Times New Roman" w:hAnsi="Times New Roman" w:cs="Times New Roman"/>
          <w:sz w:val="28"/>
          <w:szCs w:val="28"/>
        </w:rPr>
        <w:t xml:space="preserve"> район </w:t>
      </w:r>
      <w:r w:rsidR="0073273A" w:rsidRPr="001412BF">
        <w:rPr>
          <w:rFonts w:ascii="Times New Roman" w:hAnsi="Times New Roman"/>
          <w:sz w:val="28"/>
          <w:szCs w:val="28"/>
        </w:rPr>
        <w:t>и организаций, деятельность которых связана с деятельностью указанных органов или которые находятся в сфере их ведения;</w:t>
      </w:r>
    </w:p>
    <w:p w:rsidR="00082DBC" w:rsidRDefault="00082DBC" w:rsidP="00082DBC">
      <w:pPr>
        <w:pStyle w:val="ConsNormal0"/>
        <w:ind w:firstLine="851"/>
        <w:jc w:val="both"/>
        <w:rPr>
          <w:rFonts w:ascii="Times New Roman" w:hAnsi="Times New Roman" w:cs="Times New Roman"/>
          <w:sz w:val="28"/>
          <w:szCs w:val="28"/>
        </w:rPr>
      </w:pPr>
      <w:r>
        <w:rPr>
          <w:rFonts w:ascii="Times New Roman" w:hAnsi="Times New Roman" w:cs="Times New Roman"/>
          <w:sz w:val="28"/>
          <w:szCs w:val="28"/>
        </w:rPr>
        <w:t>4)</w:t>
      </w:r>
      <w:r w:rsidR="0073273A" w:rsidRPr="001412BF">
        <w:rPr>
          <w:rFonts w:ascii="Times New Roman" w:hAnsi="Times New Roman"/>
          <w:sz w:val="28"/>
          <w:szCs w:val="28"/>
        </w:rPr>
        <w:t>разрабатывает мобилизационные планы;</w:t>
      </w:r>
    </w:p>
    <w:p w:rsidR="00082DBC" w:rsidRDefault="00082DBC" w:rsidP="00082DBC">
      <w:pPr>
        <w:pStyle w:val="ConsNormal0"/>
        <w:ind w:firstLine="851"/>
        <w:jc w:val="both"/>
        <w:rPr>
          <w:rFonts w:ascii="Times New Roman" w:hAnsi="Times New Roman" w:cs="Times New Roman"/>
          <w:sz w:val="28"/>
          <w:szCs w:val="28"/>
        </w:rPr>
      </w:pPr>
      <w:r>
        <w:rPr>
          <w:rFonts w:ascii="Times New Roman" w:hAnsi="Times New Roman" w:cs="Times New Roman"/>
          <w:sz w:val="28"/>
          <w:szCs w:val="28"/>
        </w:rPr>
        <w:t>5)</w:t>
      </w:r>
      <w:r w:rsidR="0073273A" w:rsidRPr="001412BF">
        <w:rPr>
          <w:rFonts w:ascii="Times New Roman" w:hAnsi="Times New Roman"/>
          <w:sz w:val="28"/>
          <w:szCs w:val="28"/>
        </w:rPr>
        <w:t xml:space="preserve">проводит мероприятия по мобилизационной подготовке экономики муниципального образования </w:t>
      </w:r>
      <w:r w:rsidRPr="00082DBC">
        <w:rPr>
          <w:rFonts w:ascii="Times New Roman" w:hAnsi="Times New Roman"/>
          <w:sz w:val="28"/>
          <w:szCs w:val="28"/>
        </w:rPr>
        <w:t>Тихорецкий</w:t>
      </w:r>
      <w:r w:rsidR="0073273A" w:rsidRPr="001412BF">
        <w:rPr>
          <w:rFonts w:ascii="Times New Roman" w:hAnsi="Times New Roman"/>
          <w:sz w:val="28"/>
          <w:szCs w:val="28"/>
        </w:rPr>
        <w:t xml:space="preserve"> район;</w:t>
      </w:r>
    </w:p>
    <w:p w:rsidR="00082DBC" w:rsidRDefault="00082DBC" w:rsidP="00082DBC">
      <w:pPr>
        <w:pStyle w:val="ConsNormal0"/>
        <w:ind w:firstLine="851"/>
        <w:jc w:val="both"/>
        <w:rPr>
          <w:rFonts w:ascii="Times New Roman" w:hAnsi="Times New Roman" w:cs="Times New Roman"/>
          <w:sz w:val="28"/>
          <w:szCs w:val="28"/>
        </w:rPr>
      </w:pPr>
      <w:r>
        <w:rPr>
          <w:rFonts w:ascii="Times New Roman" w:hAnsi="Times New Roman" w:cs="Times New Roman"/>
          <w:sz w:val="28"/>
          <w:szCs w:val="28"/>
        </w:rPr>
        <w:t>6)</w:t>
      </w:r>
      <w:r w:rsidR="0073273A" w:rsidRPr="001412BF">
        <w:rPr>
          <w:rFonts w:ascii="Times New Roman" w:hAnsi="Times New Roman"/>
          <w:sz w:val="28"/>
          <w:szCs w:val="28"/>
        </w:rPr>
        <w:t>проводит во взаимодействии с соответствующими органами мероприятия, обеспечивающие выполнение мобилизационных планов;</w:t>
      </w:r>
    </w:p>
    <w:p w:rsidR="0073273A" w:rsidRPr="00082DBC" w:rsidRDefault="00082DBC" w:rsidP="00082DBC">
      <w:pPr>
        <w:pStyle w:val="ConsNormal0"/>
        <w:ind w:firstLine="851"/>
        <w:jc w:val="both"/>
        <w:rPr>
          <w:rFonts w:ascii="Times New Roman" w:hAnsi="Times New Roman" w:cs="Times New Roman"/>
          <w:sz w:val="28"/>
          <w:szCs w:val="28"/>
        </w:rPr>
      </w:pPr>
      <w:r>
        <w:rPr>
          <w:rFonts w:ascii="Times New Roman" w:hAnsi="Times New Roman" w:cs="Times New Roman"/>
          <w:sz w:val="28"/>
          <w:szCs w:val="28"/>
        </w:rPr>
        <w:t>7)</w:t>
      </w:r>
      <w:r w:rsidR="0073273A" w:rsidRPr="001412BF">
        <w:rPr>
          <w:rFonts w:ascii="Times New Roman" w:hAnsi="Times New Roman"/>
          <w:sz w:val="28"/>
          <w:szCs w:val="28"/>
        </w:rPr>
        <w:t xml:space="preserve">заключает договоры (контракты) с организациями о поставке продукции, проведении работ, выделении сил и средств, об оказании услуг в целях обеспечения мобилизационной подготовки и мобилизации на территории муниципального образования </w:t>
      </w:r>
      <w:r w:rsidRPr="00082DBC">
        <w:rPr>
          <w:rFonts w:ascii="Times New Roman" w:hAnsi="Times New Roman"/>
          <w:sz w:val="28"/>
          <w:szCs w:val="28"/>
        </w:rPr>
        <w:t>Тихорецкий</w:t>
      </w:r>
      <w:r w:rsidR="0073273A" w:rsidRPr="001412BF">
        <w:rPr>
          <w:rFonts w:ascii="Times New Roman" w:hAnsi="Times New Roman"/>
          <w:sz w:val="28"/>
          <w:szCs w:val="28"/>
        </w:rPr>
        <w:t xml:space="preserve"> район;</w:t>
      </w:r>
    </w:p>
    <w:p w:rsidR="00497CFC" w:rsidRPr="001412BF" w:rsidRDefault="00082DBC" w:rsidP="00F769FC">
      <w:pPr>
        <w:widowControl/>
        <w:suppressAutoHyphens w:val="0"/>
        <w:autoSpaceDE w:val="0"/>
        <w:autoSpaceDN w:val="0"/>
        <w:adjustRightInd w:val="0"/>
        <w:ind w:firstLine="851"/>
        <w:jc w:val="both"/>
        <w:rPr>
          <w:sz w:val="28"/>
          <w:szCs w:val="28"/>
        </w:rPr>
      </w:pPr>
      <w:r>
        <w:rPr>
          <w:sz w:val="28"/>
          <w:szCs w:val="28"/>
        </w:rPr>
        <w:lastRenderedPageBreak/>
        <w:t>8)</w:t>
      </w:r>
      <w:r w:rsidR="000D478C" w:rsidRPr="00F87DC3">
        <w:rPr>
          <w:rFonts w:eastAsiaTheme="minorHAnsi"/>
          <w:kern w:val="0"/>
          <w:sz w:val="28"/>
          <w:szCs w:val="28"/>
        </w:rPr>
        <w:t>оказывает</w:t>
      </w:r>
      <w:r w:rsidR="000D478C">
        <w:rPr>
          <w:rFonts w:eastAsiaTheme="minorHAnsi"/>
          <w:kern w:val="0"/>
          <w:sz w:val="28"/>
          <w:szCs w:val="28"/>
        </w:rPr>
        <w:t xml:space="preserve"> </w:t>
      </w:r>
      <w:r w:rsidR="00497CFC" w:rsidRPr="001412BF">
        <w:rPr>
          <w:rFonts w:eastAsiaTheme="minorHAnsi"/>
          <w:kern w:val="0"/>
          <w:sz w:val="28"/>
          <w:szCs w:val="28"/>
        </w:rPr>
        <w:t xml:space="preserve">содействие военным комиссариатам в их мобилизационной работе в мирное время и при объявлении мобилизации </w:t>
      </w:r>
      <w:r w:rsidR="00C944A3" w:rsidRPr="001412BF">
        <w:rPr>
          <w:rFonts w:eastAsiaTheme="minorHAnsi"/>
          <w:kern w:val="0"/>
          <w:sz w:val="28"/>
          <w:szCs w:val="28"/>
        </w:rPr>
        <w:t>в соответствии с Федеральн</w:t>
      </w:r>
      <w:r w:rsidR="00354375" w:rsidRPr="001412BF">
        <w:rPr>
          <w:rFonts w:eastAsiaTheme="minorHAnsi"/>
          <w:kern w:val="0"/>
          <w:sz w:val="28"/>
          <w:szCs w:val="28"/>
        </w:rPr>
        <w:t>ым</w:t>
      </w:r>
      <w:r w:rsidR="00C944A3" w:rsidRPr="001412BF">
        <w:rPr>
          <w:rFonts w:eastAsiaTheme="minorHAnsi"/>
          <w:kern w:val="0"/>
          <w:sz w:val="28"/>
          <w:szCs w:val="28"/>
        </w:rPr>
        <w:t xml:space="preserve"> закон</w:t>
      </w:r>
      <w:r w:rsidR="00354375" w:rsidRPr="001412BF">
        <w:rPr>
          <w:rFonts w:eastAsiaTheme="minorHAnsi"/>
          <w:kern w:val="0"/>
          <w:sz w:val="28"/>
          <w:szCs w:val="28"/>
        </w:rPr>
        <w:t>ом</w:t>
      </w:r>
      <w:r w:rsidR="00C944A3" w:rsidRPr="001412BF">
        <w:rPr>
          <w:rFonts w:eastAsiaTheme="minorHAnsi"/>
          <w:kern w:val="0"/>
          <w:sz w:val="28"/>
          <w:szCs w:val="28"/>
        </w:rPr>
        <w:t xml:space="preserve"> от 26</w:t>
      </w:r>
      <w:r>
        <w:rPr>
          <w:rFonts w:eastAsiaTheme="minorHAnsi"/>
          <w:kern w:val="0"/>
          <w:sz w:val="28"/>
          <w:szCs w:val="28"/>
        </w:rPr>
        <w:t xml:space="preserve"> февраля </w:t>
      </w:r>
      <w:r w:rsidR="00C944A3" w:rsidRPr="001412BF">
        <w:rPr>
          <w:rFonts w:eastAsiaTheme="minorHAnsi"/>
          <w:kern w:val="0"/>
          <w:sz w:val="28"/>
          <w:szCs w:val="28"/>
        </w:rPr>
        <w:t xml:space="preserve">1997 </w:t>
      </w:r>
      <w:r>
        <w:rPr>
          <w:rFonts w:eastAsiaTheme="minorHAnsi"/>
          <w:kern w:val="0"/>
          <w:sz w:val="28"/>
          <w:szCs w:val="28"/>
        </w:rPr>
        <w:t xml:space="preserve">года </w:t>
      </w:r>
      <w:r w:rsidR="00354375" w:rsidRPr="001412BF">
        <w:rPr>
          <w:rFonts w:eastAsiaTheme="minorHAnsi"/>
          <w:kern w:val="0"/>
          <w:sz w:val="28"/>
          <w:szCs w:val="28"/>
        </w:rPr>
        <w:t>№</w:t>
      </w:r>
      <w:r w:rsidR="00C944A3" w:rsidRPr="001412BF">
        <w:rPr>
          <w:rFonts w:eastAsiaTheme="minorHAnsi"/>
          <w:kern w:val="0"/>
          <w:sz w:val="28"/>
          <w:szCs w:val="28"/>
        </w:rPr>
        <w:t xml:space="preserve"> 31-ФЗ</w:t>
      </w:r>
      <w:r w:rsidR="00354375" w:rsidRPr="001412BF">
        <w:rPr>
          <w:rFonts w:eastAsiaTheme="minorHAnsi"/>
          <w:kern w:val="0"/>
          <w:sz w:val="28"/>
          <w:szCs w:val="28"/>
        </w:rPr>
        <w:t xml:space="preserve"> «</w:t>
      </w:r>
      <w:r w:rsidR="00C944A3" w:rsidRPr="001412BF">
        <w:rPr>
          <w:rFonts w:eastAsiaTheme="minorHAnsi"/>
          <w:kern w:val="0"/>
          <w:sz w:val="28"/>
          <w:szCs w:val="28"/>
        </w:rPr>
        <w:t>О мобилизационной подготовке и мобилизации в Российской Федерации</w:t>
      </w:r>
      <w:r w:rsidR="00354375" w:rsidRPr="001412BF">
        <w:rPr>
          <w:rFonts w:eastAsiaTheme="minorHAnsi"/>
          <w:kern w:val="0"/>
          <w:sz w:val="28"/>
          <w:szCs w:val="28"/>
        </w:rPr>
        <w:t>»;</w:t>
      </w:r>
    </w:p>
    <w:p w:rsidR="0073273A" w:rsidRDefault="00082DBC" w:rsidP="00F769FC">
      <w:pPr>
        <w:pStyle w:val="ConsNormal0"/>
        <w:ind w:firstLine="851"/>
        <w:rPr>
          <w:rFonts w:ascii="Times New Roman" w:hAnsi="Times New Roman" w:cs="Times New Roman"/>
          <w:sz w:val="28"/>
          <w:szCs w:val="28"/>
        </w:rPr>
      </w:pPr>
      <w:r>
        <w:rPr>
          <w:rFonts w:ascii="Times New Roman" w:hAnsi="Times New Roman" w:cs="Times New Roman"/>
          <w:sz w:val="28"/>
          <w:szCs w:val="28"/>
        </w:rPr>
        <w:t>9)</w:t>
      </w:r>
      <w:r w:rsidR="0073273A" w:rsidRPr="001412BF">
        <w:rPr>
          <w:rFonts w:ascii="Times New Roman" w:hAnsi="Times New Roman" w:cs="Times New Roman"/>
          <w:sz w:val="28"/>
          <w:szCs w:val="28"/>
        </w:rPr>
        <w:t>иные полномочия, предусмотренные законодательством.</w:t>
      </w:r>
    </w:p>
    <w:p w:rsidR="00532C99" w:rsidRPr="002002FF" w:rsidRDefault="00532C99" w:rsidP="00532C99">
      <w:pPr>
        <w:pStyle w:val="ConsNormal0"/>
        <w:ind w:firstLine="0"/>
        <w:rPr>
          <w:rFonts w:ascii="Times New Roman" w:hAnsi="Times New Roman" w:cs="Times New Roman"/>
          <w:sz w:val="28"/>
          <w:szCs w:val="28"/>
        </w:rPr>
      </w:pPr>
    </w:p>
    <w:p w:rsidR="00EA0E76" w:rsidRPr="001412BF" w:rsidRDefault="0073273A" w:rsidP="00F769FC">
      <w:pPr>
        <w:ind w:firstLine="851"/>
        <w:jc w:val="both"/>
        <w:rPr>
          <w:b/>
          <w:sz w:val="28"/>
          <w:szCs w:val="28"/>
        </w:rPr>
      </w:pPr>
      <w:r w:rsidRPr="001412BF">
        <w:rPr>
          <w:b/>
          <w:sz w:val="28"/>
          <w:szCs w:val="28"/>
        </w:rPr>
        <w:t xml:space="preserve">Статья </w:t>
      </w:r>
      <w:r w:rsidR="00096397" w:rsidRPr="001412BF">
        <w:rPr>
          <w:b/>
          <w:sz w:val="28"/>
          <w:szCs w:val="28"/>
        </w:rPr>
        <w:t>4</w:t>
      </w:r>
      <w:r w:rsidR="00BF173F">
        <w:rPr>
          <w:b/>
          <w:sz w:val="28"/>
          <w:szCs w:val="28"/>
        </w:rPr>
        <w:t>4</w:t>
      </w:r>
      <w:r w:rsidRPr="001412BF">
        <w:rPr>
          <w:b/>
          <w:sz w:val="28"/>
          <w:szCs w:val="28"/>
        </w:rPr>
        <w:t xml:space="preserve">. </w:t>
      </w:r>
      <w:r w:rsidR="00EA0E76" w:rsidRPr="001412BF">
        <w:rPr>
          <w:b/>
          <w:sz w:val="28"/>
          <w:szCs w:val="28"/>
        </w:rPr>
        <w:t xml:space="preserve">Контрольно-счетная палата муниципального образования </w:t>
      </w:r>
      <w:r w:rsidR="00082DBC" w:rsidRPr="00082DBC">
        <w:rPr>
          <w:b/>
          <w:sz w:val="28"/>
          <w:szCs w:val="28"/>
        </w:rPr>
        <w:t xml:space="preserve">Тихорецкий </w:t>
      </w:r>
      <w:r w:rsidR="00EA0E76" w:rsidRPr="001412BF">
        <w:rPr>
          <w:b/>
          <w:sz w:val="28"/>
          <w:szCs w:val="28"/>
        </w:rPr>
        <w:t>район</w:t>
      </w:r>
    </w:p>
    <w:p w:rsidR="00EA0E76" w:rsidRPr="001412BF" w:rsidRDefault="00082DBC" w:rsidP="00F769FC">
      <w:pPr>
        <w:tabs>
          <w:tab w:val="left" w:pos="0"/>
        </w:tabs>
        <w:ind w:firstLine="851"/>
        <w:jc w:val="both"/>
        <w:rPr>
          <w:sz w:val="28"/>
          <w:szCs w:val="28"/>
        </w:rPr>
      </w:pPr>
      <w:r>
        <w:rPr>
          <w:sz w:val="28"/>
          <w:szCs w:val="28"/>
        </w:rPr>
        <w:t>1.</w:t>
      </w:r>
      <w:r w:rsidR="00EA0E76" w:rsidRPr="001412BF">
        <w:rPr>
          <w:sz w:val="28"/>
          <w:szCs w:val="28"/>
        </w:rPr>
        <w:t xml:space="preserve">Контрольно-счетная палата </w:t>
      </w:r>
      <w:r w:rsidR="00106648" w:rsidRPr="001412BF">
        <w:rPr>
          <w:sz w:val="28"/>
          <w:szCs w:val="28"/>
        </w:rPr>
        <w:t xml:space="preserve">муниципального образования </w:t>
      </w:r>
      <w:r w:rsidRPr="00082DBC">
        <w:rPr>
          <w:sz w:val="28"/>
          <w:szCs w:val="28"/>
        </w:rPr>
        <w:t>Тихорецкий</w:t>
      </w:r>
      <w:r w:rsidR="00106648" w:rsidRPr="001412BF">
        <w:rPr>
          <w:sz w:val="28"/>
          <w:szCs w:val="28"/>
        </w:rPr>
        <w:t xml:space="preserve"> район </w:t>
      </w:r>
      <w:r w:rsidR="00EA0E76" w:rsidRPr="001412BF">
        <w:rPr>
          <w:sz w:val="28"/>
          <w:szCs w:val="28"/>
        </w:rPr>
        <w:t xml:space="preserve">является постоянно действующим органом внешнего муниципального финансового контроля, </w:t>
      </w:r>
      <w:r w:rsidR="00106648" w:rsidRPr="001412BF">
        <w:rPr>
          <w:sz w:val="28"/>
          <w:szCs w:val="28"/>
        </w:rPr>
        <w:t xml:space="preserve">образуется </w:t>
      </w:r>
      <w:r w:rsidR="00EA0E76" w:rsidRPr="001412BF">
        <w:rPr>
          <w:sz w:val="28"/>
          <w:szCs w:val="28"/>
        </w:rPr>
        <w:t>Советом и в своей деятельности подотчетна ему.</w:t>
      </w:r>
    </w:p>
    <w:p w:rsidR="00EA0E76" w:rsidRPr="001412BF" w:rsidRDefault="00EA0E76" w:rsidP="00F769FC">
      <w:pPr>
        <w:ind w:firstLine="851"/>
        <w:jc w:val="both"/>
        <w:rPr>
          <w:sz w:val="28"/>
          <w:szCs w:val="28"/>
        </w:rPr>
      </w:pPr>
      <w:r w:rsidRPr="001412BF">
        <w:rPr>
          <w:sz w:val="28"/>
          <w:szCs w:val="28"/>
        </w:rPr>
        <w:t>Контрольно-счетная палата обладает правами юридического лица.</w:t>
      </w:r>
    </w:p>
    <w:p w:rsidR="00EA0E76" w:rsidRPr="003A5A5C" w:rsidRDefault="00082DBC" w:rsidP="00F769FC">
      <w:pPr>
        <w:tabs>
          <w:tab w:val="left" w:pos="0"/>
        </w:tabs>
        <w:ind w:firstLine="851"/>
        <w:jc w:val="both"/>
        <w:rPr>
          <w:i/>
          <w:sz w:val="28"/>
          <w:szCs w:val="28"/>
        </w:rPr>
      </w:pPr>
      <w:r w:rsidRPr="003A5A5C">
        <w:rPr>
          <w:sz w:val="28"/>
          <w:szCs w:val="28"/>
        </w:rPr>
        <w:t>2.</w:t>
      </w:r>
      <w:r w:rsidR="00EA0E76" w:rsidRPr="003A5A5C">
        <w:rPr>
          <w:sz w:val="28"/>
          <w:szCs w:val="28"/>
        </w:rPr>
        <w:t>Структуру контрольно-счетной палаты составляют председатель</w:t>
      </w:r>
      <w:r w:rsidRPr="003A5A5C">
        <w:rPr>
          <w:sz w:val="28"/>
          <w:szCs w:val="28"/>
        </w:rPr>
        <w:t>, заместитель председателя, аудиторы</w:t>
      </w:r>
      <w:r w:rsidR="00EA0E76" w:rsidRPr="003A5A5C">
        <w:rPr>
          <w:sz w:val="28"/>
          <w:szCs w:val="28"/>
        </w:rPr>
        <w:t xml:space="preserve"> и апп</w:t>
      </w:r>
      <w:r w:rsidR="003A5A5C">
        <w:rPr>
          <w:sz w:val="28"/>
          <w:szCs w:val="28"/>
        </w:rPr>
        <w:t>арат контрольно-счетной палаты.</w:t>
      </w:r>
    </w:p>
    <w:p w:rsidR="00EA0E76" w:rsidRDefault="00082DBC" w:rsidP="00F769FC">
      <w:pPr>
        <w:tabs>
          <w:tab w:val="left" w:pos="0"/>
        </w:tabs>
        <w:ind w:firstLine="851"/>
        <w:jc w:val="both"/>
        <w:rPr>
          <w:sz w:val="28"/>
          <w:szCs w:val="28"/>
        </w:rPr>
      </w:pPr>
      <w:r>
        <w:rPr>
          <w:sz w:val="28"/>
          <w:szCs w:val="28"/>
        </w:rPr>
        <w:t>3.</w:t>
      </w:r>
      <w:r w:rsidR="00EA0E76" w:rsidRPr="001412BF">
        <w:rPr>
          <w:sz w:val="28"/>
          <w:szCs w:val="28"/>
        </w:rPr>
        <w:t xml:space="preserve">Срок полномочий председателя контрольно-счетной палаты </w:t>
      </w:r>
      <w:r w:rsidR="00EA0E76" w:rsidRPr="00082DBC">
        <w:rPr>
          <w:sz w:val="28"/>
          <w:szCs w:val="28"/>
        </w:rPr>
        <w:t>заместителя председателя, аудиторов</w:t>
      </w:r>
      <w:r w:rsidR="00EA0E76" w:rsidRPr="001412BF">
        <w:rPr>
          <w:sz w:val="28"/>
          <w:szCs w:val="28"/>
        </w:rPr>
        <w:t xml:space="preserve"> составляет 5 лет.</w:t>
      </w:r>
    </w:p>
    <w:p w:rsidR="00EA0E76" w:rsidRDefault="00082DBC" w:rsidP="00F769FC">
      <w:pPr>
        <w:tabs>
          <w:tab w:val="left" w:pos="0"/>
        </w:tabs>
        <w:ind w:firstLine="851"/>
        <w:jc w:val="both"/>
        <w:rPr>
          <w:sz w:val="28"/>
          <w:szCs w:val="28"/>
        </w:rPr>
      </w:pPr>
      <w:r>
        <w:rPr>
          <w:sz w:val="28"/>
          <w:szCs w:val="28"/>
        </w:rPr>
        <w:t>4.</w:t>
      </w:r>
      <w:r w:rsidR="00EA0E76" w:rsidRPr="001412BF">
        <w:rPr>
          <w:sz w:val="28"/>
          <w:szCs w:val="28"/>
        </w:rPr>
        <w:t xml:space="preserve">Контрольно-счетная палата осуществляет свою деятельность в соответствии с федеральным законодательством, настоящим уставом, решениями Совета. </w:t>
      </w:r>
    </w:p>
    <w:p w:rsidR="00EC075E" w:rsidRPr="00F06F1A" w:rsidRDefault="00082DBC" w:rsidP="00EC075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w:t>
      </w:r>
      <w:r w:rsidR="00AB4BA5" w:rsidRPr="00AB4BA5">
        <w:rPr>
          <w:rFonts w:ascii="Times New Roman" w:hAnsi="Times New Roman" w:cs="Times New Roman"/>
          <w:sz w:val="28"/>
          <w:szCs w:val="28"/>
        </w:rPr>
        <w:t>Должностные лица Контрольно-счетной палаты обязаны соблюдать ограничения, запреты, исполнять обязанности, которые установлены Федеральным законом от 25</w:t>
      </w:r>
      <w:r w:rsidR="00AB4BA5">
        <w:rPr>
          <w:rFonts w:ascii="Times New Roman" w:hAnsi="Times New Roman" w:cs="Times New Roman"/>
          <w:sz w:val="28"/>
          <w:szCs w:val="28"/>
        </w:rPr>
        <w:t xml:space="preserve"> декабря </w:t>
      </w:r>
      <w:r w:rsidR="00AB4BA5" w:rsidRPr="00AB4BA5">
        <w:rPr>
          <w:rFonts w:ascii="Times New Roman" w:hAnsi="Times New Roman" w:cs="Times New Roman"/>
          <w:sz w:val="28"/>
          <w:szCs w:val="28"/>
        </w:rPr>
        <w:t xml:space="preserve">2008 </w:t>
      </w:r>
      <w:r w:rsidR="00AB4BA5">
        <w:rPr>
          <w:rFonts w:ascii="Times New Roman" w:hAnsi="Times New Roman" w:cs="Times New Roman"/>
          <w:sz w:val="28"/>
          <w:szCs w:val="28"/>
        </w:rPr>
        <w:t xml:space="preserve">года </w:t>
      </w:r>
      <w:r w:rsidR="00AB4BA5" w:rsidRPr="00AB4BA5">
        <w:rPr>
          <w:rFonts w:ascii="Times New Roman" w:hAnsi="Times New Roman" w:cs="Times New Roman"/>
          <w:sz w:val="28"/>
          <w:szCs w:val="28"/>
        </w:rPr>
        <w:t>№ 273-ФЗ «О противодействии коррупции», Федеральным законом от 03</w:t>
      </w:r>
      <w:r w:rsidR="00AB4BA5">
        <w:rPr>
          <w:rFonts w:ascii="Times New Roman" w:hAnsi="Times New Roman" w:cs="Times New Roman"/>
          <w:sz w:val="28"/>
          <w:szCs w:val="28"/>
        </w:rPr>
        <w:t xml:space="preserve"> декабря </w:t>
      </w:r>
      <w:r w:rsidR="00AB4BA5" w:rsidRPr="00AB4BA5">
        <w:rPr>
          <w:rFonts w:ascii="Times New Roman" w:hAnsi="Times New Roman" w:cs="Times New Roman"/>
          <w:sz w:val="28"/>
          <w:szCs w:val="28"/>
        </w:rPr>
        <w:t xml:space="preserve">2012 </w:t>
      </w:r>
      <w:r w:rsidR="00AB4BA5">
        <w:rPr>
          <w:rFonts w:ascii="Times New Roman" w:hAnsi="Times New Roman" w:cs="Times New Roman"/>
          <w:sz w:val="28"/>
          <w:szCs w:val="28"/>
        </w:rPr>
        <w:t xml:space="preserve">года </w:t>
      </w:r>
      <w:r w:rsidR="00AB4BA5" w:rsidRPr="00AB4BA5">
        <w:rPr>
          <w:rFonts w:ascii="Times New Roman" w:hAnsi="Times New Roman" w:cs="Times New Roman"/>
          <w:sz w:val="28"/>
          <w:szCs w:val="28"/>
        </w:rPr>
        <w:t>№ 230-ФЗ «О контроле за соответствием расходов лиц, замещающих государственные должности, и иных лиц их доходам», Федеральным законом от 07</w:t>
      </w:r>
      <w:r w:rsidR="00AB4BA5">
        <w:rPr>
          <w:rFonts w:ascii="Times New Roman" w:hAnsi="Times New Roman" w:cs="Times New Roman"/>
          <w:sz w:val="28"/>
          <w:szCs w:val="28"/>
        </w:rPr>
        <w:t xml:space="preserve"> мая </w:t>
      </w:r>
      <w:r w:rsidR="00AB4BA5" w:rsidRPr="00AB4BA5">
        <w:rPr>
          <w:rFonts w:ascii="Times New Roman" w:hAnsi="Times New Roman" w:cs="Times New Roman"/>
          <w:sz w:val="28"/>
          <w:szCs w:val="28"/>
        </w:rPr>
        <w:t xml:space="preserve">2013 </w:t>
      </w:r>
      <w:r w:rsidR="00AB4BA5">
        <w:rPr>
          <w:rFonts w:ascii="Times New Roman" w:hAnsi="Times New Roman" w:cs="Times New Roman"/>
          <w:sz w:val="28"/>
          <w:szCs w:val="28"/>
        </w:rPr>
        <w:t xml:space="preserve">года </w:t>
      </w:r>
      <w:r w:rsidR="00AB4BA5" w:rsidRPr="00AB4BA5">
        <w:rPr>
          <w:rFonts w:ascii="Times New Roman" w:hAnsi="Times New Roman" w:cs="Times New Roman"/>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075E" w:rsidRPr="00C05713" w:rsidRDefault="00082DBC" w:rsidP="00EC075E">
      <w:pPr>
        <w:pStyle w:val="ConsPlusNormal"/>
        <w:ind w:firstLine="851"/>
        <w:jc w:val="both"/>
        <w:rPr>
          <w:rFonts w:ascii="Times New Roman" w:hAnsi="Times New Roman" w:cs="Times New Roman"/>
          <w:sz w:val="28"/>
          <w:szCs w:val="28"/>
        </w:rPr>
      </w:pPr>
      <w:r w:rsidRPr="00C05713">
        <w:rPr>
          <w:rFonts w:ascii="Times New Roman" w:hAnsi="Times New Roman" w:cs="Times New Roman"/>
          <w:sz w:val="28"/>
          <w:szCs w:val="28"/>
        </w:rPr>
        <w:t>6.</w:t>
      </w:r>
      <w:r w:rsidR="00EC075E" w:rsidRPr="00C05713">
        <w:rPr>
          <w:rFonts w:ascii="Times New Roman" w:hAnsi="Times New Roman" w:cs="Times New Roman"/>
          <w:sz w:val="28"/>
          <w:szCs w:val="28"/>
        </w:rPr>
        <w:t xml:space="preserve">Полномочия председателя, заместителя председателя, аудиторов  </w:t>
      </w:r>
      <w:r w:rsidR="00C05713" w:rsidRPr="00C05713">
        <w:rPr>
          <w:rFonts w:ascii="Times New Roman" w:hAnsi="Times New Roman" w:cs="Times New Roman"/>
          <w:sz w:val="28"/>
          <w:szCs w:val="28"/>
        </w:rPr>
        <w:t>к</w:t>
      </w:r>
      <w:r w:rsidR="00EC075E" w:rsidRPr="00C05713">
        <w:rPr>
          <w:rFonts w:ascii="Times New Roman" w:hAnsi="Times New Roman" w:cs="Times New Roman"/>
          <w:sz w:val="28"/>
          <w:szCs w:val="28"/>
        </w:rPr>
        <w:t>онтрольно-счётной палаты прекращаются досрочно в случае несоблюдения ограничений, запретов, неисполнения обязанностей, установленных федеральными законами от 25</w:t>
      </w:r>
      <w:r w:rsidRPr="00C05713">
        <w:rPr>
          <w:rFonts w:ascii="Times New Roman" w:hAnsi="Times New Roman" w:cs="Times New Roman"/>
          <w:sz w:val="28"/>
          <w:szCs w:val="28"/>
        </w:rPr>
        <w:t xml:space="preserve"> декабря </w:t>
      </w:r>
      <w:r w:rsidR="00EC075E" w:rsidRPr="00C05713">
        <w:rPr>
          <w:rFonts w:ascii="Times New Roman" w:hAnsi="Times New Roman" w:cs="Times New Roman"/>
          <w:sz w:val="28"/>
          <w:szCs w:val="28"/>
        </w:rPr>
        <w:t xml:space="preserve">2008 </w:t>
      </w:r>
      <w:r w:rsidRPr="00C05713">
        <w:rPr>
          <w:rFonts w:ascii="Times New Roman" w:hAnsi="Times New Roman" w:cs="Times New Roman"/>
          <w:sz w:val="28"/>
          <w:szCs w:val="28"/>
        </w:rPr>
        <w:t xml:space="preserve">года </w:t>
      </w:r>
      <w:r w:rsidR="00EC075E" w:rsidRPr="00C05713">
        <w:rPr>
          <w:rFonts w:ascii="Times New Roman" w:hAnsi="Times New Roman" w:cs="Times New Roman"/>
          <w:sz w:val="28"/>
          <w:szCs w:val="28"/>
        </w:rPr>
        <w:t>№ 273-ФЗ «О противодействии коррупции», от 03</w:t>
      </w:r>
      <w:r w:rsidRPr="00C05713">
        <w:rPr>
          <w:rFonts w:ascii="Times New Roman" w:hAnsi="Times New Roman" w:cs="Times New Roman"/>
          <w:sz w:val="28"/>
          <w:szCs w:val="28"/>
        </w:rPr>
        <w:t xml:space="preserve"> декабря </w:t>
      </w:r>
      <w:r w:rsidR="00EC075E" w:rsidRPr="00C05713">
        <w:rPr>
          <w:rFonts w:ascii="Times New Roman" w:hAnsi="Times New Roman" w:cs="Times New Roman"/>
          <w:sz w:val="28"/>
          <w:szCs w:val="28"/>
        </w:rPr>
        <w:t xml:space="preserve">2012 </w:t>
      </w:r>
      <w:r w:rsidRPr="00C05713">
        <w:rPr>
          <w:rFonts w:ascii="Times New Roman" w:hAnsi="Times New Roman" w:cs="Times New Roman"/>
          <w:sz w:val="28"/>
          <w:szCs w:val="28"/>
        </w:rPr>
        <w:t xml:space="preserve">года </w:t>
      </w:r>
      <w:r w:rsidR="00EC075E" w:rsidRPr="00C05713">
        <w:rPr>
          <w:rFonts w:ascii="Times New Roman" w:hAnsi="Times New Roman" w:cs="Times New Roman"/>
          <w:sz w:val="28"/>
          <w:szCs w:val="28"/>
        </w:rPr>
        <w:t>№ 230-ФЗ «О контроле за соответствием расходов лиц, замещающих государственные должности, и иных лиц их доходам», от 07</w:t>
      </w:r>
      <w:r w:rsidRPr="00C05713">
        <w:rPr>
          <w:rFonts w:ascii="Times New Roman" w:hAnsi="Times New Roman" w:cs="Times New Roman"/>
          <w:sz w:val="28"/>
          <w:szCs w:val="28"/>
        </w:rPr>
        <w:t xml:space="preserve"> мая </w:t>
      </w:r>
      <w:r w:rsidR="00EC075E" w:rsidRPr="00C05713">
        <w:rPr>
          <w:rFonts w:ascii="Times New Roman" w:hAnsi="Times New Roman" w:cs="Times New Roman"/>
          <w:sz w:val="28"/>
          <w:szCs w:val="28"/>
        </w:rPr>
        <w:t xml:space="preserve">2013 </w:t>
      </w:r>
      <w:r w:rsidRPr="00C05713">
        <w:rPr>
          <w:rFonts w:ascii="Times New Roman" w:hAnsi="Times New Roman" w:cs="Times New Roman"/>
          <w:sz w:val="28"/>
          <w:szCs w:val="28"/>
        </w:rPr>
        <w:t xml:space="preserve">года </w:t>
      </w:r>
      <w:r w:rsidR="00EC075E" w:rsidRPr="00C05713">
        <w:rPr>
          <w:rFonts w:ascii="Times New Roman" w:hAnsi="Times New Roman" w:cs="Times New Roman"/>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в случае несоблюдения ограничений, установленных Федеральным законом от 06</w:t>
      </w:r>
      <w:r w:rsidRPr="00C05713">
        <w:rPr>
          <w:rFonts w:ascii="Times New Roman" w:hAnsi="Times New Roman" w:cs="Times New Roman"/>
          <w:sz w:val="28"/>
          <w:szCs w:val="28"/>
        </w:rPr>
        <w:t xml:space="preserve"> октября </w:t>
      </w:r>
      <w:r w:rsidR="00EC075E" w:rsidRPr="00C05713">
        <w:rPr>
          <w:rFonts w:ascii="Times New Roman" w:hAnsi="Times New Roman" w:cs="Times New Roman"/>
          <w:sz w:val="28"/>
          <w:szCs w:val="28"/>
        </w:rPr>
        <w:t xml:space="preserve">2003 </w:t>
      </w:r>
      <w:r w:rsidRPr="00C05713">
        <w:rPr>
          <w:rFonts w:ascii="Times New Roman" w:hAnsi="Times New Roman" w:cs="Times New Roman"/>
          <w:sz w:val="28"/>
          <w:szCs w:val="28"/>
        </w:rPr>
        <w:t xml:space="preserve">года           </w:t>
      </w:r>
      <w:r w:rsidR="00366BB9">
        <w:rPr>
          <w:rFonts w:ascii="Times New Roman" w:hAnsi="Times New Roman" w:cs="Times New Roman"/>
          <w:sz w:val="28"/>
          <w:szCs w:val="28"/>
        </w:rPr>
        <w:t xml:space="preserve">                              </w:t>
      </w:r>
      <w:r w:rsidRPr="00C05713">
        <w:rPr>
          <w:rFonts w:ascii="Times New Roman" w:hAnsi="Times New Roman" w:cs="Times New Roman"/>
          <w:sz w:val="28"/>
          <w:szCs w:val="28"/>
        </w:rPr>
        <w:t xml:space="preserve">   </w:t>
      </w:r>
      <w:r w:rsidR="00EC075E" w:rsidRPr="00C05713">
        <w:rPr>
          <w:rFonts w:ascii="Times New Roman" w:hAnsi="Times New Roman" w:cs="Times New Roman"/>
          <w:sz w:val="28"/>
          <w:szCs w:val="28"/>
        </w:rPr>
        <w:t>№ 131-ФЗ «Об общих принципах организации местного самоуправления в Российской Федерации».</w:t>
      </w:r>
    </w:p>
    <w:p w:rsidR="000175F3" w:rsidRDefault="000175F3" w:rsidP="00371213">
      <w:pPr>
        <w:tabs>
          <w:tab w:val="left" w:pos="0"/>
        </w:tabs>
        <w:jc w:val="both"/>
        <w:rPr>
          <w:b/>
          <w:sz w:val="28"/>
          <w:szCs w:val="28"/>
        </w:rPr>
      </w:pPr>
    </w:p>
    <w:p w:rsidR="00EA0E76" w:rsidRPr="001412BF" w:rsidRDefault="00EA0E76" w:rsidP="00F769FC">
      <w:pPr>
        <w:tabs>
          <w:tab w:val="left" w:pos="0"/>
        </w:tabs>
        <w:ind w:firstLine="851"/>
        <w:jc w:val="both"/>
        <w:rPr>
          <w:b/>
          <w:sz w:val="28"/>
          <w:szCs w:val="28"/>
        </w:rPr>
      </w:pPr>
      <w:r w:rsidRPr="001412BF">
        <w:rPr>
          <w:b/>
          <w:sz w:val="28"/>
          <w:szCs w:val="28"/>
        </w:rPr>
        <w:t>Статья 4</w:t>
      </w:r>
      <w:r w:rsidR="00BF173F">
        <w:rPr>
          <w:b/>
          <w:sz w:val="28"/>
          <w:szCs w:val="28"/>
        </w:rPr>
        <w:t>5</w:t>
      </w:r>
      <w:r w:rsidRPr="001412BF">
        <w:rPr>
          <w:b/>
          <w:sz w:val="28"/>
          <w:szCs w:val="28"/>
        </w:rPr>
        <w:t>. Председатель контрольно-счетной палаты</w:t>
      </w:r>
    </w:p>
    <w:p w:rsidR="00EA0E76" w:rsidRPr="001412BF" w:rsidRDefault="00082DBC" w:rsidP="00F769FC">
      <w:pPr>
        <w:tabs>
          <w:tab w:val="left" w:pos="1643"/>
        </w:tabs>
        <w:autoSpaceDE w:val="0"/>
        <w:autoSpaceDN w:val="0"/>
        <w:adjustRightInd w:val="0"/>
        <w:ind w:firstLine="851"/>
        <w:jc w:val="both"/>
        <w:outlineLvl w:val="0"/>
        <w:rPr>
          <w:sz w:val="28"/>
          <w:szCs w:val="28"/>
        </w:rPr>
      </w:pPr>
      <w:r>
        <w:rPr>
          <w:sz w:val="28"/>
          <w:szCs w:val="28"/>
        </w:rPr>
        <w:t>1.</w:t>
      </w:r>
      <w:r w:rsidR="00EA0E76" w:rsidRPr="001412BF">
        <w:rPr>
          <w:sz w:val="28"/>
          <w:szCs w:val="28"/>
        </w:rPr>
        <w:t>Председатель контрольно-счетной палаты является должностным лицом контрольно-счетной палаты, назначается на должность Советом.</w:t>
      </w:r>
    </w:p>
    <w:p w:rsidR="00EA0E76" w:rsidRPr="001412BF" w:rsidRDefault="00082DBC" w:rsidP="00F769FC">
      <w:pPr>
        <w:tabs>
          <w:tab w:val="left" w:pos="1643"/>
        </w:tabs>
        <w:autoSpaceDE w:val="0"/>
        <w:autoSpaceDN w:val="0"/>
        <w:adjustRightInd w:val="0"/>
        <w:ind w:firstLine="851"/>
        <w:jc w:val="both"/>
        <w:outlineLvl w:val="0"/>
        <w:rPr>
          <w:sz w:val="28"/>
          <w:szCs w:val="28"/>
        </w:rPr>
      </w:pPr>
      <w:r>
        <w:rPr>
          <w:sz w:val="28"/>
          <w:szCs w:val="28"/>
        </w:rPr>
        <w:t>2.</w:t>
      </w:r>
      <w:r w:rsidR="00EA0E76" w:rsidRPr="001412BF">
        <w:rPr>
          <w:sz w:val="28"/>
          <w:szCs w:val="28"/>
        </w:rPr>
        <w:t>Кандидатуры на должность председателя контрольно-счетной палаты вносятся в Совет:</w:t>
      </w:r>
    </w:p>
    <w:p w:rsidR="00EA0E76" w:rsidRPr="001412BF" w:rsidRDefault="00082DBC" w:rsidP="00F769FC">
      <w:pPr>
        <w:autoSpaceDE w:val="0"/>
        <w:autoSpaceDN w:val="0"/>
        <w:adjustRightInd w:val="0"/>
        <w:ind w:firstLine="851"/>
        <w:jc w:val="both"/>
        <w:outlineLvl w:val="0"/>
        <w:rPr>
          <w:sz w:val="28"/>
          <w:szCs w:val="28"/>
        </w:rPr>
      </w:pPr>
      <w:r>
        <w:rPr>
          <w:sz w:val="28"/>
          <w:szCs w:val="28"/>
        </w:rPr>
        <w:t>1)</w:t>
      </w:r>
      <w:r w:rsidR="00364630" w:rsidRPr="00F06F1A">
        <w:rPr>
          <w:rFonts w:eastAsiaTheme="minorHAnsi"/>
          <w:kern w:val="0"/>
          <w:sz w:val="28"/>
          <w:szCs w:val="28"/>
        </w:rPr>
        <w:t>п</w:t>
      </w:r>
      <w:r w:rsidR="00B15245" w:rsidRPr="001412BF">
        <w:rPr>
          <w:rFonts w:eastAsiaTheme="minorHAnsi"/>
          <w:kern w:val="0"/>
          <w:sz w:val="28"/>
          <w:szCs w:val="28"/>
        </w:rPr>
        <w:t>редседателем Совета</w:t>
      </w:r>
      <w:r w:rsidR="00EA0E76" w:rsidRPr="001412BF">
        <w:rPr>
          <w:sz w:val="28"/>
          <w:szCs w:val="28"/>
        </w:rPr>
        <w:t>;</w:t>
      </w:r>
    </w:p>
    <w:p w:rsidR="00EA0E76" w:rsidRDefault="00082DBC" w:rsidP="00F769FC">
      <w:pPr>
        <w:autoSpaceDE w:val="0"/>
        <w:autoSpaceDN w:val="0"/>
        <w:adjustRightInd w:val="0"/>
        <w:ind w:firstLine="851"/>
        <w:jc w:val="both"/>
        <w:outlineLvl w:val="0"/>
        <w:rPr>
          <w:sz w:val="28"/>
          <w:szCs w:val="28"/>
        </w:rPr>
      </w:pPr>
      <w:r>
        <w:rPr>
          <w:sz w:val="28"/>
          <w:szCs w:val="28"/>
        </w:rPr>
        <w:t>2)</w:t>
      </w:r>
      <w:r w:rsidR="00EA0E76" w:rsidRPr="001412BF">
        <w:rPr>
          <w:sz w:val="28"/>
          <w:szCs w:val="28"/>
        </w:rPr>
        <w:t>депутатами Совета - не менее одной трети от установленного числа депутатов Совета</w:t>
      </w:r>
      <w:r w:rsidR="00182A72">
        <w:rPr>
          <w:sz w:val="28"/>
          <w:szCs w:val="28"/>
        </w:rPr>
        <w:t>;</w:t>
      </w:r>
    </w:p>
    <w:p w:rsidR="00182A72" w:rsidRDefault="00082DBC" w:rsidP="00F769FC">
      <w:pPr>
        <w:autoSpaceDE w:val="0"/>
        <w:autoSpaceDN w:val="0"/>
        <w:adjustRightInd w:val="0"/>
        <w:ind w:firstLine="851"/>
        <w:jc w:val="both"/>
        <w:outlineLvl w:val="0"/>
        <w:rPr>
          <w:sz w:val="28"/>
          <w:szCs w:val="28"/>
        </w:rPr>
      </w:pPr>
      <w:r>
        <w:rPr>
          <w:sz w:val="28"/>
          <w:szCs w:val="28"/>
        </w:rPr>
        <w:t>3)</w:t>
      </w:r>
      <w:r w:rsidR="00182A72">
        <w:rPr>
          <w:sz w:val="28"/>
          <w:szCs w:val="28"/>
        </w:rPr>
        <w:t>главой района.</w:t>
      </w:r>
    </w:p>
    <w:p w:rsidR="006D3B05" w:rsidRDefault="00FE097A" w:rsidP="00F769FC">
      <w:pPr>
        <w:autoSpaceDE w:val="0"/>
        <w:autoSpaceDN w:val="0"/>
        <w:adjustRightInd w:val="0"/>
        <w:ind w:firstLine="851"/>
        <w:jc w:val="both"/>
        <w:outlineLvl w:val="0"/>
        <w:rPr>
          <w:sz w:val="28"/>
          <w:szCs w:val="28"/>
        </w:rPr>
      </w:pPr>
      <w:r w:rsidRPr="001412BF">
        <w:rPr>
          <w:sz w:val="28"/>
          <w:szCs w:val="28"/>
        </w:rPr>
        <w:t>3</w:t>
      </w:r>
      <w:r w:rsidR="00082DBC">
        <w:rPr>
          <w:sz w:val="28"/>
          <w:szCs w:val="28"/>
        </w:rPr>
        <w:t>.</w:t>
      </w:r>
      <w:r w:rsidR="00EA0E76" w:rsidRPr="001412BF">
        <w:rPr>
          <w:sz w:val="28"/>
          <w:szCs w:val="28"/>
        </w:rPr>
        <w:t>Предложения о кандидатурах на должность заместителя председателя и аудиторов контрольно-счетной палаты вносятся в Совет в порядке, установленном решением Совета</w:t>
      </w:r>
      <w:r w:rsidR="006D3B05">
        <w:rPr>
          <w:sz w:val="28"/>
          <w:szCs w:val="28"/>
        </w:rPr>
        <w:t>.</w:t>
      </w:r>
    </w:p>
    <w:p w:rsidR="006D3B05" w:rsidRDefault="00EA0E76" w:rsidP="00F769FC">
      <w:pPr>
        <w:autoSpaceDE w:val="0"/>
        <w:autoSpaceDN w:val="0"/>
        <w:adjustRightInd w:val="0"/>
        <w:ind w:firstLine="851"/>
        <w:jc w:val="both"/>
        <w:outlineLvl w:val="0"/>
        <w:rPr>
          <w:sz w:val="28"/>
          <w:szCs w:val="28"/>
        </w:rPr>
      </w:pPr>
      <w:r w:rsidRPr="001412BF">
        <w:rPr>
          <w:sz w:val="28"/>
          <w:szCs w:val="28"/>
        </w:rPr>
        <w:t xml:space="preserve">Порядок рассмотрения кандидатур на должности председателя, заместителя председателя и аудиторов контрольно-счетной палаты устанавливается </w:t>
      </w:r>
      <w:r w:rsidRPr="006D3B05">
        <w:rPr>
          <w:sz w:val="28"/>
          <w:szCs w:val="28"/>
        </w:rPr>
        <w:t>регламентом Совета</w:t>
      </w:r>
      <w:r w:rsidR="008C7241">
        <w:rPr>
          <w:sz w:val="28"/>
          <w:szCs w:val="28"/>
        </w:rPr>
        <w:t>.</w:t>
      </w:r>
    </w:p>
    <w:p w:rsidR="00EA0E76" w:rsidRPr="001412BF" w:rsidRDefault="00FE097A" w:rsidP="00F769FC">
      <w:pPr>
        <w:autoSpaceDE w:val="0"/>
        <w:autoSpaceDN w:val="0"/>
        <w:adjustRightInd w:val="0"/>
        <w:ind w:firstLine="851"/>
        <w:jc w:val="both"/>
        <w:outlineLvl w:val="0"/>
        <w:rPr>
          <w:sz w:val="28"/>
          <w:szCs w:val="28"/>
        </w:rPr>
      </w:pPr>
      <w:r w:rsidRPr="001412BF">
        <w:rPr>
          <w:sz w:val="28"/>
          <w:szCs w:val="28"/>
        </w:rPr>
        <w:t>4</w:t>
      </w:r>
      <w:r w:rsidR="006D3B05">
        <w:rPr>
          <w:sz w:val="28"/>
          <w:szCs w:val="28"/>
        </w:rPr>
        <w:t>.</w:t>
      </w:r>
      <w:r w:rsidR="00EA0E76" w:rsidRPr="001412BF">
        <w:rPr>
          <w:sz w:val="28"/>
          <w:szCs w:val="28"/>
        </w:rPr>
        <w:t>Председатель контрольно-счетной палаты:</w:t>
      </w:r>
    </w:p>
    <w:p w:rsidR="00EA0E76" w:rsidRPr="001412BF" w:rsidRDefault="006D3B05" w:rsidP="00F769FC">
      <w:pPr>
        <w:pStyle w:val="ConsPlusNormal"/>
        <w:ind w:firstLine="851"/>
        <w:jc w:val="both"/>
        <w:outlineLvl w:val="1"/>
        <w:rPr>
          <w:rFonts w:ascii="Times New Roman" w:hAnsi="Times New Roman" w:cs="Times New Roman"/>
          <w:sz w:val="28"/>
          <w:szCs w:val="28"/>
        </w:rPr>
      </w:pPr>
      <w:r>
        <w:rPr>
          <w:rFonts w:ascii="Times New Roman" w:hAnsi="Times New Roman" w:cs="Times New Roman"/>
          <w:sz w:val="28"/>
          <w:szCs w:val="28"/>
        </w:rPr>
        <w:t>1)</w:t>
      </w:r>
      <w:r w:rsidR="00EA0E76" w:rsidRPr="001412BF">
        <w:rPr>
          <w:rFonts w:ascii="Times New Roman" w:hAnsi="Times New Roman" w:cs="Times New Roman"/>
          <w:sz w:val="28"/>
          <w:szCs w:val="28"/>
        </w:rPr>
        <w:t>осуществляет руководство деятельностью контрольно-счетной палаты, организует ее работу в соответствии с действующим законодательством и муниципальными правовыми актами, несет ответственность за результаты ее работы;</w:t>
      </w:r>
    </w:p>
    <w:p w:rsidR="00EA0E76" w:rsidRPr="001412BF" w:rsidRDefault="006D3B05" w:rsidP="00F769FC">
      <w:pPr>
        <w:autoSpaceDE w:val="0"/>
        <w:autoSpaceDN w:val="0"/>
        <w:adjustRightInd w:val="0"/>
        <w:ind w:firstLine="851"/>
        <w:jc w:val="both"/>
        <w:outlineLvl w:val="0"/>
        <w:rPr>
          <w:sz w:val="28"/>
          <w:szCs w:val="28"/>
        </w:rPr>
      </w:pPr>
      <w:r>
        <w:rPr>
          <w:sz w:val="28"/>
          <w:szCs w:val="28"/>
        </w:rPr>
        <w:t>2)</w:t>
      </w:r>
      <w:r w:rsidR="00EA0E76" w:rsidRPr="001412BF">
        <w:rPr>
          <w:sz w:val="28"/>
          <w:szCs w:val="28"/>
        </w:rPr>
        <w:t>обеспечивает соблюдение внутреннего распорядка контрольно-счетной палаты;</w:t>
      </w:r>
    </w:p>
    <w:p w:rsidR="00EA0E76" w:rsidRPr="001412BF" w:rsidRDefault="006D3B05" w:rsidP="00F769FC">
      <w:pPr>
        <w:autoSpaceDE w:val="0"/>
        <w:autoSpaceDN w:val="0"/>
        <w:adjustRightInd w:val="0"/>
        <w:ind w:firstLine="851"/>
        <w:jc w:val="both"/>
        <w:outlineLvl w:val="0"/>
        <w:rPr>
          <w:sz w:val="28"/>
          <w:szCs w:val="28"/>
        </w:rPr>
      </w:pPr>
      <w:r>
        <w:rPr>
          <w:sz w:val="28"/>
          <w:szCs w:val="28"/>
        </w:rPr>
        <w:t>3)</w:t>
      </w:r>
      <w:r w:rsidR="00EA0E76" w:rsidRPr="001412BF">
        <w:rPr>
          <w:sz w:val="28"/>
          <w:szCs w:val="28"/>
        </w:rPr>
        <w:t xml:space="preserve">представляет контрольно-счетную палату в отношениях с органами местного самоуправления муниципального образования </w:t>
      </w:r>
      <w:r w:rsidRPr="006D3B05">
        <w:rPr>
          <w:sz w:val="28"/>
          <w:szCs w:val="28"/>
        </w:rPr>
        <w:t>Тихорецкий</w:t>
      </w:r>
      <w:r w:rsidR="00EA0E76" w:rsidRPr="001412BF">
        <w:rPr>
          <w:sz w:val="28"/>
          <w:szCs w:val="28"/>
        </w:rPr>
        <w:t xml:space="preserve"> район, органами государственной власти, предприятиями, учреждениями, организациями;</w:t>
      </w:r>
    </w:p>
    <w:p w:rsidR="00EA0E76" w:rsidRPr="001412BF" w:rsidRDefault="006D3B05" w:rsidP="00F769FC">
      <w:pPr>
        <w:autoSpaceDE w:val="0"/>
        <w:autoSpaceDN w:val="0"/>
        <w:adjustRightInd w:val="0"/>
        <w:ind w:firstLine="851"/>
        <w:jc w:val="both"/>
        <w:outlineLvl w:val="0"/>
        <w:rPr>
          <w:sz w:val="28"/>
          <w:szCs w:val="28"/>
        </w:rPr>
      </w:pPr>
      <w:r>
        <w:rPr>
          <w:sz w:val="28"/>
          <w:szCs w:val="28"/>
        </w:rPr>
        <w:t>4)</w:t>
      </w:r>
      <w:r w:rsidR="00EA0E76" w:rsidRPr="001412BF">
        <w:rPr>
          <w:sz w:val="28"/>
          <w:szCs w:val="28"/>
        </w:rPr>
        <w:t>осуществляет прием и увольнение работников контрольно-счетной палаты, применяет к ним меры поощрения и взыскания;</w:t>
      </w:r>
    </w:p>
    <w:p w:rsidR="00EA0E76" w:rsidRPr="001412BF" w:rsidRDefault="006D3B05" w:rsidP="00F769FC">
      <w:pPr>
        <w:pStyle w:val="ConsPlusNormal"/>
        <w:ind w:firstLine="851"/>
        <w:jc w:val="both"/>
        <w:outlineLvl w:val="1"/>
        <w:rPr>
          <w:rFonts w:ascii="Times New Roman" w:hAnsi="Times New Roman" w:cs="Times New Roman"/>
          <w:sz w:val="28"/>
          <w:szCs w:val="28"/>
        </w:rPr>
      </w:pPr>
      <w:r>
        <w:rPr>
          <w:rFonts w:ascii="Times New Roman" w:hAnsi="Times New Roman" w:cs="Times New Roman"/>
          <w:sz w:val="28"/>
          <w:szCs w:val="28"/>
        </w:rPr>
        <w:t>5)</w:t>
      </w:r>
      <w:r w:rsidR="00EA0E76" w:rsidRPr="001412BF">
        <w:rPr>
          <w:rFonts w:ascii="Times New Roman" w:hAnsi="Times New Roman" w:cs="Times New Roman"/>
          <w:sz w:val="28"/>
          <w:szCs w:val="28"/>
        </w:rPr>
        <w:t>утверждает планы деятельности контрольно-счетной палаты на текущий период;</w:t>
      </w:r>
    </w:p>
    <w:p w:rsidR="00EA0E76" w:rsidRPr="001412BF" w:rsidRDefault="006D3B05" w:rsidP="00F769FC">
      <w:pPr>
        <w:autoSpaceDE w:val="0"/>
        <w:autoSpaceDN w:val="0"/>
        <w:adjustRightInd w:val="0"/>
        <w:ind w:firstLine="851"/>
        <w:jc w:val="both"/>
        <w:outlineLvl w:val="1"/>
        <w:rPr>
          <w:sz w:val="28"/>
          <w:szCs w:val="28"/>
        </w:rPr>
      </w:pPr>
      <w:r>
        <w:rPr>
          <w:sz w:val="28"/>
          <w:szCs w:val="28"/>
        </w:rPr>
        <w:t>6)</w:t>
      </w:r>
      <w:r w:rsidR="00EA0E76" w:rsidRPr="001412BF">
        <w:rPr>
          <w:sz w:val="28"/>
          <w:szCs w:val="28"/>
        </w:rPr>
        <w:t>издает в пределах своих полномочий распоряжения</w:t>
      </w:r>
      <w:r w:rsidR="00FE5EC8">
        <w:rPr>
          <w:sz w:val="28"/>
          <w:szCs w:val="28"/>
        </w:rPr>
        <w:t xml:space="preserve"> и приказы</w:t>
      </w:r>
      <w:r w:rsidR="00EA0E76" w:rsidRPr="001412BF">
        <w:rPr>
          <w:sz w:val="28"/>
          <w:szCs w:val="28"/>
        </w:rPr>
        <w:t xml:space="preserve"> по вопросам организации работы контрольно-счетной палаты, подписывает акты контрольно-счетной палаты при проведении проверок и о результатах данных проверок;</w:t>
      </w:r>
    </w:p>
    <w:p w:rsidR="00EA0E76" w:rsidRPr="001412BF" w:rsidRDefault="006D3B05" w:rsidP="00F769FC">
      <w:pPr>
        <w:autoSpaceDE w:val="0"/>
        <w:autoSpaceDN w:val="0"/>
        <w:adjustRightInd w:val="0"/>
        <w:ind w:firstLine="851"/>
        <w:jc w:val="both"/>
        <w:outlineLvl w:val="1"/>
        <w:rPr>
          <w:sz w:val="28"/>
          <w:szCs w:val="28"/>
        </w:rPr>
      </w:pPr>
      <w:r>
        <w:rPr>
          <w:sz w:val="28"/>
          <w:szCs w:val="28"/>
        </w:rPr>
        <w:t>7)</w:t>
      </w:r>
      <w:r w:rsidR="00EA0E76" w:rsidRPr="001412BF">
        <w:rPr>
          <w:sz w:val="28"/>
          <w:szCs w:val="28"/>
        </w:rPr>
        <w:t>утверждает Регламент контрольно-счетной палаты;</w:t>
      </w:r>
    </w:p>
    <w:p w:rsidR="00EA0E76" w:rsidRPr="001412BF" w:rsidRDefault="006D3B05" w:rsidP="00F769FC">
      <w:pPr>
        <w:autoSpaceDE w:val="0"/>
        <w:autoSpaceDN w:val="0"/>
        <w:adjustRightInd w:val="0"/>
        <w:ind w:firstLine="851"/>
        <w:jc w:val="both"/>
        <w:outlineLvl w:val="1"/>
        <w:rPr>
          <w:sz w:val="28"/>
          <w:szCs w:val="28"/>
        </w:rPr>
      </w:pPr>
      <w:r>
        <w:rPr>
          <w:sz w:val="28"/>
          <w:szCs w:val="28"/>
        </w:rPr>
        <w:t>8)</w:t>
      </w:r>
      <w:r w:rsidR="00EA0E76" w:rsidRPr="001412BF">
        <w:rPr>
          <w:sz w:val="28"/>
          <w:szCs w:val="28"/>
        </w:rPr>
        <w:t>организует подготовку, переподготовку и повышение квалификации работников контрольно-счетной палаты;</w:t>
      </w:r>
    </w:p>
    <w:p w:rsidR="00EA0E76" w:rsidRPr="001412BF" w:rsidRDefault="006D3B05" w:rsidP="00F769FC">
      <w:pPr>
        <w:autoSpaceDE w:val="0"/>
        <w:autoSpaceDN w:val="0"/>
        <w:adjustRightInd w:val="0"/>
        <w:ind w:firstLine="851"/>
        <w:jc w:val="both"/>
        <w:outlineLvl w:val="1"/>
        <w:rPr>
          <w:sz w:val="28"/>
          <w:szCs w:val="28"/>
        </w:rPr>
      </w:pPr>
      <w:r>
        <w:rPr>
          <w:sz w:val="28"/>
          <w:szCs w:val="28"/>
        </w:rPr>
        <w:t>9)</w:t>
      </w:r>
      <w:r w:rsidR="00EA0E76" w:rsidRPr="001412BF">
        <w:rPr>
          <w:sz w:val="28"/>
          <w:szCs w:val="28"/>
        </w:rPr>
        <w:t>представляет Совету отчет о деятельности контрольно-счетной палаты;</w:t>
      </w:r>
    </w:p>
    <w:p w:rsidR="00EA0E76" w:rsidRPr="001412BF" w:rsidRDefault="006D3B05" w:rsidP="00F769FC">
      <w:pPr>
        <w:autoSpaceDE w:val="0"/>
        <w:autoSpaceDN w:val="0"/>
        <w:adjustRightInd w:val="0"/>
        <w:ind w:firstLine="851"/>
        <w:jc w:val="both"/>
        <w:outlineLvl w:val="1"/>
        <w:rPr>
          <w:sz w:val="28"/>
          <w:szCs w:val="28"/>
        </w:rPr>
      </w:pPr>
      <w:r>
        <w:rPr>
          <w:sz w:val="28"/>
          <w:szCs w:val="28"/>
        </w:rPr>
        <w:t>10)</w:t>
      </w:r>
      <w:r w:rsidR="00EA0E76" w:rsidRPr="001412BF">
        <w:rPr>
          <w:sz w:val="28"/>
          <w:szCs w:val="28"/>
        </w:rPr>
        <w:t>осуществляет иные полномочия, предусмотренные федеральными законами, решениями Совета.</w:t>
      </w:r>
    </w:p>
    <w:p w:rsidR="006D3B05" w:rsidRDefault="00EA0E76" w:rsidP="00F769FC">
      <w:pPr>
        <w:autoSpaceDE w:val="0"/>
        <w:autoSpaceDN w:val="0"/>
        <w:adjustRightInd w:val="0"/>
        <w:ind w:firstLine="851"/>
        <w:jc w:val="both"/>
        <w:outlineLvl w:val="1"/>
        <w:rPr>
          <w:sz w:val="28"/>
          <w:szCs w:val="28"/>
        </w:rPr>
      </w:pPr>
      <w:r w:rsidRPr="001412BF">
        <w:rPr>
          <w:sz w:val="28"/>
          <w:szCs w:val="28"/>
        </w:rPr>
        <w:t xml:space="preserve">В случае временного отсутствия или досрочного прекращения полномочий председателя контрольно-счетной палаты его полномочия осуществляет </w:t>
      </w:r>
      <w:r w:rsidR="006D3B05">
        <w:rPr>
          <w:sz w:val="28"/>
          <w:szCs w:val="28"/>
        </w:rPr>
        <w:t>заместитель председателя контрольно-счетной палаты.</w:t>
      </w:r>
    </w:p>
    <w:p w:rsidR="00EA0E76" w:rsidRPr="001412BF" w:rsidRDefault="00FE097A" w:rsidP="00F769FC">
      <w:pPr>
        <w:autoSpaceDE w:val="0"/>
        <w:autoSpaceDN w:val="0"/>
        <w:adjustRightInd w:val="0"/>
        <w:ind w:firstLine="851"/>
        <w:jc w:val="both"/>
        <w:outlineLvl w:val="1"/>
        <w:rPr>
          <w:sz w:val="28"/>
          <w:szCs w:val="28"/>
        </w:rPr>
      </w:pPr>
      <w:r w:rsidRPr="001412BF">
        <w:rPr>
          <w:sz w:val="28"/>
          <w:szCs w:val="28"/>
        </w:rPr>
        <w:lastRenderedPageBreak/>
        <w:t>5</w:t>
      </w:r>
      <w:r w:rsidR="006D3B05">
        <w:rPr>
          <w:sz w:val="28"/>
          <w:szCs w:val="28"/>
        </w:rPr>
        <w:t>.</w:t>
      </w:r>
      <w:r w:rsidR="00EA0E76" w:rsidRPr="001412BF">
        <w:rPr>
          <w:sz w:val="28"/>
          <w:szCs w:val="28"/>
        </w:rPr>
        <w:t>Полномочия председателя контрольно-счетной палаты прекращаются досрочно на основании решения Совета в случае:</w:t>
      </w:r>
    </w:p>
    <w:p w:rsidR="00EA0E76" w:rsidRPr="001412BF" w:rsidRDefault="006D3B05" w:rsidP="00F769FC">
      <w:pPr>
        <w:autoSpaceDE w:val="0"/>
        <w:autoSpaceDN w:val="0"/>
        <w:adjustRightInd w:val="0"/>
        <w:ind w:firstLine="851"/>
        <w:jc w:val="both"/>
        <w:outlineLvl w:val="0"/>
        <w:rPr>
          <w:sz w:val="28"/>
          <w:szCs w:val="28"/>
        </w:rPr>
      </w:pPr>
      <w:r>
        <w:rPr>
          <w:sz w:val="28"/>
          <w:szCs w:val="28"/>
        </w:rPr>
        <w:t>1)</w:t>
      </w:r>
      <w:r w:rsidR="00EA0E76" w:rsidRPr="001412BF">
        <w:rPr>
          <w:sz w:val="28"/>
          <w:szCs w:val="28"/>
        </w:rPr>
        <w:t>вступления в законную силу обвинительного приговора суда в отношении его;</w:t>
      </w:r>
    </w:p>
    <w:p w:rsidR="00EA0E76" w:rsidRPr="001412BF" w:rsidRDefault="006D3B05" w:rsidP="00F769FC">
      <w:pPr>
        <w:autoSpaceDE w:val="0"/>
        <w:autoSpaceDN w:val="0"/>
        <w:adjustRightInd w:val="0"/>
        <w:ind w:firstLine="851"/>
        <w:jc w:val="both"/>
        <w:outlineLvl w:val="0"/>
        <w:rPr>
          <w:sz w:val="28"/>
          <w:szCs w:val="28"/>
        </w:rPr>
      </w:pPr>
      <w:r>
        <w:rPr>
          <w:sz w:val="28"/>
          <w:szCs w:val="28"/>
        </w:rPr>
        <w:t>2)</w:t>
      </w:r>
      <w:r w:rsidR="00EA0E76" w:rsidRPr="001412BF">
        <w:rPr>
          <w:sz w:val="28"/>
          <w:szCs w:val="28"/>
        </w:rPr>
        <w:t>признания его недееспособным или ограниченно дееспособным вступившим в законную силу решением суда;</w:t>
      </w:r>
    </w:p>
    <w:p w:rsidR="00EA0E76" w:rsidRPr="001412BF" w:rsidRDefault="006D3B05" w:rsidP="00F769FC">
      <w:pPr>
        <w:autoSpaceDE w:val="0"/>
        <w:autoSpaceDN w:val="0"/>
        <w:adjustRightInd w:val="0"/>
        <w:ind w:firstLine="851"/>
        <w:jc w:val="both"/>
        <w:outlineLvl w:val="0"/>
        <w:rPr>
          <w:sz w:val="28"/>
          <w:szCs w:val="28"/>
        </w:rPr>
      </w:pPr>
      <w:r>
        <w:rPr>
          <w:sz w:val="28"/>
          <w:szCs w:val="28"/>
        </w:rPr>
        <w:t>3)</w:t>
      </w:r>
      <w:r w:rsidR="00EA0E76" w:rsidRPr="001412BF">
        <w:rPr>
          <w:sz w:val="28"/>
          <w:szCs w:val="28"/>
        </w:rPr>
        <w:t>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EA0E76" w:rsidRPr="001412BF" w:rsidRDefault="006D3B05" w:rsidP="00F769FC">
      <w:pPr>
        <w:autoSpaceDE w:val="0"/>
        <w:autoSpaceDN w:val="0"/>
        <w:adjustRightInd w:val="0"/>
        <w:ind w:firstLine="851"/>
        <w:jc w:val="both"/>
        <w:outlineLvl w:val="0"/>
        <w:rPr>
          <w:sz w:val="28"/>
          <w:szCs w:val="28"/>
        </w:rPr>
      </w:pPr>
      <w:r>
        <w:rPr>
          <w:sz w:val="28"/>
          <w:szCs w:val="28"/>
        </w:rPr>
        <w:t>4)</w:t>
      </w:r>
      <w:r w:rsidR="00EA0E76" w:rsidRPr="001412BF">
        <w:rPr>
          <w:sz w:val="28"/>
          <w:szCs w:val="28"/>
        </w:rPr>
        <w:t>подачи письменного заявления об отставке;</w:t>
      </w:r>
    </w:p>
    <w:p w:rsidR="00EA0E76" w:rsidRPr="001412BF" w:rsidRDefault="006D3B05" w:rsidP="00F769FC">
      <w:pPr>
        <w:autoSpaceDE w:val="0"/>
        <w:autoSpaceDN w:val="0"/>
        <w:adjustRightInd w:val="0"/>
        <w:ind w:firstLine="851"/>
        <w:jc w:val="both"/>
        <w:outlineLvl w:val="0"/>
        <w:rPr>
          <w:sz w:val="28"/>
          <w:szCs w:val="28"/>
        </w:rPr>
      </w:pPr>
      <w:proofErr w:type="gramStart"/>
      <w:r>
        <w:rPr>
          <w:sz w:val="28"/>
          <w:szCs w:val="28"/>
        </w:rPr>
        <w:t>5)</w:t>
      </w:r>
      <w:r w:rsidR="00EA0E76" w:rsidRPr="001412BF">
        <w:rPr>
          <w:sz w:val="28"/>
          <w:szCs w:val="28"/>
        </w:rPr>
        <w:t>нарушения</w:t>
      </w:r>
      <w:proofErr w:type="gramEnd"/>
      <w:r w:rsidR="00EA0E76" w:rsidRPr="001412BF">
        <w:rPr>
          <w:sz w:val="28"/>
          <w:szCs w:val="28"/>
        </w:rPr>
        <w:t xml:space="preserve">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Совета;</w:t>
      </w:r>
    </w:p>
    <w:p w:rsidR="00EA0E76" w:rsidRPr="001412BF" w:rsidRDefault="006D3B05" w:rsidP="00F769FC">
      <w:pPr>
        <w:autoSpaceDE w:val="0"/>
        <w:autoSpaceDN w:val="0"/>
        <w:adjustRightInd w:val="0"/>
        <w:ind w:firstLine="851"/>
        <w:jc w:val="both"/>
        <w:outlineLvl w:val="0"/>
        <w:rPr>
          <w:sz w:val="28"/>
          <w:szCs w:val="28"/>
        </w:rPr>
      </w:pPr>
      <w:r>
        <w:rPr>
          <w:sz w:val="28"/>
          <w:szCs w:val="28"/>
        </w:rPr>
        <w:t>6)</w:t>
      </w:r>
      <w:r w:rsidR="00EA0E76" w:rsidRPr="001412BF">
        <w:rPr>
          <w:sz w:val="28"/>
          <w:szCs w:val="28"/>
        </w:rPr>
        <w:t>достижения установленного решением Совета в соответствии с федеральным законодательством предельного возраста пребывания в должности;</w:t>
      </w:r>
    </w:p>
    <w:p w:rsidR="00AB4BA5" w:rsidRDefault="006D3B05" w:rsidP="00F769FC">
      <w:pPr>
        <w:autoSpaceDE w:val="0"/>
        <w:autoSpaceDN w:val="0"/>
        <w:adjustRightInd w:val="0"/>
        <w:ind w:firstLine="851"/>
        <w:jc w:val="both"/>
        <w:rPr>
          <w:sz w:val="28"/>
          <w:szCs w:val="28"/>
        </w:rPr>
      </w:pPr>
      <w:proofErr w:type="gramStart"/>
      <w:r>
        <w:rPr>
          <w:sz w:val="28"/>
          <w:szCs w:val="28"/>
        </w:rPr>
        <w:t>7)</w:t>
      </w:r>
      <w:r w:rsidR="00EA0E76" w:rsidRPr="001412BF">
        <w:rPr>
          <w:sz w:val="28"/>
          <w:szCs w:val="28"/>
        </w:rPr>
        <w:t>выявления</w:t>
      </w:r>
      <w:proofErr w:type="gramEnd"/>
      <w:r w:rsidR="00EA0E76" w:rsidRPr="001412BF">
        <w:rPr>
          <w:sz w:val="28"/>
          <w:szCs w:val="28"/>
        </w:rPr>
        <w:t xml:space="preserve"> обстоятельств, предусмотренных </w:t>
      </w:r>
      <w:hyperlink r:id="rId43" w:history="1">
        <w:r w:rsidR="00EA0E76" w:rsidRPr="001412BF">
          <w:rPr>
            <w:sz w:val="28"/>
            <w:szCs w:val="28"/>
          </w:rPr>
          <w:t>частями 4</w:t>
        </w:r>
      </w:hyperlink>
      <w:r w:rsidR="00EA0E76" w:rsidRPr="001412BF">
        <w:rPr>
          <w:sz w:val="28"/>
          <w:szCs w:val="28"/>
        </w:rPr>
        <w:t>-</w:t>
      </w:r>
      <w:hyperlink r:id="rId44" w:history="1">
        <w:r w:rsidR="00EA0E76" w:rsidRPr="001412BF">
          <w:rPr>
            <w:sz w:val="28"/>
            <w:szCs w:val="28"/>
          </w:rPr>
          <w:t xml:space="preserve">6 статьи </w:t>
        </w:r>
        <w:r w:rsidR="000175F3">
          <w:rPr>
            <w:sz w:val="28"/>
            <w:szCs w:val="28"/>
          </w:rPr>
          <w:t xml:space="preserve">                        </w:t>
        </w:r>
        <w:r w:rsidR="00EA0E76" w:rsidRPr="001412BF">
          <w:rPr>
            <w:sz w:val="28"/>
            <w:szCs w:val="28"/>
          </w:rPr>
          <w:t>7</w:t>
        </w:r>
      </w:hyperlink>
      <w:r w:rsidR="00EA0E76" w:rsidRPr="001412BF">
        <w:rPr>
          <w:sz w:val="28"/>
          <w:szCs w:val="28"/>
        </w:rPr>
        <w:t xml:space="preserve"> Федерального закона от 07</w:t>
      </w:r>
      <w:r>
        <w:rPr>
          <w:sz w:val="28"/>
          <w:szCs w:val="28"/>
        </w:rPr>
        <w:t xml:space="preserve"> февраля </w:t>
      </w:r>
      <w:r w:rsidR="00EA0E76" w:rsidRPr="001412BF">
        <w:rPr>
          <w:sz w:val="28"/>
          <w:szCs w:val="28"/>
        </w:rPr>
        <w:t xml:space="preserve">2011 </w:t>
      </w:r>
      <w:r>
        <w:rPr>
          <w:sz w:val="28"/>
          <w:szCs w:val="28"/>
        </w:rPr>
        <w:t xml:space="preserve">года </w:t>
      </w:r>
      <w:r w:rsidR="00EA0E76" w:rsidRPr="001412BF">
        <w:rPr>
          <w:sz w:val="28"/>
          <w:szCs w:val="28"/>
        </w:rPr>
        <w:t>№ 6-ФЗ «Об общих принципах организации и деятельности контрольно-счетных органов субъектов Российской Федерации и муниципальных образований»</w:t>
      </w:r>
      <w:r w:rsidR="00B673CB">
        <w:rPr>
          <w:sz w:val="28"/>
          <w:szCs w:val="28"/>
        </w:rPr>
        <w:t>;</w:t>
      </w:r>
    </w:p>
    <w:p w:rsidR="00EA0E76" w:rsidRDefault="00AB4BA5" w:rsidP="00F769FC">
      <w:pPr>
        <w:autoSpaceDE w:val="0"/>
        <w:autoSpaceDN w:val="0"/>
        <w:adjustRightInd w:val="0"/>
        <w:ind w:firstLine="851"/>
        <w:jc w:val="both"/>
        <w:rPr>
          <w:sz w:val="28"/>
          <w:szCs w:val="28"/>
        </w:rPr>
      </w:pPr>
      <w:r>
        <w:rPr>
          <w:sz w:val="28"/>
          <w:szCs w:val="28"/>
        </w:rPr>
        <w:t>8)</w:t>
      </w:r>
      <w:r w:rsidRPr="00AB4BA5">
        <w:rPr>
          <w:sz w:val="28"/>
          <w:szCs w:val="28"/>
        </w:rPr>
        <w:t>несоблюдения ограничений, запретов, неисполнения обязанностей, которые установлены Федеральным законом от 25</w:t>
      </w:r>
      <w:r>
        <w:rPr>
          <w:sz w:val="28"/>
          <w:szCs w:val="28"/>
        </w:rPr>
        <w:t xml:space="preserve"> декабря </w:t>
      </w:r>
      <w:r w:rsidRPr="00AB4BA5">
        <w:rPr>
          <w:sz w:val="28"/>
          <w:szCs w:val="28"/>
        </w:rPr>
        <w:t xml:space="preserve">2008 </w:t>
      </w:r>
      <w:r>
        <w:rPr>
          <w:sz w:val="28"/>
          <w:szCs w:val="28"/>
        </w:rPr>
        <w:t xml:space="preserve">года </w:t>
      </w:r>
      <w:r w:rsidRPr="00AB4BA5">
        <w:rPr>
          <w:sz w:val="28"/>
          <w:szCs w:val="28"/>
        </w:rPr>
        <w:t>№ 273-ФЗ «О противодействии коррупции», Федеральным законом от 03</w:t>
      </w:r>
      <w:r>
        <w:rPr>
          <w:sz w:val="28"/>
          <w:szCs w:val="28"/>
        </w:rPr>
        <w:t xml:space="preserve"> декабря </w:t>
      </w:r>
      <w:r w:rsidR="00D347AC">
        <w:rPr>
          <w:sz w:val="28"/>
          <w:szCs w:val="28"/>
        </w:rPr>
        <w:t xml:space="preserve">                 </w:t>
      </w:r>
      <w:r w:rsidRPr="00AB4BA5">
        <w:rPr>
          <w:sz w:val="28"/>
          <w:szCs w:val="28"/>
        </w:rPr>
        <w:t xml:space="preserve">2012 </w:t>
      </w:r>
      <w:r>
        <w:rPr>
          <w:sz w:val="28"/>
          <w:szCs w:val="28"/>
        </w:rPr>
        <w:t xml:space="preserve">года </w:t>
      </w:r>
      <w:r w:rsidRPr="00AB4BA5">
        <w:rPr>
          <w:sz w:val="28"/>
          <w:szCs w:val="28"/>
        </w:rPr>
        <w:t xml:space="preserve">№ 230-ФЗ «О контроле за соответствием расходов лиц, замещающих государственные должности, и иных лиц их доходам», Федеральным законом </w:t>
      </w:r>
      <w:r w:rsidR="00D347AC">
        <w:rPr>
          <w:sz w:val="28"/>
          <w:szCs w:val="28"/>
        </w:rPr>
        <w:t xml:space="preserve">      </w:t>
      </w:r>
      <w:r w:rsidRPr="00AB4BA5">
        <w:rPr>
          <w:sz w:val="28"/>
          <w:szCs w:val="28"/>
        </w:rPr>
        <w:t>от 07</w:t>
      </w:r>
      <w:r>
        <w:rPr>
          <w:sz w:val="28"/>
          <w:szCs w:val="28"/>
        </w:rPr>
        <w:t xml:space="preserve"> мая </w:t>
      </w:r>
      <w:r w:rsidRPr="00AB4BA5">
        <w:rPr>
          <w:sz w:val="28"/>
          <w:szCs w:val="28"/>
        </w:rPr>
        <w:t xml:space="preserve">2013 </w:t>
      </w:r>
      <w:r>
        <w:rPr>
          <w:sz w:val="28"/>
          <w:szCs w:val="28"/>
        </w:rPr>
        <w:t xml:space="preserve">года </w:t>
      </w:r>
      <w:r w:rsidRPr="00AB4BA5">
        <w:rPr>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32C99" w:rsidRPr="004173D7" w:rsidRDefault="00532C99" w:rsidP="00532C99">
      <w:pPr>
        <w:autoSpaceDE w:val="0"/>
        <w:autoSpaceDN w:val="0"/>
        <w:adjustRightInd w:val="0"/>
        <w:jc w:val="both"/>
        <w:rPr>
          <w:sz w:val="28"/>
          <w:szCs w:val="28"/>
        </w:rPr>
      </w:pPr>
    </w:p>
    <w:p w:rsidR="006D3B05" w:rsidRDefault="00EA0E76" w:rsidP="006D3B05">
      <w:pPr>
        <w:autoSpaceDE w:val="0"/>
        <w:autoSpaceDN w:val="0"/>
        <w:adjustRightInd w:val="0"/>
        <w:ind w:firstLine="851"/>
        <w:jc w:val="both"/>
        <w:rPr>
          <w:b/>
          <w:sz w:val="28"/>
          <w:szCs w:val="28"/>
        </w:rPr>
      </w:pPr>
      <w:r w:rsidRPr="001412BF">
        <w:rPr>
          <w:b/>
          <w:sz w:val="28"/>
          <w:szCs w:val="28"/>
        </w:rPr>
        <w:t>Статья</w:t>
      </w:r>
      <w:r w:rsidR="00E97B94" w:rsidRPr="001412BF">
        <w:rPr>
          <w:b/>
          <w:sz w:val="28"/>
          <w:szCs w:val="28"/>
        </w:rPr>
        <w:t xml:space="preserve"> 4</w:t>
      </w:r>
      <w:r w:rsidR="00BF173F">
        <w:rPr>
          <w:b/>
          <w:sz w:val="28"/>
          <w:szCs w:val="28"/>
        </w:rPr>
        <w:t>6</w:t>
      </w:r>
      <w:r w:rsidRPr="001412BF">
        <w:rPr>
          <w:b/>
          <w:sz w:val="28"/>
          <w:szCs w:val="28"/>
        </w:rPr>
        <w:t>. Финансовое обеспечение деятель</w:t>
      </w:r>
      <w:r w:rsidR="006D3B05">
        <w:rPr>
          <w:b/>
          <w:sz w:val="28"/>
          <w:szCs w:val="28"/>
        </w:rPr>
        <w:t>ности контрольно-счетной палаты</w:t>
      </w:r>
    </w:p>
    <w:p w:rsidR="006D3B05" w:rsidRDefault="006D3B05" w:rsidP="006D3B05">
      <w:pPr>
        <w:autoSpaceDE w:val="0"/>
        <w:autoSpaceDN w:val="0"/>
        <w:adjustRightInd w:val="0"/>
        <w:ind w:firstLine="851"/>
        <w:jc w:val="both"/>
        <w:rPr>
          <w:b/>
          <w:sz w:val="28"/>
          <w:szCs w:val="28"/>
        </w:rPr>
      </w:pPr>
      <w:r w:rsidRPr="006D3B05">
        <w:rPr>
          <w:sz w:val="28"/>
          <w:szCs w:val="28"/>
        </w:rPr>
        <w:t>1.</w:t>
      </w:r>
      <w:r w:rsidR="00EA0E76" w:rsidRPr="006D3B05">
        <w:rPr>
          <w:sz w:val="28"/>
          <w:szCs w:val="28"/>
        </w:rPr>
        <w:t>Финансовое обеспечение деятельности контрольно-счетной палаты осуществляется за счет средств местного бюджета.</w:t>
      </w:r>
    </w:p>
    <w:p w:rsidR="006D3B05" w:rsidRDefault="006D3B05" w:rsidP="006D3B05">
      <w:pPr>
        <w:autoSpaceDE w:val="0"/>
        <w:autoSpaceDN w:val="0"/>
        <w:adjustRightInd w:val="0"/>
        <w:ind w:firstLine="851"/>
        <w:jc w:val="both"/>
        <w:rPr>
          <w:b/>
          <w:sz w:val="28"/>
          <w:szCs w:val="28"/>
        </w:rPr>
      </w:pPr>
      <w:r w:rsidRPr="006D3B05">
        <w:rPr>
          <w:sz w:val="28"/>
          <w:szCs w:val="28"/>
        </w:rPr>
        <w:t>2.</w:t>
      </w:r>
      <w:r w:rsidR="00EA0E76" w:rsidRPr="006D3B05">
        <w:rPr>
          <w:sz w:val="28"/>
          <w:szCs w:val="28"/>
        </w:rPr>
        <w:t>Контрольно-счетная палата самостоятельно распоряжается средствами местного бюджета, направляемыми на обеспечение ее деятельности.</w:t>
      </w:r>
    </w:p>
    <w:p w:rsidR="00EA0E76" w:rsidRPr="006D3B05" w:rsidRDefault="006D3B05" w:rsidP="006D3B05">
      <w:pPr>
        <w:autoSpaceDE w:val="0"/>
        <w:autoSpaceDN w:val="0"/>
        <w:adjustRightInd w:val="0"/>
        <w:ind w:firstLine="851"/>
        <w:jc w:val="both"/>
        <w:rPr>
          <w:b/>
          <w:sz w:val="28"/>
          <w:szCs w:val="28"/>
        </w:rPr>
      </w:pPr>
      <w:r w:rsidRPr="006D3B05">
        <w:rPr>
          <w:sz w:val="28"/>
          <w:szCs w:val="28"/>
        </w:rPr>
        <w:t>3.</w:t>
      </w:r>
      <w:r w:rsidR="00EA0E76" w:rsidRPr="006D3B05">
        <w:rPr>
          <w:sz w:val="28"/>
          <w:szCs w:val="28"/>
        </w:rPr>
        <w:t>Контроль за использованием контрольно-счетной палатой бюджетных средств, муниципального имущества осуществляется на основании решений Совета.</w:t>
      </w:r>
    </w:p>
    <w:p w:rsidR="00EA0E76" w:rsidRDefault="00EA0E76" w:rsidP="005626E9">
      <w:pPr>
        <w:tabs>
          <w:tab w:val="left" w:pos="0"/>
        </w:tabs>
        <w:rPr>
          <w:sz w:val="28"/>
          <w:szCs w:val="28"/>
        </w:rPr>
      </w:pPr>
    </w:p>
    <w:p w:rsidR="000175F3" w:rsidRPr="00A34BC6" w:rsidRDefault="000175F3" w:rsidP="005626E9">
      <w:pPr>
        <w:tabs>
          <w:tab w:val="left" w:pos="0"/>
        </w:tabs>
        <w:rPr>
          <w:sz w:val="28"/>
          <w:szCs w:val="28"/>
        </w:rPr>
      </w:pPr>
    </w:p>
    <w:p w:rsidR="00EA0E76" w:rsidRPr="001412BF" w:rsidRDefault="00EA0E76" w:rsidP="00F769FC">
      <w:pPr>
        <w:pStyle w:val="af8"/>
        <w:tabs>
          <w:tab w:val="left" w:pos="0"/>
        </w:tabs>
        <w:ind w:left="0"/>
        <w:rPr>
          <w:rFonts w:ascii="Times New Roman" w:hAnsi="Times New Roman" w:cs="Times New Roman"/>
          <w:b/>
          <w:sz w:val="28"/>
          <w:szCs w:val="28"/>
        </w:rPr>
      </w:pPr>
      <w:r w:rsidRPr="001412BF">
        <w:rPr>
          <w:rFonts w:ascii="Times New Roman" w:hAnsi="Times New Roman" w:cs="Times New Roman"/>
          <w:b/>
          <w:sz w:val="28"/>
          <w:szCs w:val="28"/>
        </w:rPr>
        <w:lastRenderedPageBreak/>
        <w:t xml:space="preserve">Статья </w:t>
      </w:r>
      <w:r w:rsidR="00E97B94" w:rsidRPr="001412BF">
        <w:rPr>
          <w:rFonts w:ascii="Times New Roman" w:hAnsi="Times New Roman" w:cs="Times New Roman"/>
          <w:b/>
          <w:sz w:val="28"/>
          <w:szCs w:val="28"/>
        </w:rPr>
        <w:t>4</w:t>
      </w:r>
      <w:r w:rsidR="00BF173F">
        <w:rPr>
          <w:rFonts w:ascii="Times New Roman" w:hAnsi="Times New Roman" w:cs="Times New Roman"/>
          <w:b/>
          <w:sz w:val="28"/>
          <w:szCs w:val="28"/>
        </w:rPr>
        <w:t>7</w:t>
      </w:r>
      <w:r w:rsidRPr="001412BF">
        <w:rPr>
          <w:rFonts w:ascii="Times New Roman" w:hAnsi="Times New Roman" w:cs="Times New Roman"/>
          <w:b/>
          <w:sz w:val="28"/>
          <w:szCs w:val="28"/>
        </w:rPr>
        <w:t>. Полномочия и порядок деятельности контрольно-счетной палаты</w:t>
      </w:r>
    </w:p>
    <w:p w:rsidR="00EA0E76" w:rsidRPr="001412BF" w:rsidRDefault="006D3B05" w:rsidP="00F769FC">
      <w:pPr>
        <w:tabs>
          <w:tab w:val="left" w:pos="0"/>
        </w:tabs>
        <w:ind w:firstLine="851"/>
        <w:jc w:val="both"/>
        <w:rPr>
          <w:sz w:val="28"/>
          <w:szCs w:val="28"/>
        </w:rPr>
      </w:pPr>
      <w:r>
        <w:rPr>
          <w:sz w:val="28"/>
          <w:szCs w:val="28"/>
        </w:rPr>
        <w:t>1.</w:t>
      </w:r>
      <w:r w:rsidR="00EA0E76" w:rsidRPr="001412BF">
        <w:rPr>
          <w:sz w:val="28"/>
          <w:szCs w:val="28"/>
        </w:rPr>
        <w:t>К основным полномочиям контрольно - счетной палаты относятся:</w:t>
      </w:r>
    </w:p>
    <w:p w:rsidR="00EA0E76" w:rsidRPr="001412BF" w:rsidRDefault="006D3B05" w:rsidP="00F769FC">
      <w:pPr>
        <w:autoSpaceDE w:val="0"/>
        <w:autoSpaceDN w:val="0"/>
        <w:adjustRightInd w:val="0"/>
        <w:ind w:firstLine="851"/>
        <w:jc w:val="both"/>
        <w:outlineLvl w:val="0"/>
        <w:rPr>
          <w:sz w:val="28"/>
          <w:szCs w:val="28"/>
        </w:rPr>
      </w:pPr>
      <w:proofErr w:type="gramStart"/>
      <w:r>
        <w:rPr>
          <w:sz w:val="28"/>
          <w:szCs w:val="28"/>
        </w:rPr>
        <w:t>1)</w:t>
      </w:r>
      <w:r w:rsidR="00EA0E76" w:rsidRPr="001412BF">
        <w:rPr>
          <w:sz w:val="28"/>
          <w:szCs w:val="28"/>
        </w:rPr>
        <w:t>контроль</w:t>
      </w:r>
      <w:proofErr w:type="gramEnd"/>
      <w:r w:rsidR="00EA0E76" w:rsidRPr="001412BF">
        <w:rPr>
          <w:sz w:val="28"/>
          <w:szCs w:val="28"/>
        </w:rPr>
        <w:t xml:space="preserve"> за исполнением местного бюджета;</w:t>
      </w:r>
    </w:p>
    <w:p w:rsidR="00EA0E76" w:rsidRPr="001412BF" w:rsidRDefault="006D3B05" w:rsidP="00F769FC">
      <w:pPr>
        <w:autoSpaceDE w:val="0"/>
        <w:autoSpaceDN w:val="0"/>
        <w:adjustRightInd w:val="0"/>
        <w:ind w:firstLine="851"/>
        <w:jc w:val="both"/>
        <w:outlineLvl w:val="0"/>
        <w:rPr>
          <w:sz w:val="28"/>
          <w:szCs w:val="28"/>
        </w:rPr>
      </w:pPr>
      <w:r>
        <w:rPr>
          <w:sz w:val="28"/>
          <w:szCs w:val="28"/>
        </w:rPr>
        <w:t>2)</w:t>
      </w:r>
      <w:r w:rsidR="00EA0E76" w:rsidRPr="001412BF">
        <w:rPr>
          <w:sz w:val="28"/>
          <w:szCs w:val="28"/>
        </w:rPr>
        <w:t>экспертиза проектов местного бюджета;</w:t>
      </w:r>
    </w:p>
    <w:p w:rsidR="00EA0E76" w:rsidRPr="001412BF" w:rsidRDefault="006D3B05" w:rsidP="00F769FC">
      <w:pPr>
        <w:autoSpaceDE w:val="0"/>
        <w:autoSpaceDN w:val="0"/>
        <w:adjustRightInd w:val="0"/>
        <w:ind w:firstLine="851"/>
        <w:jc w:val="both"/>
        <w:outlineLvl w:val="0"/>
        <w:rPr>
          <w:sz w:val="28"/>
          <w:szCs w:val="28"/>
        </w:rPr>
      </w:pPr>
      <w:r>
        <w:rPr>
          <w:sz w:val="28"/>
          <w:szCs w:val="28"/>
        </w:rPr>
        <w:t>3)</w:t>
      </w:r>
      <w:r w:rsidR="00EA0E76" w:rsidRPr="001412BF">
        <w:rPr>
          <w:sz w:val="28"/>
          <w:szCs w:val="28"/>
        </w:rPr>
        <w:t>внешняя проверка годового отчета об исполнении местного бюджета;</w:t>
      </w:r>
    </w:p>
    <w:p w:rsidR="00EA0E76" w:rsidRPr="001412BF" w:rsidRDefault="006D3B05" w:rsidP="00F769FC">
      <w:pPr>
        <w:autoSpaceDE w:val="0"/>
        <w:autoSpaceDN w:val="0"/>
        <w:adjustRightInd w:val="0"/>
        <w:ind w:firstLine="851"/>
        <w:jc w:val="both"/>
        <w:outlineLvl w:val="0"/>
        <w:rPr>
          <w:sz w:val="28"/>
          <w:szCs w:val="28"/>
        </w:rPr>
      </w:pPr>
      <w:proofErr w:type="gramStart"/>
      <w:r>
        <w:rPr>
          <w:sz w:val="28"/>
          <w:szCs w:val="28"/>
        </w:rPr>
        <w:t>4)</w:t>
      </w:r>
      <w:r w:rsidR="00EA0E76" w:rsidRPr="001412BF">
        <w:rPr>
          <w:sz w:val="28"/>
          <w:szCs w:val="28"/>
        </w:rPr>
        <w:t>организация</w:t>
      </w:r>
      <w:proofErr w:type="gramEnd"/>
      <w:r w:rsidR="00EA0E76" w:rsidRPr="001412BF">
        <w:rPr>
          <w:sz w:val="28"/>
          <w:szCs w:val="28"/>
        </w:rPr>
        <w:t xml:space="preserve">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45" w:history="1">
        <w:r w:rsidR="00EA0E76" w:rsidRPr="001412BF">
          <w:rPr>
            <w:sz w:val="28"/>
            <w:szCs w:val="28"/>
          </w:rPr>
          <w:t>законодательством</w:t>
        </w:r>
      </w:hyperlink>
      <w:r w:rsidR="00EA0E76" w:rsidRPr="001412BF">
        <w:rPr>
          <w:sz w:val="28"/>
          <w:szCs w:val="28"/>
        </w:rPr>
        <w:t xml:space="preserve"> Российской Федерации;</w:t>
      </w:r>
    </w:p>
    <w:p w:rsidR="00EA0E76" w:rsidRPr="001412BF" w:rsidRDefault="006D3B05" w:rsidP="00F769FC">
      <w:pPr>
        <w:autoSpaceDE w:val="0"/>
        <w:autoSpaceDN w:val="0"/>
        <w:adjustRightInd w:val="0"/>
        <w:ind w:firstLine="851"/>
        <w:jc w:val="both"/>
        <w:outlineLvl w:val="0"/>
        <w:rPr>
          <w:sz w:val="28"/>
          <w:szCs w:val="28"/>
        </w:rPr>
      </w:pPr>
      <w:proofErr w:type="gramStart"/>
      <w:r>
        <w:rPr>
          <w:sz w:val="28"/>
          <w:szCs w:val="28"/>
        </w:rPr>
        <w:t>5)</w:t>
      </w:r>
      <w:r w:rsidR="00EA0E76" w:rsidRPr="001412BF">
        <w:rPr>
          <w:sz w:val="28"/>
          <w:szCs w:val="28"/>
        </w:rPr>
        <w:t>контроль</w:t>
      </w:r>
      <w:proofErr w:type="gramEnd"/>
      <w:r w:rsidR="00EA0E76" w:rsidRPr="001412BF">
        <w:rPr>
          <w:sz w:val="28"/>
          <w:szCs w:val="28"/>
        </w:rPr>
        <w:t xml:space="preserve"> за соблюдением установленного порядка управления </w:t>
      </w:r>
      <w:r w:rsidR="005626E9">
        <w:rPr>
          <w:sz w:val="28"/>
          <w:szCs w:val="28"/>
        </w:rPr>
        <w:t xml:space="preserve">                         </w:t>
      </w:r>
      <w:r w:rsidR="00EA0E76" w:rsidRPr="001412BF">
        <w:rPr>
          <w:sz w:val="28"/>
          <w:szCs w:val="28"/>
        </w:rPr>
        <w:t xml:space="preserve">и распоряжения имуществом, находящимся в муниципальной собственности, </w:t>
      </w:r>
      <w:r w:rsidR="005626E9">
        <w:rPr>
          <w:sz w:val="28"/>
          <w:szCs w:val="28"/>
        </w:rPr>
        <w:t xml:space="preserve">                      </w:t>
      </w:r>
      <w:r w:rsidR="00EA0E76" w:rsidRPr="001412BF">
        <w:rPr>
          <w:sz w:val="28"/>
          <w:szCs w:val="28"/>
        </w:rPr>
        <w:t xml:space="preserve">в том числе охраняемыми результатами интеллектуальной деятельности и средствами индивидуализации, принадлежащими муниципальному образованию </w:t>
      </w:r>
      <w:r w:rsidRPr="006D3B05">
        <w:rPr>
          <w:sz w:val="28"/>
          <w:szCs w:val="28"/>
        </w:rPr>
        <w:t xml:space="preserve">Тихорецкий </w:t>
      </w:r>
      <w:r w:rsidR="00EA0E76" w:rsidRPr="001412BF">
        <w:rPr>
          <w:sz w:val="28"/>
          <w:szCs w:val="28"/>
        </w:rPr>
        <w:t>район;</w:t>
      </w:r>
    </w:p>
    <w:p w:rsidR="00A34BC6" w:rsidRPr="001412BF" w:rsidRDefault="006D3B05" w:rsidP="00B34AF3">
      <w:pPr>
        <w:autoSpaceDE w:val="0"/>
        <w:autoSpaceDN w:val="0"/>
        <w:adjustRightInd w:val="0"/>
        <w:ind w:firstLine="851"/>
        <w:jc w:val="both"/>
        <w:outlineLvl w:val="0"/>
        <w:rPr>
          <w:sz w:val="28"/>
          <w:szCs w:val="28"/>
        </w:rPr>
      </w:pPr>
      <w:proofErr w:type="gramStart"/>
      <w:r>
        <w:rPr>
          <w:sz w:val="28"/>
          <w:szCs w:val="28"/>
        </w:rPr>
        <w:t>6)</w:t>
      </w:r>
      <w:r w:rsidR="00EA0E76" w:rsidRPr="001412BF">
        <w:rPr>
          <w:sz w:val="28"/>
          <w:szCs w:val="28"/>
        </w:rPr>
        <w:t>оценка</w:t>
      </w:r>
      <w:proofErr w:type="gramEnd"/>
      <w:r w:rsidR="00EA0E76" w:rsidRPr="001412BF">
        <w:rPr>
          <w:sz w:val="28"/>
          <w:szCs w:val="28"/>
        </w:rPr>
        <w:t xml:space="preserve">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муниципального образования </w:t>
      </w:r>
      <w:r w:rsidRPr="006D3B05">
        <w:rPr>
          <w:sz w:val="28"/>
          <w:szCs w:val="28"/>
        </w:rPr>
        <w:t>Тихорецкий</w:t>
      </w:r>
      <w:r w:rsidR="00EA0E76" w:rsidRPr="001412BF">
        <w:rPr>
          <w:sz w:val="28"/>
          <w:szCs w:val="28"/>
        </w:rPr>
        <w:t xml:space="preserve"> район;</w:t>
      </w:r>
    </w:p>
    <w:p w:rsidR="00EA0E76" w:rsidRPr="001412BF" w:rsidRDefault="006D3B05" w:rsidP="00F769FC">
      <w:pPr>
        <w:autoSpaceDE w:val="0"/>
        <w:autoSpaceDN w:val="0"/>
        <w:adjustRightInd w:val="0"/>
        <w:ind w:firstLine="851"/>
        <w:jc w:val="both"/>
        <w:outlineLvl w:val="0"/>
        <w:rPr>
          <w:sz w:val="28"/>
          <w:szCs w:val="28"/>
        </w:rPr>
      </w:pPr>
      <w:proofErr w:type="gramStart"/>
      <w:r>
        <w:rPr>
          <w:sz w:val="28"/>
          <w:szCs w:val="28"/>
        </w:rPr>
        <w:t>7)</w:t>
      </w:r>
      <w:r w:rsidR="00EA0E76" w:rsidRPr="001412BF">
        <w:rPr>
          <w:sz w:val="28"/>
          <w:szCs w:val="28"/>
        </w:rPr>
        <w:t>финансово</w:t>
      </w:r>
      <w:proofErr w:type="gramEnd"/>
      <w:r w:rsidR="00EA0E76" w:rsidRPr="001412BF">
        <w:rPr>
          <w:sz w:val="28"/>
          <w:szCs w:val="28"/>
        </w:rPr>
        <w:t xml:space="preserve">-экономическая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w:t>
      </w:r>
      <w:r w:rsidRPr="006D3B05">
        <w:rPr>
          <w:sz w:val="28"/>
          <w:szCs w:val="28"/>
        </w:rPr>
        <w:t>Тихорецкий</w:t>
      </w:r>
      <w:r w:rsidR="00EA0E76" w:rsidRPr="001412BF">
        <w:rPr>
          <w:sz w:val="28"/>
          <w:szCs w:val="28"/>
        </w:rPr>
        <w:t xml:space="preserve"> район, а также муниципальных программ;</w:t>
      </w:r>
    </w:p>
    <w:p w:rsidR="00EA0E76" w:rsidRPr="001412BF" w:rsidRDefault="006D3B05" w:rsidP="00F769FC">
      <w:pPr>
        <w:autoSpaceDE w:val="0"/>
        <w:autoSpaceDN w:val="0"/>
        <w:adjustRightInd w:val="0"/>
        <w:ind w:firstLine="851"/>
        <w:jc w:val="both"/>
        <w:outlineLvl w:val="0"/>
        <w:rPr>
          <w:sz w:val="28"/>
          <w:szCs w:val="28"/>
        </w:rPr>
      </w:pPr>
      <w:r>
        <w:rPr>
          <w:sz w:val="28"/>
          <w:szCs w:val="28"/>
        </w:rPr>
        <w:t>8)</w:t>
      </w:r>
      <w:r w:rsidR="00EA0E76" w:rsidRPr="001412BF">
        <w:rPr>
          <w:sz w:val="28"/>
          <w:szCs w:val="28"/>
        </w:rPr>
        <w:t xml:space="preserve">анализ бюджетного процесса в муниципальном образовании </w:t>
      </w:r>
      <w:r w:rsidRPr="006D3B05">
        <w:rPr>
          <w:sz w:val="28"/>
          <w:szCs w:val="28"/>
        </w:rPr>
        <w:t>Тихорецкий</w:t>
      </w:r>
      <w:r w:rsidR="00EA0E76" w:rsidRPr="001412BF">
        <w:rPr>
          <w:sz w:val="28"/>
          <w:szCs w:val="28"/>
        </w:rPr>
        <w:t xml:space="preserve"> район и подготовка предложений, направленных на его совершенствование;</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 xml:space="preserve">9)подготовка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w:t>
      </w:r>
      <w:r w:rsidR="00244642">
        <w:rPr>
          <w:sz w:val="28"/>
          <w:szCs w:val="28"/>
        </w:rPr>
        <w:t>главе района</w:t>
      </w:r>
      <w:r w:rsidRPr="001412BF">
        <w:rPr>
          <w:sz w:val="28"/>
          <w:szCs w:val="28"/>
        </w:rPr>
        <w:t>;</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10)участие в пределах полномочий в мероприятиях, направленных на противодействие коррупции;</w:t>
      </w:r>
    </w:p>
    <w:p w:rsidR="002002FF" w:rsidRPr="001412BF" w:rsidRDefault="00EA0E76" w:rsidP="00AB4BA5">
      <w:pPr>
        <w:autoSpaceDE w:val="0"/>
        <w:autoSpaceDN w:val="0"/>
        <w:adjustRightInd w:val="0"/>
        <w:ind w:firstLine="851"/>
        <w:jc w:val="both"/>
        <w:outlineLvl w:val="0"/>
        <w:rPr>
          <w:sz w:val="28"/>
          <w:szCs w:val="28"/>
        </w:rPr>
      </w:pPr>
      <w:r w:rsidRPr="001412BF">
        <w:rPr>
          <w:sz w:val="28"/>
          <w:szCs w:val="28"/>
        </w:rPr>
        <w:t xml:space="preserve">11)иные полномочия в сфере внешнего муниципального финансового контроля, установленные федеральными законами, </w:t>
      </w:r>
      <w:r w:rsidR="00DE31F5" w:rsidRPr="00F06F1A">
        <w:rPr>
          <w:sz w:val="28"/>
          <w:szCs w:val="28"/>
        </w:rPr>
        <w:t>законами Краснодарского края,</w:t>
      </w:r>
      <w:r w:rsidR="00DE31F5">
        <w:rPr>
          <w:sz w:val="28"/>
          <w:szCs w:val="28"/>
        </w:rPr>
        <w:t xml:space="preserve"> </w:t>
      </w:r>
      <w:r w:rsidRPr="001412BF">
        <w:rPr>
          <w:sz w:val="28"/>
          <w:szCs w:val="28"/>
        </w:rPr>
        <w:t>уставом и решениям</w:t>
      </w:r>
      <w:r w:rsidR="00521836" w:rsidRPr="001412BF">
        <w:rPr>
          <w:sz w:val="28"/>
          <w:szCs w:val="28"/>
        </w:rPr>
        <w:t>и</w:t>
      </w:r>
      <w:r w:rsidRPr="001412BF">
        <w:rPr>
          <w:b/>
          <w:sz w:val="28"/>
          <w:szCs w:val="28"/>
        </w:rPr>
        <w:t xml:space="preserve"> </w:t>
      </w:r>
      <w:r w:rsidRPr="001412BF">
        <w:rPr>
          <w:sz w:val="28"/>
          <w:szCs w:val="28"/>
        </w:rPr>
        <w:t>Совета.</w:t>
      </w:r>
    </w:p>
    <w:p w:rsidR="00366BB9" w:rsidRPr="001412BF" w:rsidRDefault="00806DCB" w:rsidP="003A25E9">
      <w:pPr>
        <w:autoSpaceDE w:val="0"/>
        <w:autoSpaceDN w:val="0"/>
        <w:adjustRightInd w:val="0"/>
        <w:ind w:firstLine="851"/>
        <w:jc w:val="both"/>
        <w:outlineLvl w:val="0"/>
        <w:rPr>
          <w:sz w:val="28"/>
          <w:szCs w:val="28"/>
        </w:rPr>
      </w:pPr>
      <w:r w:rsidRPr="001412BF">
        <w:rPr>
          <w:sz w:val="28"/>
          <w:szCs w:val="28"/>
        </w:rPr>
        <w:t>2</w:t>
      </w:r>
      <w:r w:rsidR="00EA0E76" w:rsidRPr="001412BF">
        <w:rPr>
          <w:sz w:val="28"/>
          <w:szCs w:val="28"/>
        </w:rPr>
        <w:t xml:space="preserve">.Контрольно-счетный орган муниципального образования </w:t>
      </w:r>
      <w:r w:rsidR="006D3B05" w:rsidRPr="006D3B05">
        <w:rPr>
          <w:sz w:val="28"/>
          <w:szCs w:val="28"/>
        </w:rPr>
        <w:t>Тихорецкий</w:t>
      </w:r>
      <w:r w:rsidR="00EA0E76" w:rsidRPr="001412BF">
        <w:rPr>
          <w:sz w:val="28"/>
          <w:szCs w:val="28"/>
        </w:rPr>
        <w:t xml:space="preserve"> район, помимо полномочий, предусмотренных </w:t>
      </w:r>
      <w:hyperlink r:id="rId46" w:history="1">
        <w:r w:rsidR="00EA0E76" w:rsidRPr="001412BF">
          <w:rPr>
            <w:sz w:val="28"/>
            <w:szCs w:val="28"/>
          </w:rPr>
          <w:t xml:space="preserve">частью </w:t>
        </w:r>
        <w:r w:rsidR="00B25D80" w:rsidRPr="001412BF">
          <w:rPr>
            <w:sz w:val="28"/>
            <w:szCs w:val="28"/>
          </w:rPr>
          <w:t>1</w:t>
        </w:r>
      </w:hyperlink>
      <w:r w:rsidR="00EA0E76" w:rsidRPr="001412BF">
        <w:rPr>
          <w:sz w:val="28"/>
          <w:szCs w:val="28"/>
        </w:rPr>
        <w:t xml:space="preserve"> настоящей статьи, осуществляет контроль за законностью, результативностью (эффективностью и экономностью) использования средств бюджета муниципального образования </w:t>
      </w:r>
      <w:r w:rsidR="006D3B05" w:rsidRPr="006D3B05">
        <w:rPr>
          <w:sz w:val="28"/>
          <w:szCs w:val="28"/>
        </w:rPr>
        <w:t>Тихорецкий</w:t>
      </w:r>
      <w:r w:rsidR="00EA0E76" w:rsidRPr="001412BF">
        <w:rPr>
          <w:sz w:val="28"/>
          <w:szCs w:val="28"/>
        </w:rPr>
        <w:t xml:space="preserve"> район, поступивших в бюджеты поселений, входящих в состав муниципального образования </w:t>
      </w:r>
      <w:r w:rsidR="006D3B05" w:rsidRPr="006D3B05">
        <w:rPr>
          <w:sz w:val="28"/>
          <w:szCs w:val="28"/>
        </w:rPr>
        <w:t>Тихорецкий</w:t>
      </w:r>
      <w:r w:rsidR="00EA0E76" w:rsidRPr="001412BF">
        <w:rPr>
          <w:sz w:val="28"/>
          <w:szCs w:val="28"/>
        </w:rPr>
        <w:t xml:space="preserve"> район.</w:t>
      </w:r>
    </w:p>
    <w:p w:rsidR="00EA0E76" w:rsidRPr="001412BF" w:rsidRDefault="00806DCB" w:rsidP="00F769FC">
      <w:pPr>
        <w:autoSpaceDE w:val="0"/>
        <w:autoSpaceDN w:val="0"/>
        <w:adjustRightInd w:val="0"/>
        <w:ind w:firstLine="851"/>
        <w:jc w:val="both"/>
        <w:outlineLvl w:val="0"/>
        <w:rPr>
          <w:sz w:val="28"/>
          <w:szCs w:val="28"/>
        </w:rPr>
      </w:pPr>
      <w:r w:rsidRPr="001412BF">
        <w:rPr>
          <w:sz w:val="28"/>
          <w:szCs w:val="28"/>
        </w:rPr>
        <w:t>3</w:t>
      </w:r>
      <w:r w:rsidR="006D3B05">
        <w:rPr>
          <w:sz w:val="28"/>
          <w:szCs w:val="28"/>
        </w:rPr>
        <w:t>.</w:t>
      </w:r>
      <w:r w:rsidR="00EA0E76" w:rsidRPr="001412BF">
        <w:rPr>
          <w:sz w:val="28"/>
          <w:szCs w:val="28"/>
        </w:rPr>
        <w:t xml:space="preserve">На основании соглашений, заключенных Советом с представительными </w:t>
      </w:r>
      <w:r w:rsidR="00EA0E76" w:rsidRPr="001412BF">
        <w:rPr>
          <w:sz w:val="28"/>
          <w:szCs w:val="28"/>
        </w:rPr>
        <w:lastRenderedPageBreak/>
        <w:t xml:space="preserve">органами поселений, входящих в состав муниципального образования </w:t>
      </w:r>
      <w:r w:rsidR="006D3B05" w:rsidRPr="006D3B05">
        <w:rPr>
          <w:sz w:val="28"/>
          <w:szCs w:val="28"/>
        </w:rPr>
        <w:t>Тихорецкий</w:t>
      </w:r>
      <w:r w:rsidR="00EA0E76" w:rsidRPr="001412BF">
        <w:rPr>
          <w:sz w:val="28"/>
          <w:szCs w:val="28"/>
        </w:rPr>
        <w:t xml:space="preserve"> район, контрольно-счетная палата осуществляет </w:t>
      </w:r>
      <w:r w:rsidR="00964396" w:rsidRPr="001412BF">
        <w:rPr>
          <w:sz w:val="28"/>
          <w:szCs w:val="28"/>
        </w:rPr>
        <w:t xml:space="preserve">полномочия </w:t>
      </w:r>
      <w:r w:rsidR="00EA0E76" w:rsidRPr="001412BF">
        <w:rPr>
          <w:sz w:val="28"/>
          <w:szCs w:val="28"/>
        </w:rPr>
        <w:t xml:space="preserve">контрольно </w:t>
      </w:r>
      <w:r w:rsidR="0094203C">
        <w:rPr>
          <w:sz w:val="28"/>
          <w:szCs w:val="28"/>
        </w:rPr>
        <w:t>-</w:t>
      </w:r>
      <w:r w:rsidR="00EA0E76" w:rsidRPr="001412BF">
        <w:rPr>
          <w:sz w:val="28"/>
          <w:szCs w:val="28"/>
        </w:rPr>
        <w:t xml:space="preserve"> счетных органов поселений по осуществлению внешнего муниципального финансового контроля.</w:t>
      </w:r>
    </w:p>
    <w:p w:rsidR="00EA0E76" w:rsidRPr="001412BF" w:rsidRDefault="00806DCB" w:rsidP="00F769FC">
      <w:pPr>
        <w:autoSpaceDE w:val="0"/>
        <w:autoSpaceDN w:val="0"/>
        <w:adjustRightInd w:val="0"/>
        <w:ind w:firstLine="851"/>
        <w:jc w:val="both"/>
        <w:rPr>
          <w:sz w:val="28"/>
          <w:szCs w:val="28"/>
        </w:rPr>
      </w:pPr>
      <w:r w:rsidRPr="001412BF">
        <w:rPr>
          <w:sz w:val="28"/>
          <w:szCs w:val="28"/>
        </w:rPr>
        <w:t>4</w:t>
      </w:r>
      <w:r w:rsidR="006D3B05">
        <w:rPr>
          <w:sz w:val="28"/>
          <w:szCs w:val="28"/>
        </w:rPr>
        <w:t>.</w:t>
      </w:r>
      <w:r w:rsidR="00EA0E76" w:rsidRPr="001412BF">
        <w:rPr>
          <w:sz w:val="28"/>
          <w:szCs w:val="28"/>
        </w:rPr>
        <w:t>Контрольно-счетная палата осуществляет свою деятельность на основе плана, который разрабатывается и утверждается ею самостоятельно.</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 xml:space="preserve">Планирование деятельности контрольно-счетной палаты осуществляется с учетом результатов контрольных и экспертно-аналитических мероприятий, а также на основании поручений Совета, предложений и запросов </w:t>
      </w:r>
      <w:r w:rsidR="00244642">
        <w:rPr>
          <w:sz w:val="28"/>
          <w:szCs w:val="28"/>
        </w:rPr>
        <w:t>главы района</w:t>
      </w:r>
      <w:r w:rsidRPr="001412BF">
        <w:rPr>
          <w:sz w:val="28"/>
          <w:szCs w:val="28"/>
        </w:rPr>
        <w:t>.</w:t>
      </w:r>
    </w:p>
    <w:p w:rsidR="00EA0E76" w:rsidRPr="001412BF" w:rsidRDefault="006D3B05" w:rsidP="00F769FC">
      <w:pPr>
        <w:autoSpaceDE w:val="0"/>
        <w:autoSpaceDN w:val="0"/>
        <w:adjustRightInd w:val="0"/>
        <w:ind w:firstLine="851"/>
        <w:jc w:val="both"/>
        <w:rPr>
          <w:sz w:val="28"/>
          <w:szCs w:val="28"/>
        </w:rPr>
      </w:pPr>
      <w:r>
        <w:rPr>
          <w:sz w:val="28"/>
          <w:szCs w:val="28"/>
        </w:rPr>
        <w:t>5.</w:t>
      </w:r>
      <w:r w:rsidR="00EA0E76" w:rsidRPr="001412BF">
        <w:rPr>
          <w:sz w:val="28"/>
          <w:szCs w:val="28"/>
        </w:rPr>
        <w:t xml:space="preserve">Контрольные, экспертно-аналитические мероприятия, осуществляемые контрольно - счетной палатой, оформляются соответствующими актами. </w:t>
      </w:r>
    </w:p>
    <w:p w:rsidR="00EA0E76" w:rsidRPr="001412BF" w:rsidRDefault="00EA0E76" w:rsidP="00F769FC">
      <w:pPr>
        <w:autoSpaceDE w:val="0"/>
        <w:autoSpaceDN w:val="0"/>
        <w:adjustRightInd w:val="0"/>
        <w:ind w:firstLine="851"/>
        <w:jc w:val="both"/>
        <w:rPr>
          <w:sz w:val="28"/>
          <w:szCs w:val="28"/>
        </w:rPr>
      </w:pPr>
      <w:r w:rsidRPr="001412BF">
        <w:rPr>
          <w:sz w:val="28"/>
          <w:szCs w:val="28"/>
        </w:rPr>
        <w:t>Информация о контрольных и экспертно-аналитических мероприятиях, проведенных контрольно-счетной палатой, о выявленных при их проведении нарушениях, о внесенных представлениях и предписаниях, о принятых по ним решениях и мерах размещается на официальных сайтах в информационно-телекоммуникационной сети Интернет и подлежит опубликованию в средствах массовой информации.</w:t>
      </w:r>
    </w:p>
    <w:p w:rsidR="00A34BC6" w:rsidRPr="001412BF" w:rsidRDefault="006D3B05" w:rsidP="00366BB9">
      <w:pPr>
        <w:autoSpaceDE w:val="0"/>
        <w:autoSpaceDN w:val="0"/>
        <w:adjustRightInd w:val="0"/>
        <w:ind w:firstLine="851"/>
        <w:jc w:val="both"/>
        <w:rPr>
          <w:sz w:val="28"/>
          <w:szCs w:val="28"/>
        </w:rPr>
      </w:pPr>
      <w:r>
        <w:rPr>
          <w:sz w:val="28"/>
          <w:szCs w:val="28"/>
        </w:rPr>
        <w:t>6.</w:t>
      </w:r>
      <w:r w:rsidR="00EA0E76" w:rsidRPr="001412BF">
        <w:rPr>
          <w:sz w:val="28"/>
          <w:szCs w:val="28"/>
        </w:rPr>
        <w:t>Контрольно-счетная палата ежегодно подготавливает отчет о своей деятельности, который направляется на рассмотрение в Совет. Указанный отчет опубликовывается в средствах массовой информации или размещается в сети Интернет только после его рассмотрения Советом.</w:t>
      </w:r>
    </w:p>
    <w:p w:rsidR="00EA0E76" w:rsidRPr="001412BF" w:rsidRDefault="006D3B05" w:rsidP="00F769FC">
      <w:pPr>
        <w:tabs>
          <w:tab w:val="left" w:pos="0"/>
        </w:tabs>
        <w:ind w:firstLine="851"/>
        <w:jc w:val="both"/>
        <w:rPr>
          <w:sz w:val="28"/>
          <w:szCs w:val="28"/>
        </w:rPr>
      </w:pPr>
      <w:r>
        <w:rPr>
          <w:sz w:val="28"/>
          <w:szCs w:val="28"/>
        </w:rPr>
        <w:t>7.</w:t>
      </w:r>
      <w:r w:rsidR="00EA0E76" w:rsidRPr="001412BF">
        <w:rPr>
          <w:sz w:val="28"/>
          <w:szCs w:val="28"/>
        </w:rPr>
        <w:t>Опубликование в средствах массовой информации или размещение в сети Интернет информации о деятельности контрольно-счетной палаты осуществляется в соответствии с законодательством, решениями Совета, регламентом контрольно-счетной палаты.</w:t>
      </w:r>
    </w:p>
    <w:p w:rsidR="00EA0E76" w:rsidRPr="001412BF" w:rsidRDefault="006D3B05" w:rsidP="00F769FC">
      <w:pPr>
        <w:tabs>
          <w:tab w:val="left" w:pos="0"/>
        </w:tabs>
        <w:ind w:firstLine="851"/>
        <w:jc w:val="both"/>
        <w:rPr>
          <w:sz w:val="28"/>
          <w:szCs w:val="28"/>
        </w:rPr>
      </w:pPr>
      <w:r>
        <w:rPr>
          <w:sz w:val="28"/>
          <w:szCs w:val="28"/>
        </w:rPr>
        <w:t>8.</w:t>
      </w:r>
      <w:r w:rsidR="00EA0E76" w:rsidRPr="001412BF">
        <w:rPr>
          <w:sz w:val="28"/>
          <w:szCs w:val="28"/>
        </w:rPr>
        <w:t>Иные вопросы организации и деятельности контрольно-счетной палаты определяются решением Совета в соответствии с федеральным законодательством, муниципальными правовыми актами.</w:t>
      </w:r>
    </w:p>
    <w:p w:rsidR="00EA0E76" w:rsidRPr="00A34BC6" w:rsidRDefault="00EA0E76" w:rsidP="005626E9">
      <w:pPr>
        <w:autoSpaceDE w:val="0"/>
        <w:jc w:val="both"/>
        <w:rPr>
          <w:sz w:val="28"/>
          <w:szCs w:val="28"/>
        </w:rPr>
      </w:pPr>
    </w:p>
    <w:p w:rsidR="0073273A" w:rsidRPr="001412BF" w:rsidRDefault="0072249F" w:rsidP="00F769FC">
      <w:pPr>
        <w:autoSpaceDE w:val="0"/>
        <w:ind w:firstLine="851"/>
        <w:jc w:val="both"/>
        <w:rPr>
          <w:b/>
          <w:sz w:val="28"/>
          <w:szCs w:val="28"/>
        </w:rPr>
      </w:pPr>
      <w:r w:rsidRPr="001412BF">
        <w:rPr>
          <w:b/>
          <w:sz w:val="28"/>
          <w:szCs w:val="28"/>
        </w:rPr>
        <w:t>Статья 4</w:t>
      </w:r>
      <w:r w:rsidR="00BF173F">
        <w:rPr>
          <w:b/>
          <w:sz w:val="28"/>
          <w:szCs w:val="28"/>
        </w:rPr>
        <w:t>8</w:t>
      </w:r>
      <w:r w:rsidRPr="001412BF">
        <w:rPr>
          <w:b/>
          <w:sz w:val="28"/>
          <w:szCs w:val="28"/>
        </w:rPr>
        <w:t xml:space="preserve">. </w:t>
      </w:r>
      <w:r w:rsidR="0073273A" w:rsidRPr="001412BF">
        <w:rPr>
          <w:b/>
          <w:sz w:val="28"/>
          <w:szCs w:val="28"/>
        </w:rPr>
        <w:t>Муниципальный контроль</w:t>
      </w:r>
    </w:p>
    <w:p w:rsidR="007F3398" w:rsidRPr="00A34BC6" w:rsidRDefault="006D3B05" w:rsidP="00F769FC">
      <w:pPr>
        <w:widowControl/>
        <w:suppressAutoHyphens w:val="0"/>
        <w:autoSpaceDE w:val="0"/>
        <w:autoSpaceDN w:val="0"/>
        <w:adjustRightInd w:val="0"/>
        <w:ind w:firstLine="851"/>
        <w:jc w:val="both"/>
        <w:rPr>
          <w:rFonts w:eastAsiaTheme="minorHAnsi"/>
          <w:kern w:val="0"/>
          <w:sz w:val="28"/>
          <w:szCs w:val="28"/>
        </w:rPr>
      </w:pPr>
      <w:r>
        <w:rPr>
          <w:sz w:val="28"/>
          <w:szCs w:val="28"/>
        </w:rPr>
        <w:t>1.</w:t>
      </w:r>
      <w:r w:rsidR="007F3398" w:rsidRPr="001412BF">
        <w:rPr>
          <w:rFonts w:eastAsiaTheme="minorHAnsi"/>
          <w:kern w:val="0"/>
          <w:sz w:val="28"/>
          <w:szCs w:val="28"/>
        </w:rPr>
        <w:t xml:space="preserve">Органы местного самоуправления </w:t>
      </w:r>
      <w:r w:rsidR="007F3398" w:rsidRPr="001412BF">
        <w:rPr>
          <w:sz w:val="28"/>
          <w:szCs w:val="28"/>
        </w:rPr>
        <w:t xml:space="preserve">муниципального образования </w:t>
      </w:r>
      <w:r w:rsidRPr="006D3B05">
        <w:rPr>
          <w:sz w:val="28"/>
          <w:szCs w:val="28"/>
        </w:rPr>
        <w:t xml:space="preserve">Тихорецкий </w:t>
      </w:r>
      <w:r w:rsidR="007F3398" w:rsidRPr="001412BF">
        <w:rPr>
          <w:sz w:val="28"/>
          <w:szCs w:val="28"/>
        </w:rPr>
        <w:t>район</w:t>
      </w:r>
      <w:r w:rsidR="007F3398" w:rsidRPr="001412BF">
        <w:rPr>
          <w:rFonts w:eastAsiaTheme="minorHAnsi"/>
          <w:kern w:val="0"/>
          <w:sz w:val="28"/>
          <w:szCs w:val="28"/>
        </w:rPr>
        <w:t xml:space="preserve">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BB5F82" w:rsidRPr="001412BF">
        <w:rPr>
          <w:rFonts w:eastAsiaTheme="minorHAnsi"/>
          <w:kern w:val="0"/>
          <w:sz w:val="28"/>
          <w:szCs w:val="28"/>
        </w:rPr>
        <w:t>Краснодарского края</w:t>
      </w:r>
      <w:r w:rsidR="007F3398" w:rsidRPr="001412BF">
        <w:rPr>
          <w:rFonts w:eastAsiaTheme="minorHAnsi"/>
          <w:kern w:val="0"/>
          <w:sz w:val="28"/>
          <w:szCs w:val="28"/>
        </w:rPr>
        <w:t>.</w:t>
      </w:r>
    </w:p>
    <w:p w:rsidR="0073273A" w:rsidRPr="001412BF" w:rsidRDefault="0073273A" w:rsidP="00F769FC">
      <w:pPr>
        <w:ind w:firstLine="851"/>
        <w:jc w:val="both"/>
        <w:rPr>
          <w:sz w:val="28"/>
          <w:szCs w:val="28"/>
        </w:rPr>
      </w:pPr>
      <w:r w:rsidRPr="001412BF">
        <w:rPr>
          <w:sz w:val="28"/>
          <w:szCs w:val="28"/>
        </w:rPr>
        <w:t xml:space="preserve">Органом местного самоуправления, уполномоченным на осуществление муниципального контроля в соответствии с Федеральным законом от </w:t>
      </w:r>
      <w:r w:rsidR="006D3B05">
        <w:rPr>
          <w:sz w:val="28"/>
          <w:szCs w:val="28"/>
        </w:rPr>
        <w:t xml:space="preserve">             </w:t>
      </w:r>
      <w:r w:rsidR="00366BB9">
        <w:rPr>
          <w:sz w:val="28"/>
          <w:szCs w:val="28"/>
        </w:rPr>
        <w:t xml:space="preserve"> </w:t>
      </w:r>
      <w:r w:rsidR="006D3B05">
        <w:rPr>
          <w:sz w:val="28"/>
          <w:szCs w:val="28"/>
        </w:rPr>
        <w:t xml:space="preserve">        </w:t>
      </w:r>
      <w:r w:rsidRPr="001412BF">
        <w:rPr>
          <w:sz w:val="28"/>
          <w:szCs w:val="28"/>
        </w:rPr>
        <w:t>26</w:t>
      </w:r>
      <w:r w:rsidR="006D3B05">
        <w:rPr>
          <w:sz w:val="28"/>
          <w:szCs w:val="28"/>
        </w:rPr>
        <w:t xml:space="preserve"> декабря </w:t>
      </w:r>
      <w:r w:rsidRPr="001412BF">
        <w:rPr>
          <w:sz w:val="28"/>
          <w:szCs w:val="28"/>
        </w:rPr>
        <w:t xml:space="preserve">2008 </w:t>
      </w:r>
      <w:r w:rsidR="006D3B05">
        <w:rPr>
          <w:sz w:val="28"/>
          <w:szCs w:val="28"/>
        </w:rPr>
        <w:t xml:space="preserve">года </w:t>
      </w:r>
      <w:r w:rsidRPr="001412BF">
        <w:rPr>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w:t>
      </w:r>
    </w:p>
    <w:p w:rsidR="0073273A" w:rsidRPr="001412BF" w:rsidRDefault="0073273A" w:rsidP="00F769FC">
      <w:pPr>
        <w:ind w:firstLine="851"/>
        <w:jc w:val="both"/>
        <w:rPr>
          <w:i/>
          <w:sz w:val="28"/>
          <w:szCs w:val="28"/>
        </w:rPr>
      </w:pPr>
      <w:r w:rsidRPr="001412BF">
        <w:rPr>
          <w:sz w:val="28"/>
          <w:szCs w:val="28"/>
        </w:rPr>
        <w:t>Функции, порядок деятельности администрации</w:t>
      </w:r>
      <w:r w:rsidR="00825294" w:rsidRPr="001412BF">
        <w:rPr>
          <w:sz w:val="28"/>
          <w:szCs w:val="28"/>
        </w:rPr>
        <w:t xml:space="preserve">, как органа </w:t>
      </w:r>
      <w:r w:rsidR="00825294" w:rsidRPr="001412BF">
        <w:rPr>
          <w:sz w:val="28"/>
          <w:szCs w:val="28"/>
        </w:rPr>
        <w:lastRenderedPageBreak/>
        <w:t>уполномоченного на осуществление муниципального контроля, перечень должностных лиц, их полномочия</w:t>
      </w:r>
      <w:r w:rsidRPr="001412BF">
        <w:rPr>
          <w:sz w:val="28"/>
          <w:szCs w:val="28"/>
        </w:rPr>
        <w:t xml:space="preserve"> устанавлива</w:t>
      </w:r>
      <w:r w:rsidR="00825294" w:rsidRPr="001412BF">
        <w:rPr>
          <w:sz w:val="28"/>
          <w:szCs w:val="28"/>
        </w:rPr>
        <w:t>ю</w:t>
      </w:r>
      <w:r w:rsidRPr="001412BF">
        <w:rPr>
          <w:sz w:val="28"/>
          <w:szCs w:val="28"/>
        </w:rPr>
        <w:t xml:space="preserve">тся муниципальным правовым актом, принимаемым </w:t>
      </w:r>
      <w:r w:rsidR="006D3B05">
        <w:rPr>
          <w:sz w:val="28"/>
          <w:szCs w:val="28"/>
        </w:rPr>
        <w:t>администрацией.</w:t>
      </w:r>
    </w:p>
    <w:p w:rsidR="0073273A" w:rsidRPr="001412BF" w:rsidRDefault="00EE11DD" w:rsidP="00F769FC">
      <w:pPr>
        <w:ind w:firstLine="851"/>
        <w:jc w:val="both"/>
        <w:rPr>
          <w:sz w:val="28"/>
          <w:szCs w:val="28"/>
        </w:rPr>
      </w:pPr>
      <w:r>
        <w:rPr>
          <w:sz w:val="28"/>
          <w:szCs w:val="28"/>
        </w:rPr>
        <w:t>2.</w:t>
      </w:r>
      <w:r w:rsidR="0073273A" w:rsidRPr="001412BF">
        <w:rPr>
          <w:sz w:val="28"/>
          <w:szCs w:val="28"/>
        </w:rPr>
        <w:t>К полномочиям администрации в области муниципального контроля относятся:</w:t>
      </w:r>
    </w:p>
    <w:p w:rsidR="0073273A" w:rsidRPr="008D1AAB" w:rsidRDefault="006D3B05" w:rsidP="00F769FC">
      <w:pPr>
        <w:autoSpaceDE w:val="0"/>
        <w:ind w:firstLine="851"/>
        <w:jc w:val="both"/>
        <w:rPr>
          <w:sz w:val="28"/>
          <w:szCs w:val="28"/>
        </w:rPr>
      </w:pPr>
      <w:r>
        <w:rPr>
          <w:sz w:val="28"/>
          <w:szCs w:val="28"/>
        </w:rPr>
        <w:t>1)</w:t>
      </w:r>
      <w:r w:rsidR="0073273A" w:rsidRPr="001412BF">
        <w:rPr>
          <w:sz w:val="28"/>
          <w:szCs w:val="28"/>
        </w:rPr>
        <w:t xml:space="preserve">организация и осуществление муниципального контроля на территории муниципального образования </w:t>
      </w:r>
      <w:r w:rsidRPr="006D3B05">
        <w:rPr>
          <w:sz w:val="28"/>
          <w:szCs w:val="28"/>
        </w:rPr>
        <w:t>Тихорецкий</w:t>
      </w:r>
      <w:r w:rsidR="0073273A" w:rsidRPr="001412BF">
        <w:rPr>
          <w:sz w:val="28"/>
          <w:szCs w:val="28"/>
        </w:rPr>
        <w:t xml:space="preserve"> район</w:t>
      </w:r>
      <w:r w:rsidR="0052330D" w:rsidRPr="006D3B05">
        <w:rPr>
          <w:sz w:val="28"/>
          <w:szCs w:val="28"/>
        </w:rPr>
        <w:t xml:space="preserve">. </w:t>
      </w:r>
      <w:r w:rsidR="0052330D" w:rsidRPr="006D3B05">
        <w:rPr>
          <w:rFonts w:eastAsia="Calibri"/>
          <w:bCs/>
          <w:iCs/>
          <w:kern w:val="0"/>
          <w:sz w:val="28"/>
          <w:szCs w:val="28"/>
          <w:lang w:eastAsia="ru-RU"/>
        </w:rPr>
        <w:t>Перечень видов муниципального контроля и органов местного самоуправления</w:t>
      </w:r>
      <w:r w:rsidR="0052330D" w:rsidRPr="006D3B05">
        <w:rPr>
          <w:rFonts w:eastAsia="Calibri"/>
          <w:kern w:val="0"/>
          <w:sz w:val="28"/>
          <w:szCs w:val="28"/>
        </w:rPr>
        <w:t xml:space="preserve"> муниципального образования </w:t>
      </w:r>
      <w:r w:rsidRPr="006D3B05">
        <w:rPr>
          <w:rFonts w:eastAsia="Calibri"/>
          <w:kern w:val="0"/>
          <w:sz w:val="28"/>
          <w:szCs w:val="28"/>
        </w:rPr>
        <w:t>Тихорецкий</w:t>
      </w:r>
      <w:r w:rsidR="0052330D" w:rsidRPr="006D3B05">
        <w:rPr>
          <w:rFonts w:eastAsia="Calibri"/>
          <w:kern w:val="0"/>
          <w:sz w:val="28"/>
          <w:szCs w:val="28"/>
        </w:rPr>
        <w:t xml:space="preserve"> район</w:t>
      </w:r>
      <w:r w:rsidR="0052330D" w:rsidRPr="006D3B05">
        <w:rPr>
          <w:rFonts w:eastAsia="Calibri"/>
          <w:bCs/>
          <w:iCs/>
          <w:kern w:val="0"/>
          <w:sz w:val="28"/>
          <w:szCs w:val="28"/>
          <w:lang w:eastAsia="ru-RU"/>
        </w:rPr>
        <w:t>, уполномоченных на их осуществление, ведется в порядке, установленном Советом</w:t>
      </w:r>
      <w:r w:rsidR="0073273A" w:rsidRPr="006D3B05">
        <w:rPr>
          <w:sz w:val="28"/>
          <w:szCs w:val="28"/>
        </w:rPr>
        <w:t>;</w:t>
      </w:r>
    </w:p>
    <w:p w:rsidR="00146C8F" w:rsidRPr="001412BF" w:rsidRDefault="006D3B05" w:rsidP="00F769FC">
      <w:pPr>
        <w:widowControl/>
        <w:suppressAutoHyphens w:val="0"/>
        <w:autoSpaceDE w:val="0"/>
        <w:autoSpaceDN w:val="0"/>
        <w:adjustRightInd w:val="0"/>
        <w:ind w:firstLine="851"/>
        <w:jc w:val="both"/>
        <w:outlineLvl w:val="1"/>
        <w:rPr>
          <w:rFonts w:eastAsiaTheme="minorHAnsi"/>
          <w:kern w:val="0"/>
          <w:sz w:val="28"/>
          <w:szCs w:val="28"/>
        </w:rPr>
      </w:pPr>
      <w:proofErr w:type="gramStart"/>
      <w:r>
        <w:rPr>
          <w:rFonts w:eastAsiaTheme="minorHAnsi"/>
          <w:kern w:val="0"/>
          <w:sz w:val="28"/>
          <w:szCs w:val="28"/>
        </w:rPr>
        <w:t>2)</w:t>
      </w:r>
      <w:r w:rsidR="00146C8F" w:rsidRPr="001412BF">
        <w:rPr>
          <w:rFonts w:eastAsiaTheme="minorHAnsi"/>
          <w:kern w:val="0"/>
          <w:sz w:val="28"/>
          <w:szCs w:val="28"/>
        </w:rPr>
        <w:t>организация</w:t>
      </w:r>
      <w:proofErr w:type="gramEnd"/>
      <w:r w:rsidR="00146C8F" w:rsidRPr="001412BF">
        <w:rPr>
          <w:rFonts w:eastAsiaTheme="minorHAnsi"/>
          <w:kern w:val="0"/>
          <w:sz w:val="28"/>
          <w:szCs w:val="28"/>
        </w:rPr>
        <w:t xml:space="preserve"> и осуществление регионального государственного контроля (надзора), полномочиями по осуществлению которого наделены органы местного самоуправления муниципального образования </w:t>
      </w:r>
      <w:r w:rsidRPr="006D3B05">
        <w:rPr>
          <w:rFonts w:eastAsiaTheme="minorHAnsi"/>
          <w:kern w:val="0"/>
          <w:sz w:val="28"/>
          <w:szCs w:val="28"/>
        </w:rPr>
        <w:t>Тихорецкий</w:t>
      </w:r>
      <w:r w:rsidR="00146C8F" w:rsidRPr="001412BF">
        <w:rPr>
          <w:rFonts w:eastAsiaTheme="minorHAnsi"/>
          <w:kern w:val="0"/>
          <w:sz w:val="28"/>
          <w:szCs w:val="28"/>
        </w:rPr>
        <w:t xml:space="preserve"> район;</w:t>
      </w:r>
    </w:p>
    <w:p w:rsidR="006D3B05" w:rsidRPr="00A34BC6" w:rsidRDefault="006D3B05" w:rsidP="00F769FC">
      <w:pPr>
        <w:widowControl/>
        <w:suppressAutoHyphens w:val="0"/>
        <w:autoSpaceDE w:val="0"/>
        <w:autoSpaceDN w:val="0"/>
        <w:adjustRightInd w:val="0"/>
        <w:ind w:firstLine="851"/>
        <w:jc w:val="both"/>
        <w:outlineLvl w:val="1"/>
        <w:rPr>
          <w:rFonts w:eastAsiaTheme="minorHAnsi"/>
          <w:kern w:val="0"/>
          <w:sz w:val="28"/>
          <w:szCs w:val="28"/>
        </w:rPr>
      </w:pPr>
      <w:proofErr w:type="gramStart"/>
      <w:r>
        <w:rPr>
          <w:sz w:val="28"/>
          <w:szCs w:val="28"/>
        </w:rPr>
        <w:t>3)</w:t>
      </w:r>
      <w:r w:rsidR="00146C8F" w:rsidRPr="001412BF">
        <w:rPr>
          <w:sz w:val="28"/>
          <w:szCs w:val="28"/>
        </w:rPr>
        <w:t>разработка</w:t>
      </w:r>
      <w:proofErr w:type="gramEnd"/>
      <w:r w:rsidR="00146C8F" w:rsidRPr="001412BF">
        <w:rPr>
          <w:sz w:val="28"/>
          <w:szCs w:val="28"/>
        </w:rPr>
        <w:t xml:space="preserve"> административных регламентов </w:t>
      </w:r>
      <w:r w:rsidR="00146C8F" w:rsidRPr="001412BF">
        <w:rPr>
          <w:rFonts w:eastAsiaTheme="minorHAnsi"/>
          <w:kern w:val="0"/>
          <w:sz w:val="28"/>
          <w:szCs w:val="28"/>
        </w:rPr>
        <w:t>осуществления</w:t>
      </w:r>
      <w:r w:rsidR="00146C8F" w:rsidRPr="001412BF">
        <w:rPr>
          <w:strike/>
          <w:kern w:val="28"/>
          <w:sz w:val="28"/>
          <w:szCs w:val="28"/>
        </w:rPr>
        <w:t xml:space="preserve"> </w:t>
      </w:r>
      <w:r w:rsidR="00146C8F" w:rsidRPr="001412BF">
        <w:rPr>
          <w:sz w:val="28"/>
          <w:szCs w:val="28"/>
        </w:rPr>
        <w:t>муниципального контроля</w:t>
      </w:r>
      <w:r w:rsidR="00146C8F" w:rsidRPr="001412BF">
        <w:rPr>
          <w:rFonts w:eastAsiaTheme="minorHAnsi"/>
          <w:kern w:val="0"/>
          <w:sz w:val="28"/>
          <w:szCs w:val="28"/>
        </w:rPr>
        <w:t xml:space="preserve"> в соответствующих сферах деятельности</w:t>
      </w:r>
      <w:r w:rsidR="00195658" w:rsidRPr="006D3B05">
        <w:rPr>
          <w:b/>
          <w:sz w:val="28"/>
          <w:szCs w:val="28"/>
        </w:rPr>
        <w:t xml:space="preserve">, </w:t>
      </w:r>
      <w:r w:rsidR="00195658" w:rsidRPr="006D3B05">
        <w:rPr>
          <w:rFonts w:eastAsia="Calibri"/>
          <w:bCs/>
          <w:iCs/>
          <w:kern w:val="0"/>
          <w:sz w:val="28"/>
          <w:szCs w:val="28"/>
          <w:lang w:eastAsia="ru-RU"/>
        </w:rPr>
        <w:t>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r w:rsidR="00146C8F" w:rsidRPr="006D3B05">
        <w:rPr>
          <w:rFonts w:eastAsiaTheme="minorHAnsi"/>
          <w:kern w:val="0"/>
          <w:sz w:val="28"/>
          <w:szCs w:val="28"/>
        </w:rPr>
        <w:t>.</w:t>
      </w:r>
    </w:p>
    <w:p w:rsidR="00146C8F" w:rsidRPr="001412BF" w:rsidRDefault="00146C8F" w:rsidP="00F769FC">
      <w:pPr>
        <w:widowControl/>
        <w:suppressAutoHyphens w:val="0"/>
        <w:autoSpaceDE w:val="0"/>
        <w:autoSpaceDN w:val="0"/>
        <w:adjustRightInd w:val="0"/>
        <w:ind w:firstLine="851"/>
        <w:jc w:val="both"/>
        <w:outlineLvl w:val="1"/>
        <w:rPr>
          <w:kern w:val="2"/>
          <w:sz w:val="28"/>
          <w:szCs w:val="28"/>
        </w:rPr>
      </w:pPr>
      <w:r w:rsidRPr="001412BF">
        <w:rPr>
          <w:rFonts w:eastAsiaTheme="minorHAnsi"/>
          <w:kern w:val="0"/>
          <w:sz w:val="28"/>
          <w:szCs w:val="28"/>
        </w:rPr>
        <w:t>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r w:rsidR="00B1170E">
        <w:rPr>
          <w:sz w:val="28"/>
          <w:szCs w:val="28"/>
        </w:rPr>
        <w:t>;</w:t>
      </w:r>
    </w:p>
    <w:p w:rsidR="0073273A" w:rsidRPr="001412BF" w:rsidRDefault="00146C8F" w:rsidP="00F769FC">
      <w:pPr>
        <w:autoSpaceDE w:val="0"/>
        <w:ind w:firstLine="851"/>
        <w:jc w:val="both"/>
        <w:rPr>
          <w:sz w:val="28"/>
          <w:szCs w:val="28"/>
        </w:rPr>
      </w:pPr>
      <w:proofErr w:type="gramStart"/>
      <w:r w:rsidRPr="001412BF">
        <w:rPr>
          <w:sz w:val="28"/>
          <w:szCs w:val="28"/>
        </w:rPr>
        <w:t>4</w:t>
      </w:r>
      <w:r w:rsidR="006D3B05">
        <w:rPr>
          <w:sz w:val="28"/>
          <w:szCs w:val="28"/>
        </w:rPr>
        <w:t>)</w:t>
      </w:r>
      <w:r w:rsidR="0073273A" w:rsidRPr="001412BF">
        <w:rPr>
          <w:sz w:val="28"/>
          <w:szCs w:val="28"/>
        </w:rPr>
        <w:t>организация</w:t>
      </w:r>
      <w:proofErr w:type="gramEnd"/>
      <w:r w:rsidR="0073273A" w:rsidRPr="001412BF">
        <w:rPr>
          <w:sz w:val="28"/>
          <w:szCs w:val="28"/>
        </w:rPr>
        <w:t xml:space="preserve">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73273A" w:rsidRPr="001412BF" w:rsidRDefault="00146C8F" w:rsidP="00F769FC">
      <w:pPr>
        <w:autoSpaceDE w:val="0"/>
        <w:ind w:firstLine="851"/>
        <w:jc w:val="both"/>
        <w:rPr>
          <w:sz w:val="28"/>
          <w:szCs w:val="28"/>
        </w:rPr>
      </w:pPr>
      <w:r w:rsidRPr="001412BF">
        <w:rPr>
          <w:sz w:val="28"/>
          <w:szCs w:val="28"/>
        </w:rPr>
        <w:t>5</w:t>
      </w:r>
      <w:r w:rsidR="006D3B05">
        <w:rPr>
          <w:sz w:val="28"/>
          <w:szCs w:val="28"/>
        </w:rPr>
        <w:t>)</w:t>
      </w:r>
      <w:r w:rsidR="0073273A" w:rsidRPr="001412BF">
        <w:rPr>
          <w:sz w:val="28"/>
          <w:szCs w:val="28"/>
        </w:rPr>
        <w:t xml:space="preserve">осуществление иных предусмотренных федеральными законами, законами </w:t>
      </w:r>
      <w:r w:rsidR="005437FF" w:rsidRPr="00096623">
        <w:rPr>
          <w:rFonts w:eastAsia="Calibri"/>
          <w:kern w:val="0"/>
          <w:sz w:val="28"/>
          <w:szCs w:val="28"/>
        </w:rPr>
        <w:t>и иными нормативными правовыми актами</w:t>
      </w:r>
      <w:r w:rsidR="005437FF" w:rsidRPr="00096623">
        <w:rPr>
          <w:rFonts w:eastAsia="Calibri"/>
          <w:b/>
          <w:kern w:val="0"/>
          <w:sz w:val="28"/>
          <w:szCs w:val="28"/>
        </w:rPr>
        <w:t xml:space="preserve"> </w:t>
      </w:r>
      <w:r w:rsidR="0073273A" w:rsidRPr="001412BF">
        <w:rPr>
          <w:sz w:val="28"/>
          <w:szCs w:val="28"/>
        </w:rPr>
        <w:t>Краснодарского края полномочий.</w:t>
      </w:r>
    </w:p>
    <w:p w:rsidR="0073273A" w:rsidRDefault="006D3B05" w:rsidP="00F769FC">
      <w:pPr>
        <w:pStyle w:val="ConsNormal0"/>
        <w:ind w:firstLine="851"/>
        <w:jc w:val="both"/>
        <w:rPr>
          <w:rFonts w:ascii="Times New Roman" w:hAnsi="Times New Roman" w:cs="Times New Roman"/>
          <w:sz w:val="28"/>
          <w:szCs w:val="28"/>
        </w:rPr>
      </w:pPr>
      <w:r>
        <w:rPr>
          <w:rFonts w:ascii="Times New Roman" w:hAnsi="Times New Roman" w:cs="Times New Roman"/>
          <w:sz w:val="28"/>
          <w:szCs w:val="28"/>
        </w:rPr>
        <w:t>3.</w:t>
      </w:r>
      <w:r w:rsidR="0073273A" w:rsidRPr="001412BF">
        <w:rPr>
          <w:rFonts w:ascii="Times New Roman" w:hAnsi="Times New Roman" w:cs="Times New Roman"/>
          <w:sz w:val="28"/>
          <w:szCs w:val="28"/>
        </w:rPr>
        <w:t xml:space="preserve">Порядок организации и осуществления муниципального контроля в соответствующей сфере деятельности устанавливается </w:t>
      </w:r>
      <w:r>
        <w:rPr>
          <w:rFonts w:ascii="Times New Roman" w:hAnsi="Times New Roman" w:cs="Times New Roman"/>
          <w:sz w:val="28"/>
          <w:szCs w:val="28"/>
        </w:rPr>
        <w:t>администрацией</w:t>
      </w:r>
      <w:r w:rsidR="0073273A" w:rsidRPr="001412BF">
        <w:rPr>
          <w:rFonts w:ascii="Times New Roman" w:hAnsi="Times New Roman" w:cs="Times New Roman"/>
          <w:sz w:val="28"/>
          <w:szCs w:val="28"/>
        </w:rPr>
        <w:t xml:space="preserve"> в соответствии с действующим законодательством.</w:t>
      </w:r>
    </w:p>
    <w:p w:rsidR="00532C99" w:rsidRPr="00A34BC6" w:rsidRDefault="00532C99" w:rsidP="00532C99">
      <w:pPr>
        <w:pStyle w:val="ConsNormal0"/>
        <w:ind w:firstLine="0"/>
        <w:jc w:val="both"/>
        <w:rPr>
          <w:rFonts w:ascii="Times New Roman" w:hAnsi="Times New Roman" w:cs="Times New Roman"/>
          <w:sz w:val="28"/>
          <w:szCs w:val="28"/>
        </w:rPr>
      </w:pPr>
    </w:p>
    <w:p w:rsidR="0073273A" w:rsidRPr="001412BF" w:rsidRDefault="0073273A" w:rsidP="00F769FC">
      <w:pPr>
        <w:pStyle w:val="ConsNormal0"/>
        <w:ind w:firstLine="851"/>
        <w:rPr>
          <w:rFonts w:ascii="Times New Roman" w:hAnsi="Times New Roman"/>
          <w:b/>
          <w:sz w:val="28"/>
          <w:szCs w:val="28"/>
        </w:rPr>
      </w:pPr>
      <w:r w:rsidRPr="001412BF">
        <w:rPr>
          <w:rFonts w:ascii="Times New Roman" w:hAnsi="Times New Roman"/>
          <w:b/>
          <w:sz w:val="28"/>
          <w:szCs w:val="28"/>
        </w:rPr>
        <w:t xml:space="preserve">Статья </w:t>
      </w:r>
      <w:r w:rsidR="00BF173F">
        <w:rPr>
          <w:rFonts w:ascii="Times New Roman" w:hAnsi="Times New Roman"/>
          <w:b/>
          <w:sz w:val="28"/>
          <w:szCs w:val="28"/>
        </w:rPr>
        <w:t>49</w:t>
      </w:r>
      <w:r w:rsidRPr="001412BF">
        <w:rPr>
          <w:rFonts w:ascii="Times New Roman" w:hAnsi="Times New Roman"/>
          <w:b/>
          <w:sz w:val="28"/>
          <w:szCs w:val="28"/>
        </w:rPr>
        <w:t xml:space="preserve">. Органы местного самоуправления </w:t>
      </w:r>
      <w:r w:rsidR="005626E9">
        <w:rPr>
          <w:rFonts w:ascii="Times New Roman" w:hAnsi="Times New Roman"/>
          <w:b/>
          <w:sz w:val="28"/>
          <w:szCs w:val="28"/>
        </w:rPr>
        <w:t>-</w:t>
      </w:r>
      <w:r w:rsidRPr="001412BF">
        <w:rPr>
          <w:rFonts w:ascii="Times New Roman" w:hAnsi="Times New Roman"/>
          <w:b/>
          <w:sz w:val="28"/>
          <w:szCs w:val="28"/>
        </w:rPr>
        <w:t xml:space="preserve"> юридические лица</w:t>
      </w:r>
    </w:p>
    <w:p w:rsidR="0073273A" w:rsidRPr="001412BF" w:rsidRDefault="007529F3" w:rsidP="00F769FC">
      <w:pPr>
        <w:ind w:firstLine="851"/>
        <w:jc w:val="both"/>
        <w:rPr>
          <w:sz w:val="28"/>
          <w:szCs w:val="28"/>
        </w:rPr>
      </w:pPr>
      <w:r>
        <w:rPr>
          <w:sz w:val="28"/>
          <w:szCs w:val="28"/>
        </w:rPr>
        <w:t>1.</w:t>
      </w:r>
      <w:r w:rsidR="0073273A" w:rsidRPr="001412BF">
        <w:rPr>
          <w:sz w:val="28"/>
          <w:szCs w:val="28"/>
        </w:rPr>
        <w:t>Совет, администрация</w:t>
      </w:r>
      <w:r w:rsidR="004F1071" w:rsidRPr="001412BF">
        <w:t xml:space="preserve">, </w:t>
      </w:r>
      <w:r w:rsidR="004F1071" w:rsidRPr="001412BF">
        <w:rPr>
          <w:sz w:val="28"/>
          <w:szCs w:val="28"/>
        </w:rPr>
        <w:t>контрольно-счетная палата</w:t>
      </w:r>
      <w:r w:rsidR="004F1071" w:rsidRPr="001412BF">
        <w:t xml:space="preserve"> </w:t>
      </w:r>
      <w:r w:rsidR="0073273A" w:rsidRPr="001412BF">
        <w:rPr>
          <w:sz w:val="28"/>
          <w:szCs w:val="28"/>
        </w:rPr>
        <w:t>наделяются правами юридического лица, являются муниципальными казенными учреждениями, образуемыми для осуществления управленческих</w:t>
      </w:r>
      <w:r w:rsidR="0073273A" w:rsidRPr="001412BF">
        <w:rPr>
          <w:b/>
          <w:sz w:val="28"/>
          <w:szCs w:val="28"/>
        </w:rPr>
        <w:t xml:space="preserve"> </w:t>
      </w:r>
      <w:r w:rsidR="0073273A" w:rsidRPr="001412BF">
        <w:rPr>
          <w:sz w:val="28"/>
          <w:szCs w:val="28"/>
        </w:rPr>
        <w:t>функций,</w:t>
      </w:r>
      <w:r w:rsidR="0073273A" w:rsidRPr="001412BF">
        <w:rPr>
          <w:b/>
          <w:sz w:val="28"/>
          <w:szCs w:val="28"/>
        </w:rPr>
        <w:t xml:space="preserve"> </w:t>
      </w:r>
      <w:r w:rsidR="0073273A" w:rsidRPr="001412BF">
        <w:rPr>
          <w:sz w:val="28"/>
          <w:szCs w:val="28"/>
        </w:rPr>
        <w:t>и подлежат государственной регистрации в качестве юридических лиц в соответствии с законодательством.</w:t>
      </w:r>
    </w:p>
    <w:p w:rsidR="0073273A" w:rsidRPr="001412BF" w:rsidRDefault="0073273A" w:rsidP="00F769FC">
      <w:pPr>
        <w:ind w:firstLine="851"/>
        <w:jc w:val="both"/>
        <w:rPr>
          <w:sz w:val="28"/>
          <w:szCs w:val="28"/>
        </w:rPr>
      </w:pPr>
      <w:r w:rsidRPr="001412BF">
        <w:rPr>
          <w:sz w:val="28"/>
          <w:szCs w:val="28"/>
        </w:rPr>
        <w:t>Совет</w:t>
      </w:r>
      <w:r w:rsidR="004F1071" w:rsidRPr="001412BF">
        <w:rPr>
          <w:sz w:val="28"/>
          <w:szCs w:val="28"/>
        </w:rPr>
        <w:t>,</w:t>
      </w:r>
      <w:r w:rsidRPr="001412BF">
        <w:rPr>
          <w:sz w:val="28"/>
          <w:szCs w:val="28"/>
        </w:rPr>
        <w:t xml:space="preserve"> администрация</w:t>
      </w:r>
      <w:r w:rsidR="004F1071" w:rsidRPr="001412BF">
        <w:rPr>
          <w:sz w:val="28"/>
          <w:szCs w:val="28"/>
        </w:rPr>
        <w:t>, контрольно-счетная палата</w:t>
      </w:r>
      <w:r w:rsidR="004F1071" w:rsidRPr="001412BF">
        <w:t xml:space="preserve"> </w:t>
      </w:r>
      <w:r w:rsidRPr="001412BF">
        <w:rPr>
          <w:sz w:val="28"/>
          <w:szCs w:val="28"/>
        </w:rPr>
        <w:t>как юридические лица действуют на основании общих для организаций данного в</w:t>
      </w:r>
      <w:r w:rsidR="007529F3">
        <w:rPr>
          <w:sz w:val="28"/>
          <w:szCs w:val="28"/>
        </w:rPr>
        <w:t xml:space="preserve">ида положений в соответствии с </w:t>
      </w:r>
      <w:r w:rsidRPr="001412BF">
        <w:rPr>
          <w:sz w:val="28"/>
          <w:szCs w:val="28"/>
        </w:rPr>
        <w:t xml:space="preserve">Гражданским кодексом Российской Федерации применительно к </w:t>
      </w:r>
      <w:r w:rsidRPr="001412BF">
        <w:rPr>
          <w:sz w:val="28"/>
          <w:szCs w:val="28"/>
        </w:rPr>
        <w:lastRenderedPageBreak/>
        <w:t>казенным учреждениям.</w:t>
      </w:r>
    </w:p>
    <w:p w:rsidR="0073273A" w:rsidRPr="001412BF" w:rsidRDefault="007529F3" w:rsidP="00F769FC">
      <w:pPr>
        <w:pStyle w:val="ConsNormal0"/>
        <w:ind w:firstLine="851"/>
        <w:jc w:val="both"/>
        <w:rPr>
          <w:rFonts w:ascii="Times New Roman" w:hAnsi="Times New Roman"/>
          <w:sz w:val="28"/>
          <w:szCs w:val="28"/>
        </w:rPr>
      </w:pPr>
      <w:r>
        <w:rPr>
          <w:rFonts w:ascii="Times New Roman" w:hAnsi="Times New Roman"/>
          <w:sz w:val="28"/>
          <w:szCs w:val="28"/>
        </w:rPr>
        <w:t>2.</w:t>
      </w:r>
      <w:r w:rsidR="0073273A" w:rsidRPr="001412BF">
        <w:rPr>
          <w:rFonts w:ascii="Times New Roman" w:hAnsi="Times New Roman"/>
          <w:sz w:val="28"/>
          <w:szCs w:val="28"/>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E358CC" w:rsidRPr="001412BF" w:rsidRDefault="007529F3" w:rsidP="00F769FC">
      <w:pPr>
        <w:tabs>
          <w:tab w:val="left" w:pos="-2127"/>
        </w:tabs>
        <w:ind w:firstLine="851"/>
        <w:jc w:val="both"/>
        <w:rPr>
          <w:rFonts w:eastAsia="Times New Roman"/>
          <w:sz w:val="28"/>
        </w:rPr>
      </w:pPr>
      <w:r>
        <w:rPr>
          <w:sz w:val="28"/>
          <w:szCs w:val="28"/>
        </w:rPr>
        <w:t>3.</w:t>
      </w:r>
      <w:r w:rsidR="0073273A" w:rsidRPr="001412BF">
        <w:rPr>
          <w:sz w:val="28"/>
          <w:szCs w:val="28"/>
        </w:rPr>
        <w:t xml:space="preserve">Основаниями для государственной регистрации органов администрации в качестве юридических лиц являются </w:t>
      </w:r>
      <w:r w:rsidR="00E358CC" w:rsidRPr="001412BF">
        <w:rPr>
          <w:sz w:val="28"/>
          <w:szCs w:val="28"/>
        </w:rPr>
        <w:t xml:space="preserve">решение </w:t>
      </w:r>
      <w:r w:rsidR="0073273A" w:rsidRPr="001412BF">
        <w:rPr>
          <w:sz w:val="28"/>
          <w:szCs w:val="28"/>
        </w:rPr>
        <w:t xml:space="preserve">Совета об учреждении соответствующего органа </w:t>
      </w:r>
      <w:r w:rsidR="00E358CC" w:rsidRPr="001412BF">
        <w:rPr>
          <w:sz w:val="28"/>
          <w:szCs w:val="28"/>
        </w:rPr>
        <w:t>в форме муниципального казенного учреждения</w:t>
      </w:r>
      <w:r w:rsidR="00E358CC" w:rsidRPr="001412BF">
        <w:rPr>
          <w:b/>
          <w:sz w:val="28"/>
          <w:szCs w:val="28"/>
        </w:rPr>
        <w:t xml:space="preserve"> </w:t>
      </w:r>
      <w:r w:rsidR="0073273A" w:rsidRPr="001412BF">
        <w:rPr>
          <w:sz w:val="28"/>
          <w:szCs w:val="28"/>
        </w:rPr>
        <w:t xml:space="preserve">и утверждение Советом </w:t>
      </w:r>
      <w:r w:rsidR="00E358CC" w:rsidRPr="001412BF">
        <w:rPr>
          <w:rFonts w:eastAsia="Times New Roman"/>
          <w:sz w:val="28"/>
        </w:rPr>
        <w:t>положения о нем</w:t>
      </w:r>
      <w:r w:rsidR="00E358CC" w:rsidRPr="001412BF">
        <w:rPr>
          <w:rFonts w:eastAsia="Times New Roman"/>
          <w:b/>
          <w:sz w:val="28"/>
        </w:rPr>
        <w:t xml:space="preserve"> </w:t>
      </w:r>
      <w:r w:rsidR="00E358CC" w:rsidRPr="001412BF">
        <w:rPr>
          <w:rFonts w:eastAsia="Times New Roman"/>
          <w:sz w:val="28"/>
        </w:rPr>
        <w:t xml:space="preserve">по представлению </w:t>
      </w:r>
      <w:r w:rsidR="00122455">
        <w:rPr>
          <w:rFonts w:eastAsia="Times New Roman"/>
          <w:sz w:val="28"/>
        </w:rPr>
        <w:t>г</w:t>
      </w:r>
      <w:r w:rsidR="00E358CC" w:rsidRPr="001412BF">
        <w:rPr>
          <w:rFonts w:eastAsia="Times New Roman"/>
          <w:sz w:val="28"/>
        </w:rPr>
        <w:t xml:space="preserve">лавы </w:t>
      </w:r>
      <w:r w:rsidR="00EC7DC8">
        <w:rPr>
          <w:rFonts w:eastAsia="Times New Roman"/>
          <w:sz w:val="28"/>
        </w:rPr>
        <w:t>района</w:t>
      </w:r>
      <w:r w:rsidR="00E358CC" w:rsidRPr="001412BF">
        <w:rPr>
          <w:rFonts w:eastAsia="Times New Roman"/>
          <w:sz w:val="28"/>
        </w:rPr>
        <w:t>.</w:t>
      </w:r>
    </w:p>
    <w:p w:rsidR="005626E9" w:rsidRPr="00A34BC6" w:rsidRDefault="005626E9" w:rsidP="005626E9">
      <w:pPr>
        <w:pStyle w:val="ConsNormal0"/>
        <w:ind w:firstLine="0"/>
        <w:jc w:val="both"/>
        <w:rPr>
          <w:rFonts w:ascii="Times New Roman" w:hAnsi="Times New Roman"/>
          <w:sz w:val="24"/>
          <w:szCs w:val="24"/>
        </w:rPr>
      </w:pPr>
    </w:p>
    <w:p w:rsidR="00122455" w:rsidRDefault="00122455" w:rsidP="00F769FC">
      <w:pPr>
        <w:pStyle w:val="1"/>
        <w:keepNext w:val="0"/>
        <w:tabs>
          <w:tab w:val="clear" w:pos="432"/>
        </w:tabs>
        <w:spacing w:before="0" w:after="0"/>
        <w:ind w:left="0" w:firstLine="0"/>
        <w:rPr>
          <w:rFonts w:ascii="Times New Roman" w:hAnsi="Times New Roman"/>
          <w:i w:val="0"/>
          <w:szCs w:val="28"/>
        </w:rPr>
      </w:pPr>
      <w:r w:rsidRPr="00122455">
        <w:rPr>
          <w:rFonts w:ascii="Times New Roman" w:hAnsi="Times New Roman"/>
          <w:i w:val="0"/>
          <w:szCs w:val="28"/>
        </w:rPr>
        <w:t xml:space="preserve">ГЛАВА 6. МУНИЦИПАЛЬНЫЕ ДОЛЖНОСТИ, </w:t>
      </w:r>
    </w:p>
    <w:p w:rsidR="00122455" w:rsidRPr="00122455" w:rsidRDefault="00122455" w:rsidP="00F769FC">
      <w:pPr>
        <w:pStyle w:val="1"/>
        <w:keepNext w:val="0"/>
        <w:tabs>
          <w:tab w:val="clear" w:pos="432"/>
        </w:tabs>
        <w:spacing w:before="0" w:after="0"/>
        <w:ind w:left="0" w:firstLine="0"/>
        <w:rPr>
          <w:rFonts w:ascii="Times New Roman" w:hAnsi="Times New Roman"/>
          <w:i w:val="0"/>
          <w:szCs w:val="28"/>
        </w:rPr>
      </w:pPr>
      <w:r w:rsidRPr="00122455">
        <w:rPr>
          <w:rFonts w:ascii="Times New Roman" w:hAnsi="Times New Roman"/>
          <w:i w:val="0"/>
          <w:szCs w:val="28"/>
        </w:rPr>
        <w:t>МУНИЦИПАЛЬНАЯ СЛУЖБА</w:t>
      </w:r>
    </w:p>
    <w:p w:rsidR="006013B3" w:rsidRPr="006013B3" w:rsidRDefault="006013B3" w:rsidP="00F769FC">
      <w:pPr>
        <w:ind w:firstLine="851"/>
        <w:jc w:val="both"/>
        <w:rPr>
          <w:b/>
          <w:sz w:val="28"/>
          <w:szCs w:val="28"/>
        </w:rPr>
      </w:pPr>
      <w:r w:rsidRPr="006013B3">
        <w:rPr>
          <w:b/>
          <w:sz w:val="28"/>
          <w:szCs w:val="28"/>
        </w:rPr>
        <w:t>Статья 5</w:t>
      </w:r>
      <w:r w:rsidR="00BF173F">
        <w:rPr>
          <w:b/>
          <w:sz w:val="28"/>
          <w:szCs w:val="28"/>
        </w:rPr>
        <w:t>0</w:t>
      </w:r>
      <w:r w:rsidRPr="006013B3">
        <w:rPr>
          <w:b/>
          <w:sz w:val="28"/>
          <w:szCs w:val="28"/>
        </w:rPr>
        <w:t>.</w:t>
      </w:r>
      <w:r w:rsidRPr="006013B3">
        <w:rPr>
          <w:sz w:val="28"/>
          <w:szCs w:val="28"/>
        </w:rPr>
        <w:t xml:space="preserve"> </w:t>
      </w:r>
      <w:r w:rsidRPr="006013B3">
        <w:rPr>
          <w:b/>
          <w:sz w:val="28"/>
          <w:szCs w:val="28"/>
        </w:rPr>
        <w:t>Муниципальные должности</w:t>
      </w:r>
    </w:p>
    <w:p w:rsidR="006013B3" w:rsidRDefault="006013B3" w:rsidP="00F769FC">
      <w:pPr>
        <w:ind w:firstLine="851"/>
        <w:jc w:val="both"/>
        <w:rPr>
          <w:sz w:val="28"/>
          <w:szCs w:val="28"/>
        </w:rPr>
      </w:pPr>
      <w:r w:rsidRPr="006013B3">
        <w:rPr>
          <w:sz w:val="28"/>
          <w:szCs w:val="28"/>
        </w:rPr>
        <w:t xml:space="preserve">Уставом в соответствии с Законом Краснодарского края </w:t>
      </w:r>
      <w:r w:rsidR="008A7F77" w:rsidRPr="001412BF">
        <w:rPr>
          <w:sz w:val="28"/>
          <w:szCs w:val="28"/>
        </w:rPr>
        <w:t>от 08</w:t>
      </w:r>
      <w:r w:rsidR="007529F3">
        <w:rPr>
          <w:sz w:val="28"/>
          <w:szCs w:val="28"/>
        </w:rPr>
        <w:t xml:space="preserve"> июня             </w:t>
      </w:r>
      <w:r w:rsidR="008A7F77" w:rsidRPr="001412BF">
        <w:rPr>
          <w:sz w:val="28"/>
          <w:szCs w:val="28"/>
        </w:rPr>
        <w:t xml:space="preserve">2007 </w:t>
      </w:r>
      <w:r w:rsidR="007529F3">
        <w:rPr>
          <w:sz w:val="28"/>
          <w:szCs w:val="28"/>
        </w:rPr>
        <w:t xml:space="preserve">года </w:t>
      </w:r>
      <w:r w:rsidR="008A7F77" w:rsidRPr="001412BF">
        <w:rPr>
          <w:sz w:val="28"/>
          <w:szCs w:val="28"/>
        </w:rPr>
        <w:t>№ 124</w:t>
      </w:r>
      <w:r w:rsidR="008A7F77">
        <w:rPr>
          <w:sz w:val="28"/>
          <w:szCs w:val="28"/>
        </w:rPr>
        <w:t>3</w:t>
      </w:r>
      <w:r w:rsidR="008A7F77" w:rsidRPr="001412BF">
        <w:rPr>
          <w:sz w:val="28"/>
          <w:szCs w:val="28"/>
        </w:rPr>
        <w:t>-КЗ</w:t>
      </w:r>
      <w:r w:rsidR="008A7F77" w:rsidRPr="006013B3">
        <w:rPr>
          <w:sz w:val="28"/>
          <w:szCs w:val="28"/>
        </w:rPr>
        <w:t xml:space="preserve"> </w:t>
      </w:r>
      <w:r w:rsidRPr="006013B3">
        <w:rPr>
          <w:sz w:val="28"/>
          <w:szCs w:val="28"/>
        </w:rPr>
        <w:t>«О Реестре муниципальных должностей и Реестре должностей муниципальной службы в Краснодарском крае» устанавливаются следующие муниципальные должности:</w:t>
      </w:r>
    </w:p>
    <w:p w:rsidR="00EC7DC8" w:rsidRPr="006013B3" w:rsidRDefault="00EC7DC8" w:rsidP="00F769FC">
      <w:pPr>
        <w:ind w:firstLine="851"/>
        <w:jc w:val="both"/>
        <w:rPr>
          <w:sz w:val="28"/>
          <w:szCs w:val="28"/>
        </w:rPr>
      </w:pPr>
      <w:r>
        <w:rPr>
          <w:sz w:val="28"/>
          <w:szCs w:val="28"/>
        </w:rPr>
        <w:t xml:space="preserve">глава муниципального образования </w:t>
      </w:r>
      <w:r w:rsidR="007529F3" w:rsidRPr="007529F3">
        <w:rPr>
          <w:sz w:val="28"/>
          <w:szCs w:val="28"/>
        </w:rPr>
        <w:t>Тихорецкий</w:t>
      </w:r>
      <w:r>
        <w:rPr>
          <w:sz w:val="28"/>
          <w:szCs w:val="28"/>
        </w:rPr>
        <w:t xml:space="preserve"> район;</w:t>
      </w:r>
    </w:p>
    <w:p w:rsidR="006013B3" w:rsidRPr="006013B3" w:rsidRDefault="006013B3" w:rsidP="00F769FC">
      <w:pPr>
        <w:ind w:firstLine="851"/>
        <w:jc w:val="both"/>
        <w:rPr>
          <w:sz w:val="28"/>
          <w:szCs w:val="28"/>
        </w:rPr>
      </w:pPr>
      <w:r w:rsidRPr="006013B3">
        <w:rPr>
          <w:sz w:val="28"/>
          <w:szCs w:val="28"/>
        </w:rPr>
        <w:t xml:space="preserve">председатель Совета муниципального образования </w:t>
      </w:r>
      <w:r w:rsidR="007529F3" w:rsidRPr="007529F3">
        <w:rPr>
          <w:sz w:val="28"/>
          <w:szCs w:val="28"/>
        </w:rPr>
        <w:t xml:space="preserve">Тихорецкий </w:t>
      </w:r>
      <w:r w:rsidRPr="006013B3">
        <w:rPr>
          <w:sz w:val="28"/>
          <w:szCs w:val="28"/>
        </w:rPr>
        <w:t>район;</w:t>
      </w:r>
    </w:p>
    <w:p w:rsidR="006013B3" w:rsidRPr="006013B3" w:rsidRDefault="006013B3" w:rsidP="00F769FC">
      <w:pPr>
        <w:ind w:firstLine="851"/>
        <w:jc w:val="both"/>
        <w:rPr>
          <w:sz w:val="28"/>
          <w:szCs w:val="28"/>
        </w:rPr>
      </w:pPr>
      <w:r w:rsidRPr="006013B3">
        <w:rPr>
          <w:sz w:val="28"/>
          <w:szCs w:val="28"/>
        </w:rPr>
        <w:t xml:space="preserve">заместитель председателя Совета муниципального образования </w:t>
      </w:r>
      <w:r w:rsidR="007529F3" w:rsidRPr="007529F3">
        <w:rPr>
          <w:sz w:val="28"/>
          <w:szCs w:val="28"/>
        </w:rPr>
        <w:t>Тихорецкий</w:t>
      </w:r>
      <w:r w:rsidRPr="006013B3">
        <w:rPr>
          <w:sz w:val="28"/>
          <w:szCs w:val="28"/>
        </w:rPr>
        <w:t xml:space="preserve"> район;</w:t>
      </w:r>
    </w:p>
    <w:p w:rsidR="006013B3" w:rsidRPr="006013B3" w:rsidRDefault="006013B3" w:rsidP="00F769FC">
      <w:pPr>
        <w:ind w:firstLine="851"/>
        <w:jc w:val="both"/>
        <w:rPr>
          <w:sz w:val="28"/>
          <w:szCs w:val="28"/>
        </w:rPr>
      </w:pPr>
      <w:r w:rsidRPr="006013B3">
        <w:rPr>
          <w:sz w:val="28"/>
          <w:szCs w:val="28"/>
        </w:rPr>
        <w:t>председатель комитета (комиссии)</w:t>
      </w:r>
      <w:r w:rsidRPr="006013B3">
        <w:rPr>
          <w:b/>
          <w:sz w:val="28"/>
          <w:szCs w:val="28"/>
        </w:rPr>
        <w:t xml:space="preserve"> </w:t>
      </w:r>
      <w:r w:rsidRPr="006013B3">
        <w:rPr>
          <w:sz w:val="28"/>
          <w:szCs w:val="28"/>
        </w:rPr>
        <w:t xml:space="preserve">Совета муниципального образования </w:t>
      </w:r>
      <w:r w:rsidR="007529F3" w:rsidRPr="007529F3">
        <w:rPr>
          <w:sz w:val="28"/>
          <w:szCs w:val="28"/>
        </w:rPr>
        <w:t>Тихорецкий</w:t>
      </w:r>
      <w:r w:rsidRPr="006013B3">
        <w:rPr>
          <w:sz w:val="28"/>
          <w:szCs w:val="28"/>
        </w:rPr>
        <w:t xml:space="preserve"> район;</w:t>
      </w:r>
    </w:p>
    <w:p w:rsidR="006013B3" w:rsidRPr="006013B3" w:rsidRDefault="006013B3" w:rsidP="00F769FC">
      <w:pPr>
        <w:ind w:firstLine="851"/>
        <w:jc w:val="both"/>
        <w:rPr>
          <w:b/>
          <w:sz w:val="28"/>
          <w:szCs w:val="28"/>
        </w:rPr>
      </w:pPr>
      <w:r w:rsidRPr="006013B3">
        <w:rPr>
          <w:sz w:val="28"/>
          <w:szCs w:val="28"/>
        </w:rPr>
        <w:t xml:space="preserve">депутат Совета муниципального образования </w:t>
      </w:r>
      <w:r w:rsidR="007529F3" w:rsidRPr="007529F3">
        <w:rPr>
          <w:sz w:val="28"/>
          <w:szCs w:val="28"/>
        </w:rPr>
        <w:t xml:space="preserve">Тихорецкий </w:t>
      </w:r>
      <w:r w:rsidRPr="006013B3">
        <w:rPr>
          <w:sz w:val="28"/>
          <w:szCs w:val="28"/>
        </w:rPr>
        <w:t>район;</w:t>
      </w:r>
    </w:p>
    <w:p w:rsidR="006013B3" w:rsidRPr="006013B3" w:rsidRDefault="006013B3" w:rsidP="00F769FC">
      <w:pPr>
        <w:autoSpaceDE w:val="0"/>
        <w:autoSpaceDN w:val="0"/>
        <w:adjustRightInd w:val="0"/>
        <w:ind w:firstLine="851"/>
        <w:jc w:val="both"/>
        <w:outlineLvl w:val="3"/>
        <w:rPr>
          <w:sz w:val="28"/>
          <w:szCs w:val="28"/>
        </w:rPr>
      </w:pPr>
      <w:r w:rsidRPr="006013B3">
        <w:rPr>
          <w:sz w:val="28"/>
          <w:szCs w:val="28"/>
        </w:rPr>
        <w:t xml:space="preserve">председатель контрольно-счетной палаты муниципального образования </w:t>
      </w:r>
      <w:r w:rsidR="007529F3" w:rsidRPr="007529F3">
        <w:rPr>
          <w:sz w:val="28"/>
          <w:szCs w:val="28"/>
        </w:rPr>
        <w:t>Тихорецкий</w:t>
      </w:r>
      <w:r w:rsidRPr="006013B3">
        <w:rPr>
          <w:sz w:val="28"/>
          <w:szCs w:val="28"/>
        </w:rPr>
        <w:t xml:space="preserve"> район; </w:t>
      </w:r>
    </w:p>
    <w:p w:rsidR="006013B3" w:rsidRPr="006013B3" w:rsidRDefault="006013B3" w:rsidP="00F769FC">
      <w:pPr>
        <w:autoSpaceDE w:val="0"/>
        <w:autoSpaceDN w:val="0"/>
        <w:adjustRightInd w:val="0"/>
        <w:ind w:firstLine="851"/>
        <w:jc w:val="both"/>
        <w:outlineLvl w:val="3"/>
        <w:rPr>
          <w:i/>
          <w:sz w:val="28"/>
          <w:szCs w:val="28"/>
        </w:rPr>
      </w:pPr>
      <w:r w:rsidRPr="006013B3">
        <w:rPr>
          <w:sz w:val="28"/>
          <w:szCs w:val="28"/>
        </w:rPr>
        <w:t xml:space="preserve">заместитель председателя контрольно-счетной палаты муниципального образования </w:t>
      </w:r>
      <w:r w:rsidR="007529F3" w:rsidRPr="007529F3">
        <w:rPr>
          <w:sz w:val="28"/>
          <w:szCs w:val="28"/>
        </w:rPr>
        <w:t>Тихорецкий</w:t>
      </w:r>
      <w:r w:rsidR="007529F3">
        <w:rPr>
          <w:sz w:val="28"/>
          <w:szCs w:val="28"/>
        </w:rPr>
        <w:t xml:space="preserve"> район;</w:t>
      </w:r>
    </w:p>
    <w:p w:rsidR="006013B3" w:rsidRPr="006013B3" w:rsidRDefault="006013B3" w:rsidP="00F769FC">
      <w:pPr>
        <w:autoSpaceDE w:val="0"/>
        <w:autoSpaceDN w:val="0"/>
        <w:adjustRightInd w:val="0"/>
        <w:ind w:firstLine="851"/>
        <w:jc w:val="both"/>
        <w:outlineLvl w:val="3"/>
        <w:rPr>
          <w:i/>
          <w:sz w:val="28"/>
          <w:szCs w:val="28"/>
        </w:rPr>
      </w:pPr>
      <w:r w:rsidRPr="006013B3">
        <w:rPr>
          <w:sz w:val="28"/>
          <w:szCs w:val="28"/>
        </w:rPr>
        <w:t xml:space="preserve">аудитор контрольно-счетной палаты муниципального образования </w:t>
      </w:r>
      <w:r w:rsidR="007529F3" w:rsidRPr="007529F3">
        <w:rPr>
          <w:sz w:val="28"/>
          <w:szCs w:val="28"/>
        </w:rPr>
        <w:t>Тихорецкий</w:t>
      </w:r>
      <w:r w:rsidR="007529F3">
        <w:rPr>
          <w:sz w:val="28"/>
          <w:szCs w:val="28"/>
        </w:rPr>
        <w:t xml:space="preserve"> район.</w:t>
      </w:r>
    </w:p>
    <w:p w:rsidR="006013B3" w:rsidRPr="00A34BC6" w:rsidRDefault="006013B3" w:rsidP="00532C99">
      <w:pPr>
        <w:rPr>
          <w:sz w:val="28"/>
          <w:szCs w:val="28"/>
        </w:rPr>
      </w:pPr>
    </w:p>
    <w:p w:rsidR="0073273A" w:rsidRPr="001412BF" w:rsidRDefault="0073273A" w:rsidP="00F769FC">
      <w:pPr>
        <w:pStyle w:val="1"/>
        <w:keepNext w:val="0"/>
        <w:spacing w:before="0" w:after="0"/>
        <w:ind w:left="0" w:firstLine="851"/>
        <w:jc w:val="both"/>
        <w:rPr>
          <w:rFonts w:ascii="Times New Roman" w:hAnsi="Times New Roman"/>
          <w:i w:val="0"/>
          <w:szCs w:val="28"/>
        </w:rPr>
      </w:pPr>
      <w:r w:rsidRPr="001412BF">
        <w:rPr>
          <w:rFonts w:ascii="Times New Roman" w:hAnsi="Times New Roman"/>
          <w:i w:val="0"/>
          <w:szCs w:val="28"/>
        </w:rPr>
        <w:t xml:space="preserve">Статья </w:t>
      </w:r>
      <w:r w:rsidR="00096397" w:rsidRPr="001412BF">
        <w:rPr>
          <w:rFonts w:ascii="Times New Roman" w:hAnsi="Times New Roman"/>
          <w:i w:val="0"/>
          <w:szCs w:val="28"/>
        </w:rPr>
        <w:t>5</w:t>
      </w:r>
      <w:r w:rsidR="00BF173F">
        <w:rPr>
          <w:rFonts w:ascii="Times New Roman" w:hAnsi="Times New Roman"/>
          <w:i w:val="0"/>
          <w:szCs w:val="28"/>
        </w:rPr>
        <w:t>1</w:t>
      </w:r>
      <w:r w:rsidRPr="001412BF">
        <w:rPr>
          <w:rFonts w:ascii="Times New Roman" w:hAnsi="Times New Roman"/>
          <w:i w:val="0"/>
          <w:szCs w:val="28"/>
        </w:rPr>
        <w:t>. Муниципальная служба</w:t>
      </w:r>
    </w:p>
    <w:p w:rsidR="0073273A" w:rsidRPr="001412BF" w:rsidRDefault="007529F3" w:rsidP="00F769FC">
      <w:pPr>
        <w:ind w:firstLine="851"/>
        <w:jc w:val="both"/>
        <w:rPr>
          <w:sz w:val="28"/>
          <w:szCs w:val="28"/>
        </w:rPr>
      </w:pPr>
      <w:r>
        <w:rPr>
          <w:sz w:val="28"/>
          <w:szCs w:val="28"/>
        </w:rPr>
        <w:t>1.</w:t>
      </w:r>
      <w:r w:rsidR="0073273A" w:rsidRPr="001412BF">
        <w:rPr>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3273A" w:rsidRPr="001412BF" w:rsidRDefault="007529F3" w:rsidP="00F769FC">
      <w:pPr>
        <w:ind w:firstLine="851"/>
        <w:jc w:val="both"/>
        <w:rPr>
          <w:sz w:val="28"/>
          <w:szCs w:val="28"/>
        </w:rPr>
      </w:pPr>
      <w:r>
        <w:rPr>
          <w:sz w:val="28"/>
          <w:szCs w:val="28"/>
        </w:rPr>
        <w:t>2.</w:t>
      </w:r>
      <w:r w:rsidR="0073273A" w:rsidRPr="001412BF">
        <w:rPr>
          <w:sz w:val="28"/>
          <w:szCs w:val="28"/>
        </w:rPr>
        <w:t>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366BB9" w:rsidRPr="001412BF" w:rsidRDefault="0073273A" w:rsidP="003A25E9">
      <w:pPr>
        <w:ind w:firstLine="851"/>
        <w:jc w:val="both"/>
        <w:rPr>
          <w:sz w:val="28"/>
          <w:szCs w:val="28"/>
        </w:rPr>
      </w:pPr>
      <w:r w:rsidRPr="001412BF">
        <w:rPr>
          <w:sz w:val="28"/>
          <w:szCs w:val="28"/>
        </w:rPr>
        <w:t xml:space="preserve">Представителем нанимателя (работодателем) для муниципального служащего является </w:t>
      </w:r>
      <w:r w:rsidR="006013B3">
        <w:rPr>
          <w:sz w:val="28"/>
          <w:szCs w:val="28"/>
        </w:rPr>
        <w:t>г</w:t>
      </w:r>
      <w:r w:rsidRPr="001412BF">
        <w:rPr>
          <w:sz w:val="28"/>
          <w:szCs w:val="28"/>
        </w:rPr>
        <w:t xml:space="preserve">лава </w:t>
      </w:r>
      <w:r w:rsidR="00B61A1D">
        <w:rPr>
          <w:sz w:val="28"/>
          <w:szCs w:val="28"/>
        </w:rPr>
        <w:t>района</w:t>
      </w:r>
      <w:r w:rsidR="0003637A" w:rsidRPr="001412BF">
        <w:rPr>
          <w:sz w:val="28"/>
          <w:szCs w:val="28"/>
        </w:rPr>
        <w:t xml:space="preserve"> </w:t>
      </w:r>
      <w:r w:rsidRPr="001412BF">
        <w:rPr>
          <w:sz w:val="28"/>
          <w:szCs w:val="28"/>
        </w:rPr>
        <w:t>либо иное лицо, уполномоченное исполнять обязанности представителя нанимателя (работодателя).</w:t>
      </w:r>
    </w:p>
    <w:p w:rsidR="0073273A" w:rsidRDefault="007529F3" w:rsidP="00F769FC">
      <w:pPr>
        <w:ind w:firstLine="851"/>
        <w:jc w:val="both"/>
        <w:rPr>
          <w:sz w:val="28"/>
          <w:szCs w:val="28"/>
        </w:rPr>
      </w:pPr>
      <w:r>
        <w:rPr>
          <w:sz w:val="28"/>
          <w:szCs w:val="28"/>
        </w:rPr>
        <w:t>3.</w:t>
      </w:r>
      <w:r w:rsidR="0073273A" w:rsidRPr="001412BF">
        <w:rPr>
          <w:sz w:val="28"/>
          <w:szCs w:val="28"/>
        </w:rPr>
        <w:t xml:space="preserve">Правовые основы муниципальной службы в муниципальном образовании </w:t>
      </w:r>
      <w:r w:rsidRPr="007529F3">
        <w:rPr>
          <w:sz w:val="28"/>
          <w:szCs w:val="28"/>
        </w:rPr>
        <w:t>Тихорецкий</w:t>
      </w:r>
      <w:r w:rsidR="0073273A" w:rsidRPr="001412BF">
        <w:rPr>
          <w:sz w:val="28"/>
          <w:szCs w:val="28"/>
        </w:rPr>
        <w:t xml:space="preserve"> район составляют Конституция Российской </w:t>
      </w:r>
      <w:r w:rsidR="0073273A" w:rsidRPr="001412BF">
        <w:rPr>
          <w:sz w:val="28"/>
          <w:szCs w:val="28"/>
        </w:rPr>
        <w:lastRenderedPageBreak/>
        <w:t>Федерации, Федеральный закон от 02</w:t>
      </w:r>
      <w:r>
        <w:rPr>
          <w:sz w:val="28"/>
          <w:szCs w:val="28"/>
        </w:rPr>
        <w:t xml:space="preserve"> марта </w:t>
      </w:r>
      <w:r w:rsidR="0073273A" w:rsidRPr="001412BF">
        <w:rPr>
          <w:sz w:val="28"/>
          <w:szCs w:val="28"/>
        </w:rPr>
        <w:t xml:space="preserve">2007 </w:t>
      </w:r>
      <w:r>
        <w:rPr>
          <w:sz w:val="28"/>
          <w:szCs w:val="28"/>
        </w:rPr>
        <w:t xml:space="preserve">года </w:t>
      </w:r>
      <w:r w:rsidR="0073273A" w:rsidRPr="001412BF">
        <w:rPr>
          <w:sz w:val="28"/>
          <w:szCs w:val="28"/>
        </w:rPr>
        <w:t xml:space="preserve">№ 25-ФЗ </w:t>
      </w:r>
      <w:r w:rsidR="005626E9">
        <w:rPr>
          <w:sz w:val="28"/>
          <w:szCs w:val="28"/>
        </w:rPr>
        <w:t xml:space="preserve">       </w:t>
      </w:r>
      <w:r w:rsidR="00366BB9">
        <w:rPr>
          <w:sz w:val="28"/>
          <w:szCs w:val="28"/>
        </w:rPr>
        <w:t xml:space="preserve"> </w:t>
      </w:r>
      <w:r w:rsidR="005626E9">
        <w:rPr>
          <w:sz w:val="28"/>
          <w:szCs w:val="28"/>
        </w:rPr>
        <w:t xml:space="preserve">                           </w:t>
      </w:r>
      <w:r w:rsidR="00DD3C90" w:rsidRPr="001412BF">
        <w:rPr>
          <w:sz w:val="28"/>
          <w:szCs w:val="28"/>
        </w:rPr>
        <w:t>«</w:t>
      </w:r>
      <w:r w:rsidR="0073273A" w:rsidRPr="001412BF">
        <w:rPr>
          <w:sz w:val="28"/>
          <w:szCs w:val="28"/>
        </w:rPr>
        <w:t>О муниципальной службе в Российской Федерации</w:t>
      </w:r>
      <w:r w:rsidR="00DD3C90" w:rsidRPr="001412BF">
        <w:rPr>
          <w:sz w:val="28"/>
          <w:szCs w:val="28"/>
        </w:rPr>
        <w:t>»</w:t>
      </w:r>
      <w:r w:rsidR="0073273A" w:rsidRPr="001412BF">
        <w:rPr>
          <w:sz w:val="28"/>
          <w:szCs w:val="28"/>
        </w:rPr>
        <w:t>, другие федеральные законы, иные нормативные правовые акты Российской Федерации, Устав Краснодарского края, Закон Краснодарского края от 08</w:t>
      </w:r>
      <w:r>
        <w:rPr>
          <w:sz w:val="28"/>
          <w:szCs w:val="28"/>
        </w:rPr>
        <w:t xml:space="preserve"> июня </w:t>
      </w:r>
      <w:r w:rsidR="0073273A" w:rsidRPr="001412BF">
        <w:rPr>
          <w:sz w:val="28"/>
          <w:szCs w:val="28"/>
        </w:rPr>
        <w:t xml:space="preserve">2007 </w:t>
      </w:r>
      <w:r>
        <w:rPr>
          <w:sz w:val="28"/>
          <w:szCs w:val="28"/>
        </w:rPr>
        <w:t xml:space="preserve">года           </w:t>
      </w:r>
      <w:r w:rsidR="00366BB9">
        <w:rPr>
          <w:sz w:val="28"/>
          <w:szCs w:val="28"/>
        </w:rPr>
        <w:t xml:space="preserve">         </w:t>
      </w:r>
      <w:r>
        <w:rPr>
          <w:sz w:val="28"/>
          <w:szCs w:val="28"/>
        </w:rPr>
        <w:t xml:space="preserve">  </w:t>
      </w:r>
      <w:r w:rsidR="0073273A" w:rsidRPr="001412BF">
        <w:rPr>
          <w:sz w:val="28"/>
          <w:szCs w:val="28"/>
        </w:rPr>
        <w:t xml:space="preserve">№ 1244-КЗ </w:t>
      </w:r>
      <w:r w:rsidR="00DD3C90" w:rsidRPr="001412BF">
        <w:rPr>
          <w:sz w:val="28"/>
          <w:szCs w:val="28"/>
        </w:rPr>
        <w:t>«</w:t>
      </w:r>
      <w:r w:rsidR="0073273A" w:rsidRPr="001412BF">
        <w:rPr>
          <w:sz w:val="28"/>
          <w:szCs w:val="28"/>
        </w:rPr>
        <w:t>О муниципальной службе в Краснодарском крае</w:t>
      </w:r>
      <w:r w:rsidR="00DD3C90" w:rsidRPr="001412BF">
        <w:rPr>
          <w:sz w:val="28"/>
          <w:szCs w:val="28"/>
        </w:rPr>
        <w:t>»</w:t>
      </w:r>
      <w:r w:rsidR="0073273A" w:rsidRPr="001412BF">
        <w:rPr>
          <w:sz w:val="28"/>
          <w:szCs w:val="28"/>
        </w:rPr>
        <w:t xml:space="preserve">, законы и иные нормативные правовые акты Краснодарского края, настоящий устав, правовые акты органов местного самоуправления муниципального образования </w:t>
      </w:r>
      <w:r w:rsidRPr="007529F3">
        <w:rPr>
          <w:sz w:val="28"/>
          <w:szCs w:val="28"/>
        </w:rPr>
        <w:t>Тихорецкий</w:t>
      </w:r>
      <w:r w:rsidR="0073273A" w:rsidRPr="001412BF">
        <w:rPr>
          <w:sz w:val="28"/>
          <w:szCs w:val="28"/>
        </w:rPr>
        <w:t xml:space="preserve"> район.</w:t>
      </w:r>
    </w:p>
    <w:p w:rsidR="0073273A" w:rsidRPr="00A34BC6" w:rsidRDefault="0073273A" w:rsidP="005626E9">
      <w:pPr>
        <w:jc w:val="both"/>
        <w:rPr>
          <w:sz w:val="28"/>
          <w:szCs w:val="28"/>
        </w:rPr>
      </w:pPr>
    </w:p>
    <w:p w:rsidR="0073273A" w:rsidRPr="001412BF" w:rsidRDefault="0073273A" w:rsidP="00F769FC">
      <w:pPr>
        <w:ind w:firstLine="851"/>
        <w:jc w:val="both"/>
        <w:rPr>
          <w:b/>
          <w:sz w:val="28"/>
          <w:szCs w:val="28"/>
        </w:rPr>
      </w:pPr>
      <w:r w:rsidRPr="001412BF">
        <w:rPr>
          <w:b/>
          <w:sz w:val="28"/>
          <w:szCs w:val="28"/>
        </w:rPr>
        <w:t xml:space="preserve">Статья </w:t>
      </w:r>
      <w:r w:rsidR="00CC7BC6" w:rsidRPr="001412BF">
        <w:rPr>
          <w:b/>
          <w:sz w:val="28"/>
          <w:szCs w:val="28"/>
        </w:rPr>
        <w:t>5</w:t>
      </w:r>
      <w:r w:rsidR="00BF173F">
        <w:rPr>
          <w:b/>
          <w:sz w:val="28"/>
          <w:szCs w:val="28"/>
        </w:rPr>
        <w:t>2</w:t>
      </w:r>
      <w:r w:rsidRPr="001412BF">
        <w:rPr>
          <w:b/>
          <w:sz w:val="28"/>
          <w:szCs w:val="28"/>
        </w:rPr>
        <w:t>.</w:t>
      </w:r>
      <w:r w:rsidR="00160018">
        <w:rPr>
          <w:b/>
          <w:sz w:val="28"/>
          <w:szCs w:val="28"/>
        </w:rPr>
        <w:t>Д</w:t>
      </w:r>
      <w:r w:rsidRPr="001412BF">
        <w:rPr>
          <w:b/>
          <w:sz w:val="28"/>
          <w:szCs w:val="28"/>
        </w:rPr>
        <w:t>олжности муниципальной службы</w:t>
      </w:r>
    </w:p>
    <w:p w:rsidR="0073273A" w:rsidRPr="001412BF" w:rsidRDefault="00160018" w:rsidP="00F769FC">
      <w:pPr>
        <w:ind w:firstLine="851"/>
        <w:jc w:val="both"/>
        <w:rPr>
          <w:sz w:val="28"/>
          <w:szCs w:val="28"/>
        </w:rPr>
      </w:pPr>
      <w:r>
        <w:rPr>
          <w:sz w:val="28"/>
          <w:szCs w:val="28"/>
        </w:rPr>
        <w:t>1</w:t>
      </w:r>
      <w:r w:rsidR="007529F3">
        <w:rPr>
          <w:sz w:val="28"/>
          <w:szCs w:val="28"/>
        </w:rPr>
        <w:t>.</w:t>
      </w:r>
      <w:r w:rsidR="0073273A" w:rsidRPr="001412BF">
        <w:rPr>
          <w:sz w:val="28"/>
          <w:szCs w:val="28"/>
        </w:rPr>
        <w:t xml:space="preserve">Должность муниципальной службы - должность в органе местного самоуправления, который образован в соответствии с уставом муниципального образования </w:t>
      </w:r>
      <w:r w:rsidR="007529F3" w:rsidRPr="007529F3">
        <w:rPr>
          <w:sz w:val="28"/>
          <w:szCs w:val="28"/>
        </w:rPr>
        <w:t>Тихорецкий</w:t>
      </w:r>
      <w:r w:rsidR="0073273A" w:rsidRPr="001412BF">
        <w:rPr>
          <w:sz w:val="28"/>
          <w:szCs w:val="28"/>
        </w:rPr>
        <w:t xml:space="preserve"> район,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A34BC6" w:rsidRPr="001412BF" w:rsidRDefault="00160018" w:rsidP="00366BB9">
      <w:pPr>
        <w:ind w:firstLine="851"/>
        <w:jc w:val="both"/>
        <w:rPr>
          <w:sz w:val="28"/>
          <w:szCs w:val="28"/>
        </w:rPr>
      </w:pPr>
      <w:r>
        <w:rPr>
          <w:sz w:val="28"/>
          <w:szCs w:val="28"/>
        </w:rPr>
        <w:t>2</w:t>
      </w:r>
      <w:r w:rsidR="007529F3">
        <w:rPr>
          <w:sz w:val="28"/>
          <w:szCs w:val="28"/>
        </w:rPr>
        <w:t>.</w:t>
      </w:r>
      <w:r w:rsidR="0073273A" w:rsidRPr="001412BF">
        <w:rPr>
          <w:sz w:val="28"/>
          <w:szCs w:val="28"/>
        </w:rPr>
        <w:t xml:space="preserve">Должности муниципальной службы устанавливаются правовыми актами органов местного самоуправления муниципального образования </w:t>
      </w:r>
      <w:r w:rsidR="007529F3" w:rsidRPr="007529F3">
        <w:rPr>
          <w:sz w:val="28"/>
          <w:szCs w:val="28"/>
        </w:rPr>
        <w:t>Тихорецкий</w:t>
      </w:r>
      <w:r w:rsidR="0073273A" w:rsidRPr="001412BF">
        <w:rPr>
          <w:sz w:val="28"/>
          <w:szCs w:val="28"/>
        </w:rPr>
        <w:t xml:space="preserve"> район в соответствии с Законом Краснодарского края </w:t>
      </w:r>
      <w:r w:rsidR="008A7F77" w:rsidRPr="001412BF">
        <w:rPr>
          <w:sz w:val="28"/>
          <w:szCs w:val="28"/>
        </w:rPr>
        <w:t>от 08</w:t>
      </w:r>
      <w:r w:rsidR="007529F3">
        <w:rPr>
          <w:sz w:val="28"/>
          <w:szCs w:val="28"/>
        </w:rPr>
        <w:t xml:space="preserve"> июня </w:t>
      </w:r>
      <w:r w:rsidR="008A7F77" w:rsidRPr="001412BF">
        <w:rPr>
          <w:sz w:val="28"/>
          <w:szCs w:val="28"/>
        </w:rPr>
        <w:t xml:space="preserve">2007 </w:t>
      </w:r>
      <w:r w:rsidR="007529F3">
        <w:rPr>
          <w:sz w:val="28"/>
          <w:szCs w:val="28"/>
        </w:rPr>
        <w:t xml:space="preserve">года </w:t>
      </w:r>
      <w:r w:rsidR="008A7F77" w:rsidRPr="001412BF">
        <w:rPr>
          <w:sz w:val="28"/>
          <w:szCs w:val="28"/>
        </w:rPr>
        <w:t>№ 124</w:t>
      </w:r>
      <w:r w:rsidR="008A7F77">
        <w:rPr>
          <w:sz w:val="28"/>
          <w:szCs w:val="28"/>
        </w:rPr>
        <w:t>3</w:t>
      </w:r>
      <w:r w:rsidR="008A7F77" w:rsidRPr="001412BF">
        <w:rPr>
          <w:sz w:val="28"/>
          <w:szCs w:val="28"/>
        </w:rPr>
        <w:t xml:space="preserve">-КЗ </w:t>
      </w:r>
      <w:r w:rsidR="006C2926" w:rsidRPr="001412BF">
        <w:rPr>
          <w:sz w:val="28"/>
          <w:szCs w:val="28"/>
        </w:rPr>
        <w:t>«</w:t>
      </w:r>
      <w:r w:rsidR="0073273A" w:rsidRPr="001412BF">
        <w:rPr>
          <w:sz w:val="28"/>
          <w:szCs w:val="28"/>
        </w:rPr>
        <w:t>О Реестре муниципальных должностей и Реестре должностей муниципальной службы в Краснодарском крае</w:t>
      </w:r>
      <w:r w:rsidR="006C2926" w:rsidRPr="001412BF">
        <w:rPr>
          <w:sz w:val="28"/>
          <w:szCs w:val="28"/>
        </w:rPr>
        <w:t>»</w:t>
      </w:r>
      <w:r w:rsidR="00A34BC6">
        <w:rPr>
          <w:sz w:val="28"/>
          <w:szCs w:val="28"/>
        </w:rPr>
        <w:t>.</w:t>
      </w:r>
    </w:p>
    <w:p w:rsidR="0073273A" w:rsidRPr="001412BF" w:rsidRDefault="00160018" w:rsidP="00F769FC">
      <w:pPr>
        <w:ind w:firstLine="851"/>
        <w:jc w:val="both"/>
        <w:rPr>
          <w:sz w:val="28"/>
          <w:szCs w:val="28"/>
        </w:rPr>
      </w:pPr>
      <w:r>
        <w:rPr>
          <w:sz w:val="28"/>
          <w:szCs w:val="28"/>
        </w:rPr>
        <w:t>3</w:t>
      </w:r>
      <w:r w:rsidR="007529F3">
        <w:rPr>
          <w:sz w:val="28"/>
          <w:szCs w:val="28"/>
        </w:rPr>
        <w:t>.</w:t>
      </w:r>
      <w:r w:rsidR="0073273A" w:rsidRPr="001412BF">
        <w:rPr>
          <w:sz w:val="28"/>
          <w:szCs w:val="28"/>
        </w:rPr>
        <w:t xml:space="preserve">При составлении и утверждении штатного расписания органа местного самоуправления используются наименования должностей муниципальной службы, установленные Законом Краснодарского края </w:t>
      </w:r>
      <w:r w:rsidR="008A7F77" w:rsidRPr="001412BF">
        <w:rPr>
          <w:sz w:val="28"/>
          <w:szCs w:val="28"/>
        </w:rPr>
        <w:t>от 08</w:t>
      </w:r>
      <w:r w:rsidR="007529F3">
        <w:rPr>
          <w:sz w:val="28"/>
          <w:szCs w:val="28"/>
        </w:rPr>
        <w:t xml:space="preserve"> июня </w:t>
      </w:r>
      <w:r w:rsidR="008A7F77" w:rsidRPr="001412BF">
        <w:rPr>
          <w:sz w:val="28"/>
          <w:szCs w:val="28"/>
        </w:rPr>
        <w:t xml:space="preserve">2007 </w:t>
      </w:r>
      <w:r w:rsidR="007529F3">
        <w:rPr>
          <w:sz w:val="28"/>
          <w:szCs w:val="28"/>
        </w:rPr>
        <w:t xml:space="preserve">года     </w:t>
      </w:r>
      <w:r w:rsidR="00366BB9">
        <w:rPr>
          <w:sz w:val="28"/>
          <w:szCs w:val="28"/>
        </w:rPr>
        <w:t xml:space="preserve">          </w:t>
      </w:r>
      <w:r w:rsidR="007529F3">
        <w:rPr>
          <w:sz w:val="28"/>
          <w:szCs w:val="28"/>
        </w:rPr>
        <w:t xml:space="preserve"> </w:t>
      </w:r>
      <w:r w:rsidR="008A7F77" w:rsidRPr="001412BF">
        <w:rPr>
          <w:sz w:val="28"/>
          <w:szCs w:val="28"/>
        </w:rPr>
        <w:t>№ 124</w:t>
      </w:r>
      <w:r w:rsidR="008A7F77">
        <w:rPr>
          <w:sz w:val="28"/>
          <w:szCs w:val="28"/>
        </w:rPr>
        <w:t>3</w:t>
      </w:r>
      <w:r w:rsidR="008A7F77" w:rsidRPr="001412BF">
        <w:rPr>
          <w:sz w:val="28"/>
          <w:szCs w:val="28"/>
        </w:rPr>
        <w:t xml:space="preserve">-КЗ </w:t>
      </w:r>
      <w:r w:rsidR="006C2926" w:rsidRPr="001412BF">
        <w:rPr>
          <w:sz w:val="28"/>
          <w:szCs w:val="28"/>
        </w:rPr>
        <w:t>«</w:t>
      </w:r>
      <w:r w:rsidR="0073273A" w:rsidRPr="001412BF">
        <w:rPr>
          <w:sz w:val="28"/>
          <w:szCs w:val="28"/>
        </w:rPr>
        <w:t>О Реестре муниципальных должностей и Реестре должностей муниципаль</w:t>
      </w:r>
      <w:r w:rsidR="006C2926" w:rsidRPr="001412BF">
        <w:rPr>
          <w:sz w:val="28"/>
          <w:szCs w:val="28"/>
        </w:rPr>
        <w:t>ной службы в Краснодарском крае»</w:t>
      </w:r>
      <w:r w:rsidR="0073273A" w:rsidRPr="001412BF">
        <w:rPr>
          <w:sz w:val="28"/>
          <w:szCs w:val="28"/>
        </w:rPr>
        <w:t>.</w:t>
      </w:r>
    </w:p>
    <w:p w:rsidR="0073273A" w:rsidRPr="00A34BC6" w:rsidRDefault="0073273A" w:rsidP="005626E9">
      <w:pPr>
        <w:pStyle w:val="2"/>
        <w:keepNext w:val="0"/>
        <w:spacing w:before="0" w:after="0"/>
        <w:ind w:firstLine="0"/>
        <w:rPr>
          <w:rFonts w:ascii="Times New Roman" w:hAnsi="Times New Roman"/>
          <w:b w:val="0"/>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CC7BC6" w:rsidRPr="001412BF">
        <w:rPr>
          <w:rFonts w:ascii="Times New Roman" w:hAnsi="Times New Roman"/>
          <w:sz w:val="28"/>
          <w:szCs w:val="28"/>
        </w:rPr>
        <w:t>5</w:t>
      </w:r>
      <w:r w:rsidR="00BF173F">
        <w:rPr>
          <w:rFonts w:ascii="Times New Roman" w:hAnsi="Times New Roman"/>
          <w:sz w:val="28"/>
          <w:szCs w:val="28"/>
        </w:rPr>
        <w:t>3</w:t>
      </w:r>
      <w:r w:rsidRPr="001412BF">
        <w:rPr>
          <w:rFonts w:ascii="Times New Roman" w:hAnsi="Times New Roman"/>
          <w:sz w:val="28"/>
          <w:szCs w:val="28"/>
        </w:rPr>
        <w:t>. Муниципальный служащий</w:t>
      </w:r>
    </w:p>
    <w:p w:rsidR="0073273A" w:rsidRDefault="007529F3" w:rsidP="00F769FC">
      <w:pPr>
        <w:ind w:firstLine="851"/>
        <w:jc w:val="both"/>
        <w:rPr>
          <w:sz w:val="28"/>
          <w:szCs w:val="28"/>
        </w:rPr>
      </w:pPr>
      <w:r>
        <w:rPr>
          <w:sz w:val="28"/>
          <w:szCs w:val="28"/>
        </w:rPr>
        <w:t>1.</w:t>
      </w:r>
      <w:r w:rsidR="0073273A" w:rsidRPr="001412BF">
        <w:rPr>
          <w:sz w:val="28"/>
          <w:szCs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160018" w:rsidRPr="001412BF">
        <w:rPr>
          <w:sz w:val="28"/>
          <w:szCs w:val="28"/>
        </w:rPr>
        <w:t>от 02</w:t>
      </w:r>
      <w:r>
        <w:rPr>
          <w:sz w:val="28"/>
          <w:szCs w:val="28"/>
        </w:rPr>
        <w:t xml:space="preserve"> марта </w:t>
      </w:r>
      <w:r w:rsidR="00160018" w:rsidRPr="001412BF">
        <w:rPr>
          <w:sz w:val="28"/>
          <w:szCs w:val="28"/>
        </w:rPr>
        <w:t xml:space="preserve">2007 </w:t>
      </w:r>
      <w:r>
        <w:rPr>
          <w:sz w:val="28"/>
          <w:szCs w:val="28"/>
        </w:rPr>
        <w:t xml:space="preserve">года </w:t>
      </w:r>
      <w:r w:rsidR="00160018" w:rsidRPr="001412BF">
        <w:rPr>
          <w:sz w:val="28"/>
          <w:szCs w:val="28"/>
        </w:rPr>
        <w:t xml:space="preserve">№ 25-ФЗ </w:t>
      </w:r>
      <w:r w:rsidR="005626E9">
        <w:rPr>
          <w:sz w:val="28"/>
          <w:szCs w:val="28"/>
        </w:rPr>
        <w:t xml:space="preserve">                         </w:t>
      </w:r>
      <w:r w:rsidR="006C2926" w:rsidRPr="001412BF">
        <w:rPr>
          <w:sz w:val="28"/>
          <w:szCs w:val="28"/>
        </w:rPr>
        <w:t>«</w:t>
      </w:r>
      <w:r w:rsidR="0073273A" w:rsidRPr="001412BF">
        <w:rPr>
          <w:sz w:val="28"/>
          <w:szCs w:val="28"/>
        </w:rPr>
        <w:t>О муниципальной службе в Российской Федерации</w:t>
      </w:r>
      <w:r w:rsidR="006C2926" w:rsidRPr="001412BF">
        <w:rPr>
          <w:sz w:val="28"/>
          <w:szCs w:val="28"/>
        </w:rPr>
        <w:t>»</w:t>
      </w:r>
      <w:r w:rsidR="0073273A" w:rsidRPr="001412BF">
        <w:rPr>
          <w:sz w:val="28"/>
          <w:szCs w:val="28"/>
        </w:rPr>
        <w:t xml:space="preserve"> для замещения должностей муниципальной службы при отсутствии обстоятельств, указанных в статье </w:t>
      </w:r>
      <w:r w:rsidR="00920F83">
        <w:rPr>
          <w:sz w:val="28"/>
          <w:szCs w:val="28"/>
        </w:rPr>
        <w:t xml:space="preserve">                </w:t>
      </w:r>
      <w:r w:rsidR="0073273A" w:rsidRPr="001412BF">
        <w:rPr>
          <w:sz w:val="28"/>
          <w:szCs w:val="28"/>
        </w:rPr>
        <w:t xml:space="preserve">13 Федерального закона </w:t>
      </w:r>
      <w:r w:rsidR="00160018" w:rsidRPr="001412BF">
        <w:rPr>
          <w:sz w:val="28"/>
          <w:szCs w:val="28"/>
        </w:rPr>
        <w:t>от 02</w:t>
      </w:r>
      <w:r>
        <w:rPr>
          <w:sz w:val="28"/>
          <w:szCs w:val="28"/>
        </w:rPr>
        <w:t xml:space="preserve"> марта </w:t>
      </w:r>
      <w:r w:rsidR="00160018" w:rsidRPr="001412BF">
        <w:rPr>
          <w:sz w:val="28"/>
          <w:szCs w:val="28"/>
        </w:rPr>
        <w:t xml:space="preserve">2007 </w:t>
      </w:r>
      <w:r>
        <w:rPr>
          <w:sz w:val="28"/>
          <w:szCs w:val="28"/>
        </w:rPr>
        <w:t xml:space="preserve">года </w:t>
      </w:r>
      <w:r w:rsidR="00160018" w:rsidRPr="001412BF">
        <w:rPr>
          <w:sz w:val="28"/>
          <w:szCs w:val="28"/>
        </w:rPr>
        <w:t xml:space="preserve">№ 25-ФЗ </w:t>
      </w:r>
      <w:r w:rsidR="005626E9">
        <w:rPr>
          <w:sz w:val="28"/>
          <w:szCs w:val="28"/>
        </w:rPr>
        <w:t xml:space="preserve">     </w:t>
      </w:r>
      <w:r w:rsidR="00366BB9">
        <w:rPr>
          <w:sz w:val="28"/>
          <w:szCs w:val="28"/>
        </w:rPr>
        <w:t xml:space="preserve">                                      </w:t>
      </w:r>
      <w:r w:rsidR="005626E9">
        <w:rPr>
          <w:sz w:val="28"/>
          <w:szCs w:val="28"/>
        </w:rPr>
        <w:t xml:space="preserve">                         </w:t>
      </w:r>
      <w:r w:rsidR="006C2926" w:rsidRPr="001412BF">
        <w:rPr>
          <w:sz w:val="28"/>
          <w:szCs w:val="28"/>
        </w:rPr>
        <w:t>«</w:t>
      </w:r>
      <w:r w:rsidR="0073273A" w:rsidRPr="001412BF">
        <w:rPr>
          <w:sz w:val="28"/>
          <w:szCs w:val="28"/>
        </w:rPr>
        <w:t>О муниципальной службе в Российской Федерации</w:t>
      </w:r>
      <w:r w:rsidR="006C2926" w:rsidRPr="001412BF">
        <w:rPr>
          <w:sz w:val="28"/>
          <w:szCs w:val="28"/>
        </w:rPr>
        <w:t>»</w:t>
      </w:r>
      <w:r w:rsidR="0073273A" w:rsidRPr="001412BF">
        <w:rPr>
          <w:sz w:val="28"/>
          <w:szCs w:val="28"/>
        </w:rPr>
        <w:t xml:space="preserve"> в качестве</w:t>
      </w:r>
      <w:r w:rsidR="0073273A" w:rsidRPr="001412BF">
        <w:rPr>
          <w:color w:val="FF0000"/>
          <w:sz w:val="28"/>
          <w:szCs w:val="28"/>
        </w:rPr>
        <w:t xml:space="preserve"> </w:t>
      </w:r>
      <w:r w:rsidR="0073273A" w:rsidRPr="001412BF">
        <w:rPr>
          <w:sz w:val="28"/>
          <w:szCs w:val="28"/>
        </w:rPr>
        <w:t>ограничений, связанных с муниципальной службой.</w:t>
      </w:r>
    </w:p>
    <w:p w:rsidR="00366BB9" w:rsidRPr="001412BF" w:rsidRDefault="0073273A" w:rsidP="003A25E9">
      <w:pPr>
        <w:ind w:firstLine="851"/>
        <w:jc w:val="both"/>
        <w:rPr>
          <w:sz w:val="28"/>
          <w:szCs w:val="28"/>
        </w:rPr>
      </w:pPr>
      <w:r w:rsidRPr="001412BF">
        <w:rPr>
          <w:sz w:val="28"/>
          <w:szCs w:val="28"/>
        </w:rPr>
        <w:t>2</w:t>
      </w:r>
      <w:r w:rsidR="007529F3">
        <w:rPr>
          <w:sz w:val="28"/>
          <w:szCs w:val="28"/>
        </w:rPr>
        <w:t>.</w:t>
      </w:r>
      <w:r w:rsidRPr="001412BF">
        <w:rPr>
          <w:sz w:val="28"/>
          <w:szCs w:val="28"/>
        </w:rPr>
        <w:t xml:space="preserve">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160018" w:rsidRPr="001412BF">
        <w:rPr>
          <w:sz w:val="28"/>
          <w:szCs w:val="28"/>
        </w:rPr>
        <w:t>от 02</w:t>
      </w:r>
      <w:r w:rsidR="007529F3">
        <w:rPr>
          <w:sz w:val="28"/>
          <w:szCs w:val="28"/>
        </w:rPr>
        <w:t xml:space="preserve"> марта </w:t>
      </w:r>
      <w:r w:rsidR="00160018" w:rsidRPr="001412BF">
        <w:rPr>
          <w:sz w:val="28"/>
          <w:szCs w:val="28"/>
        </w:rPr>
        <w:t xml:space="preserve">2007 </w:t>
      </w:r>
      <w:r w:rsidR="007529F3">
        <w:rPr>
          <w:sz w:val="28"/>
          <w:szCs w:val="28"/>
        </w:rPr>
        <w:t xml:space="preserve">года </w:t>
      </w:r>
      <w:r w:rsidR="00366BB9">
        <w:rPr>
          <w:sz w:val="28"/>
          <w:szCs w:val="28"/>
        </w:rPr>
        <w:t xml:space="preserve">             </w:t>
      </w:r>
      <w:r w:rsidR="00160018" w:rsidRPr="001412BF">
        <w:rPr>
          <w:sz w:val="28"/>
          <w:szCs w:val="28"/>
        </w:rPr>
        <w:t xml:space="preserve">№ 25-ФЗ </w:t>
      </w:r>
      <w:r w:rsidR="006C2926" w:rsidRPr="001412BF">
        <w:rPr>
          <w:sz w:val="28"/>
          <w:szCs w:val="28"/>
        </w:rPr>
        <w:t>«</w:t>
      </w:r>
      <w:r w:rsidRPr="001412BF">
        <w:rPr>
          <w:sz w:val="28"/>
          <w:szCs w:val="28"/>
        </w:rPr>
        <w:t>О муниципальной службе в Российской Федерации</w:t>
      </w:r>
      <w:r w:rsidR="006C2926" w:rsidRPr="001412BF">
        <w:rPr>
          <w:sz w:val="28"/>
          <w:szCs w:val="28"/>
        </w:rPr>
        <w:t>»</w:t>
      </w:r>
      <w:r w:rsidRPr="001412BF">
        <w:rPr>
          <w:sz w:val="28"/>
          <w:szCs w:val="28"/>
        </w:rPr>
        <w:t>.</w:t>
      </w:r>
    </w:p>
    <w:p w:rsidR="0073273A" w:rsidRPr="001412BF" w:rsidRDefault="007529F3" w:rsidP="00F769FC">
      <w:pPr>
        <w:ind w:firstLine="851"/>
        <w:jc w:val="both"/>
        <w:rPr>
          <w:sz w:val="28"/>
          <w:szCs w:val="28"/>
        </w:rPr>
      </w:pPr>
      <w:r>
        <w:rPr>
          <w:sz w:val="28"/>
          <w:szCs w:val="28"/>
        </w:rPr>
        <w:t>3.</w:t>
      </w:r>
      <w:r w:rsidR="0073273A" w:rsidRPr="001412BF">
        <w:rPr>
          <w:sz w:val="28"/>
          <w:szCs w:val="28"/>
        </w:rPr>
        <w:t xml:space="preserve">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w:t>
      </w:r>
      <w:r w:rsidR="0073273A" w:rsidRPr="001412BF">
        <w:rPr>
          <w:sz w:val="28"/>
          <w:szCs w:val="28"/>
        </w:rPr>
        <w:lastRenderedPageBreak/>
        <w:t>должности муниципальной службы за денежное содержание, выплачиваемое за счет средств местного бюджета.</w:t>
      </w:r>
    </w:p>
    <w:p w:rsidR="0073273A" w:rsidRPr="001412BF" w:rsidRDefault="007529F3" w:rsidP="00F769FC">
      <w:pPr>
        <w:ind w:firstLine="851"/>
        <w:jc w:val="both"/>
        <w:rPr>
          <w:sz w:val="28"/>
          <w:szCs w:val="28"/>
        </w:rPr>
      </w:pPr>
      <w:r>
        <w:rPr>
          <w:sz w:val="28"/>
          <w:szCs w:val="28"/>
        </w:rPr>
        <w:t>4.</w:t>
      </w:r>
      <w:r w:rsidR="0073273A" w:rsidRPr="001412BF">
        <w:rPr>
          <w:sz w:val="28"/>
          <w:szCs w:val="28"/>
        </w:rPr>
        <w:t>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73273A" w:rsidRPr="00A34BC6" w:rsidRDefault="0073273A" w:rsidP="005626E9">
      <w:pPr>
        <w:pStyle w:val="a6"/>
        <w:spacing w:after="0"/>
        <w:jc w:val="both"/>
        <w:rPr>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CC7BC6" w:rsidRPr="001412BF">
        <w:rPr>
          <w:rFonts w:ascii="Times New Roman" w:hAnsi="Times New Roman"/>
          <w:sz w:val="28"/>
          <w:szCs w:val="28"/>
        </w:rPr>
        <w:t>5</w:t>
      </w:r>
      <w:r w:rsidR="00BF173F">
        <w:rPr>
          <w:rFonts w:ascii="Times New Roman" w:hAnsi="Times New Roman"/>
          <w:sz w:val="28"/>
          <w:szCs w:val="28"/>
        </w:rPr>
        <w:t>4</w:t>
      </w:r>
      <w:r w:rsidRPr="001412BF">
        <w:rPr>
          <w:rFonts w:ascii="Times New Roman" w:hAnsi="Times New Roman"/>
          <w:sz w:val="28"/>
          <w:szCs w:val="28"/>
        </w:rPr>
        <w:t>. Основные права и основные обязанности</w:t>
      </w:r>
      <w:r w:rsidRPr="001412BF">
        <w:rPr>
          <w:rFonts w:ascii="Times New Roman" w:hAnsi="Times New Roman"/>
          <w:color w:val="FF0000"/>
          <w:sz w:val="28"/>
          <w:szCs w:val="28"/>
        </w:rPr>
        <w:t xml:space="preserve"> </w:t>
      </w:r>
      <w:r w:rsidRPr="001412BF">
        <w:rPr>
          <w:rFonts w:ascii="Times New Roman" w:hAnsi="Times New Roman"/>
          <w:sz w:val="28"/>
          <w:szCs w:val="28"/>
        </w:rPr>
        <w:t>муниципального служащего, ограничения и запреты, связанные с муниципальной службой</w:t>
      </w:r>
    </w:p>
    <w:p w:rsidR="0073273A" w:rsidRPr="001412BF" w:rsidRDefault="0073273A" w:rsidP="00F769FC">
      <w:pPr>
        <w:pStyle w:val="a6"/>
        <w:spacing w:after="0"/>
        <w:ind w:right="-2" w:firstLine="851"/>
        <w:jc w:val="both"/>
        <w:rPr>
          <w:sz w:val="28"/>
          <w:szCs w:val="28"/>
        </w:rPr>
      </w:pPr>
      <w:r w:rsidRPr="001412BF">
        <w:rPr>
          <w:sz w:val="28"/>
          <w:szCs w:val="28"/>
        </w:rPr>
        <w:t xml:space="preserve">Основные права и основные обязанности муниципального служащего, ограничения и запреты, связанные с муниципальной службой, устанавливаются Федеральным законом </w:t>
      </w:r>
      <w:r w:rsidR="00160018" w:rsidRPr="001412BF">
        <w:rPr>
          <w:sz w:val="28"/>
          <w:szCs w:val="28"/>
        </w:rPr>
        <w:t>от 02</w:t>
      </w:r>
      <w:r w:rsidR="007529F3">
        <w:rPr>
          <w:sz w:val="28"/>
          <w:szCs w:val="28"/>
        </w:rPr>
        <w:t xml:space="preserve"> марта </w:t>
      </w:r>
      <w:r w:rsidR="00160018" w:rsidRPr="001412BF">
        <w:rPr>
          <w:sz w:val="28"/>
          <w:szCs w:val="28"/>
        </w:rPr>
        <w:t xml:space="preserve">2007 </w:t>
      </w:r>
      <w:r w:rsidR="007529F3">
        <w:rPr>
          <w:sz w:val="28"/>
          <w:szCs w:val="28"/>
        </w:rPr>
        <w:t xml:space="preserve">года </w:t>
      </w:r>
      <w:r w:rsidR="00160018" w:rsidRPr="001412BF">
        <w:rPr>
          <w:sz w:val="28"/>
          <w:szCs w:val="28"/>
        </w:rPr>
        <w:t xml:space="preserve">№ 25-ФЗ </w:t>
      </w:r>
      <w:r w:rsidR="006C2926" w:rsidRPr="001412BF">
        <w:rPr>
          <w:sz w:val="28"/>
          <w:szCs w:val="28"/>
        </w:rPr>
        <w:t>«</w:t>
      </w:r>
      <w:r w:rsidRPr="001412BF">
        <w:rPr>
          <w:sz w:val="28"/>
          <w:szCs w:val="28"/>
        </w:rPr>
        <w:t>О муниципальной службе в Российской Федерации</w:t>
      </w:r>
      <w:r w:rsidR="006C2926" w:rsidRPr="001412BF">
        <w:rPr>
          <w:sz w:val="28"/>
          <w:szCs w:val="28"/>
        </w:rPr>
        <w:t>»</w:t>
      </w:r>
      <w:r w:rsidRPr="001412BF">
        <w:rPr>
          <w:sz w:val="28"/>
          <w:szCs w:val="28"/>
        </w:rPr>
        <w:t xml:space="preserve">, Законом Краснодарского края </w:t>
      </w:r>
      <w:r w:rsidR="004A342C" w:rsidRPr="001412BF">
        <w:rPr>
          <w:sz w:val="28"/>
          <w:szCs w:val="28"/>
        </w:rPr>
        <w:t>от 08</w:t>
      </w:r>
      <w:r w:rsidR="007529F3">
        <w:rPr>
          <w:sz w:val="28"/>
          <w:szCs w:val="28"/>
        </w:rPr>
        <w:t xml:space="preserve"> июня </w:t>
      </w:r>
      <w:r w:rsidR="004A342C" w:rsidRPr="001412BF">
        <w:rPr>
          <w:sz w:val="28"/>
          <w:szCs w:val="28"/>
        </w:rPr>
        <w:t xml:space="preserve">2007 </w:t>
      </w:r>
      <w:r w:rsidR="007529F3">
        <w:rPr>
          <w:sz w:val="28"/>
          <w:szCs w:val="28"/>
        </w:rPr>
        <w:t xml:space="preserve">года </w:t>
      </w:r>
      <w:r w:rsidR="00366BB9">
        <w:rPr>
          <w:sz w:val="28"/>
          <w:szCs w:val="28"/>
        </w:rPr>
        <w:t xml:space="preserve">  </w:t>
      </w:r>
      <w:r w:rsidR="004A342C" w:rsidRPr="001412BF">
        <w:rPr>
          <w:sz w:val="28"/>
          <w:szCs w:val="28"/>
        </w:rPr>
        <w:t xml:space="preserve">№ 1244-КЗ </w:t>
      </w:r>
      <w:r w:rsidR="006C2926" w:rsidRPr="001412BF">
        <w:rPr>
          <w:sz w:val="28"/>
          <w:szCs w:val="28"/>
        </w:rPr>
        <w:t>«</w:t>
      </w:r>
      <w:r w:rsidRPr="001412BF">
        <w:rPr>
          <w:sz w:val="28"/>
          <w:szCs w:val="28"/>
        </w:rPr>
        <w:t>О муниципальной службе в Краснодарском крае</w:t>
      </w:r>
      <w:r w:rsidR="006C2926" w:rsidRPr="001412BF">
        <w:rPr>
          <w:sz w:val="28"/>
          <w:szCs w:val="28"/>
        </w:rPr>
        <w:t>»</w:t>
      </w:r>
      <w:r w:rsidRPr="001412BF">
        <w:rPr>
          <w:sz w:val="28"/>
          <w:szCs w:val="28"/>
        </w:rPr>
        <w:t>.</w:t>
      </w:r>
    </w:p>
    <w:p w:rsidR="0073273A" w:rsidRPr="00A34BC6" w:rsidRDefault="0073273A" w:rsidP="005626E9">
      <w:pPr>
        <w:pStyle w:val="a6"/>
        <w:spacing w:after="0"/>
        <w:ind w:right="-2"/>
        <w:jc w:val="both"/>
        <w:rPr>
          <w:sz w:val="28"/>
          <w:szCs w:val="28"/>
        </w:rPr>
      </w:pPr>
    </w:p>
    <w:p w:rsidR="004136E7" w:rsidRPr="001412BF" w:rsidRDefault="004136E7" w:rsidP="00F769FC">
      <w:pPr>
        <w:autoSpaceDE w:val="0"/>
        <w:autoSpaceDN w:val="0"/>
        <w:adjustRightInd w:val="0"/>
        <w:ind w:firstLine="851"/>
        <w:jc w:val="both"/>
        <w:outlineLvl w:val="1"/>
        <w:rPr>
          <w:b/>
          <w:bCs/>
          <w:sz w:val="28"/>
          <w:szCs w:val="28"/>
        </w:rPr>
      </w:pPr>
      <w:r w:rsidRPr="001412BF">
        <w:rPr>
          <w:b/>
          <w:sz w:val="28"/>
          <w:szCs w:val="28"/>
        </w:rPr>
        <w:t>Статья 5</w:t>
      </w:r>
      <w:r w:rsidR="00BF173F">
        <w:rPr>
          <w:b/>
          <w:sz w:val="28"/>
          <w:szCs w:val="28"/>
        </w:rPr>
        <w:t>5</w:t>
      </w:r>
      <w:r w:rsidRPr="001412BF">
        <w:rPr>
          <w:b/>
          <w:sz w:val="28"/>
          <w:szCs w:val="28"/>
        </w:rPr>
        <w:t xml:space="preserve">. </w:t>
      </w:r>
      <w:r w:rsidRPr="001412BF">
        <w:rPr>
          <w:b/>
          <w:bCs/>
          <w:sz w:val="28"/>
          <w:szCs w:val="28"/>
        </w:rPr>
        <w:t xml:space="preserve">Сведения о доходах, </w:t>
      </w:r>
      <w:r w:rsidR="00E36254" w:rsidRPr="001412BF">
        <w:rPr>
          <w:rFonts w:eastAsia="Times New Roman"/>
          <w:b/>
          <w:kern w:val="0"/>
          <w:sz w:val="28"/>
          <w:szCs w:val="28"/>
          <w:lang w:eastAsia="ru-RU"/>
        </w:rPr>
        <w:t>расходах,</w:t>
      </w:r>
      <w:r w:rsidR="00E36254" w:rsidRPr="001412BF">
        <w:rPr>
          <w:rFonts w:eastAsia="Times New Roman"/>
          <w:b/>
          <w:kern w:val="0"/>
          <w:lang w:eastAsia="ru-RU"/>
        </w:rPr>
        <w:t xml:space="preserve"> </w:t>
      </w:r>
      <w:r w:rsidRPr="001412BF">
        <w:rPr>
          <w:b/>
          <w:bCs/>
          <w:sz w:val="28"/>
          <w:szCs w:val="28"/>
        </w:rPr>
        <w:t>об имуществе и обязательствах имущественного характера муниципального служащего</w:t>
      </w:r>
    </w:p>
    <w:p w:rsidR="00B40CA4" w:rsidRPr="001412BF" w:rsidRDefault="00B40CA4" w:rsidP="00F769FC">
      <w:pPr>
        <w:autoSpaceDE w:val="0"/>
        <w:autoSpaceDN w:val="0"/>
        <w:adjustRightInd w:val="0"/>
        <w:ind w:firstLine="851"/>
        <w:jc w:val="both"/>
        <w:outlineLvl w:val="1"/>
        <w:rPr>
          <w:bCs/>
          <w:sz w:val="28"/>
          <w:szCs w:val="28"/>
        </w:rPr>
      </w:pPr>
      <w:r w:rsidRPr="001412BF">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00900BA5" w:rsidRPr="001412BF">
        <w:rPr>
          <w:bCs/>
          <w:sz w:val="28"/>
          <w:szCs w:val="28"/>
        </w:rPr>
        <w:t>, сроки</w:t>
      </w:r>
      <w:r w:rsidRPr="001412BF">
        <w:rPr>
          <w:bCs/>
          <w:sz w:val="28"/>
          <w:szCs w:val="28"/>
        </w:rPr>
        <w:t xml:space="preserve">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585519" w:rsidRPr="001412BF" w:rsidRDefault="00585519" w:rsidP="00F769FC">
      <w:pPr>
        <w:suppressAutoHyphens w:val="0"/>
        <w:autoSpaceDE w:val="0"/>
        <w:autoSpaceDN w:val="0"/>
        <w:adjustRightInd w:val="0"/>
        <w:ind w:firstLine="851"/>
        <w:jc w:val="both"/>
        <w:rPr>
          <w:rFonts w:eastAsia="Times New Roman"/>
          <w:bCs/>
          <w:kern w:val="0"/>
          <w:sz w:val="28"/>
          <w:szCs w:val="28"/>
          <w:lang w:eastAsia="ru-RU"/>
        </w:rPr>
      </w:pPr>
      <w:r w:rsidRPr="001412BF">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3C4076" w:rsidRPr="00A34BC6" w:rsidRDefault="003C4076" w:rsidP="005626E9">
      <w:pPr>
        <w:pStyle w:val="2"/>
        <w:keepNext w:val="0"/>
        <w:spacing w:before="0" w:after="0"/>
        <w:ind w:firstLine="0"/>
        <w:rPr>
          <w:rFonts w:ascii="Times New Roman" w:hAnsi="Times New Roman"/>
          <w:b w:val="0"/>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CC7BC6" w:rsidRPr="001412BF">
        <w:rPr>
          <w:rFonts w:ascii="Times New Roman" w:hAnsi="Times New Roman"/>
          <w:sz w:val="28"/>
          <w:szCs w:val="28"/>
        </w:rPr>
        <w:t>5</w:t>
      </w:r>
      <w:r w:rsidR="00BF173F">
        <w:rPr>
          <w:rFonts w:ascii="Times New Roman" w:hAnsi="Times New Roman"/>
          <w:sz w:val="28"/>
          <w:szCs w:val="28"/>
        </w:rPr>
        <w:t>6</w:t>
      </w:r>
      <w:r w:rsidRPr="001412BF">
        <w:rPr>
          <w:rFonts w:ascii="Times New Roman" w:hAnsi="Times New Roman"/>
          <w:sz w:val="28"/>
          <w:szCs w:val="28"/>
        </w:rPr>
        <w:t>. Гарантии для муниципального служащего</w:t>
      </w:r>
    </w:p>
    <w:p w:rsidR="0073273A" w:rsidRPr="001412BF" w:rsidRDefault="0073273A" w:rsidP="00F769FC">
      <w:pPr>
        <w:pStyle w:val="a6"/>
        <w:spacing w:after="0"/>
        <w:ind w:right="-2" w:firstLine="851"/>
        <w:jc w:val="both"/>
        <w:rPr>
          <w:sz w:val="28"/>
          <w:szCs w:val="28"/>
        </w:rPr>
      </w:pPr>
      <w:r w:rsidRPr="001412BF">
        <w:rPr>
          <w:sz w:val="28"/>
          <w:szCs w:val="28"/>
        </w:rPr>
        <w:t xml:space="preserve">Гарантии, предоставляемые муниципальному служащему, устанавливаются Федеральным законом </w:t>
      </w:r>
      <w:r w:rsidR="004A342C" w:rsidRPr="001412BF">
        <w:rPr>
          <w:sz w:val="28"/>
          <w:szCs w:val="28"/>
        </w:rPr>
        <w:t>от 02</w:t>
      </w:r>
      <w:r w:rsidR="007529F3">
        <w:rPr>
          <w:sz w:val="28"/>
          <w:szCs w:val="28"/>
        </w:rPr>
        <w:t xml:space="preserve"> марта </w:t>
      </w:r>
      <w:r w:rsidR="004A342C" w:rsidRPr="001412BF">
        <w:rPr>
          <w:sz w:val="28"/>
          <w:szCs w:val="28"/>
        </w:rPr>
        <w:t xml:space="preserve">2007 </w:t>
      </w:r>
      <w:r w:rsidR="007529F3">
        <w:rPr>
          <w:sz w:val="28"/>
          <w:szCs w:val="28"/>
        </w:rPr>
        <w:t xml:space="preserve">года </w:t>
      </w:r>
      <w:r w:rsidR="004A342C" w:rsidRPr="001412BF">
        <w:rPr>
          <w:sz w:val="28"/>
          <w:szCs w:val="28"/>
        </w:rPr>
        <w:t xml:space="preserve">№ 25-ФЗ </w:t>
      </w:r>
      <w:r w:rsidR="005626E9">
        <w:rPr>
          <w:sz w:val="28"/>
          <w:szCs w:val="28"/>
        </w:rPr>
        <w:t xml:space="preserve">                 </w:t>
      </w:r>
      <w:proofErr w:type="gramStart"/>
      <w:r w:rsidR="005626E9">
        <w:rPr>
          <w:sz w:val="28"/>
          <w:szCs w:val="28"/>
        </w:rPr>
        <w:t xml:space="preserve">   </w:t>
      </w:r>
      <w:r w:rsidR="006C2926" w:rsidRPr="001412BF">
        <w:rPr>
          <w:sz w:val="28"/>
          <w:szCs w:val="28"/>
        </w:rPr>
        <w:t>«</w:t>
      </w:r>
      <w:proofErr w:type="gramEnd"/>
      <w:r w:rsidRPr="001412BF">
        <w:rPr>
          <w:sz w:val="28"/>
          <w:szCs w:val="28"/>
        </w:rPr>
        <w:t>О муниципальной службе в Российской Федерации</w:t>
      </w:r>
      <w:r w:rsidR="006C2926" w:rsidRPr="001412BF">
        <w:rPr>
          <w:sz w:val="28"/>
          <w:szCs w:val="28"/>
        </w:rPr>
        <w:t>»</w:t>
      </w:r>
      <w:r w:rsidRPr="001412BF">
        <w:rPr>
          <w:sz w:val="28"/>
          <w:szCs w:val="28"/>
        </w:rPr>
        <w:t xml:space="preserve">, Законом Краснодарского края </w:t>
      </w:r>
      <w:r w:rsidR="004A342C" w:rsidRPr="001412BF">
        <w:rPr>
          <w:sz w:val="28"/>
          <w:szCs w:val="28"/>
        </w:rPr>
        <w:t>от 08</w:t>
      </w:r>
      <w:r w:rsidR="007529F3">
        <w:rPr>
          <w:sz w:val="28"/>
          <w:szCs w:val="28"/>
        </w:rPr>
        <w:t xml:space="preserve"> июня </w:t>
      </w:r>
      <w:r w:rsidR="004A342C" w:rsidRPr="001412BF">
        <w:rPr>
          <w:sz w:val="28"/>
          <w:szCs w:val="28"/>
        </w:rPr>
        <w:t xml:space="preserve">2007 </w:t>
      </w:r>
      <w:r w:rsidR="007529F3">
        <w:rPr>
          <w:sz w:val="28"/>
          <w:szCs w:val="28"/>
        </w:rPr>
        <w:t xml:space="preserve">года </w:t>
      </w:r>
      <w:r w:rsidR="004A342C" w:rsidRPr="001412BF">
        <w:rPr>
          <w:sz w:val="28"/>
          <w:szCs w:val="28"/>
        </w:rPr>
        <w:t xml:space="preserve">№ 1244-КЗ </w:t>
      </w:r>
      <w:r w:rsidR="006C2926" w:rsidRPr="001412BF">
        <w:rPr>
          <w:sz w:val="28"/>
          <w:szCs w:val="28"/>
        </w:rPr>
        <w:t>«</w:t>
      </w:r>
      <w:r w:rsidRPr="001412BF">
        <w:rPr>
          <w:sz w:val="28"/>
          <w:szCs w:val="28"/>
        </w:rPr>
        <w:t xml:space="preserve">О муниципальной службе </w:t>
      </w:r>
      <w:r w:rsidR="005626E9">
        <w:rPr>
          <w:sz w:val="28"/>
          <w:szCs w:val="28"/>
        </w:rPr>
        <w:t xml:space="preserve">      </w:t>
      </w:r>
      <w:r w:rsidR="00366BB9">
        <w:rPr>
          <w:sz w:val="28"/>
          <w:szCs w:val="28"/>
        </w:rPr>
        <w:t xml:space="preserve">           </w:t>
      </w:r>
      <w:r w:rsidR="005626E9">
        <w:rPr>
          <w:sz w:val="28"/>
          <w:szCs w:val="28"/>
        </w:rPr>
        <w:t xml:space="preserve">                   </w:t>
      </w:r>
      <w:r w:rsidRPr="001412BF">
        <w:rPr>
          <w:sz w:val="28"/>
          <w:szCs w:val="28"/>
        </w:rPr>
        <w:t>в Краснодарском крае</w:t>
      </w:r>
      <w:r w:rsidR="006C2926" w:rsidRPr="001412BF">
        <w:rPr>
          <w:sz w:val="28"/>
          <w:szCs w:val="28"/>
        </w:rPr>
        <w:t>»</w:t>
      </w:r>
      <w:r w:rsidRPr="001412BF">
        <w:rPr>
          <w:sz w:val="28"/>
          <w:szCs w:val="28"/>
        </w:rPr>
        <w:t xml:space="preserve">. </w:t>
      </w:r>
    </w:p>
    <w:p w:rsidR="0073273A" w:rsidRPr="00A34BC6" w:rsidRDefault="0073273A" w:rsidP="005626E9">
      <w:pPr>
        <w:pStyle w:val="a6"/>
        <w:spacing w:after="0"/>
        <w:ind w:right="-2"/>
        <w:jc w:val="both"/>
        <w:rPr>
          <w:sz w:val="28"/>
          <w:szCs w:val="28"/>
        </w:rPr>
      </w:pPr>
    </w:p>
    <w:p w:rsidR="0073273A" w:rsidRPr="001412BF" w:rsidRDefault="0073273A" w:rsidP="00F769FC">
      <w:pPr>
        <w:ind w:firstLine="851"/>
        <w:jc w:val="both"/>
        <w:rPr>
          <w:b/>
          <w:sz w:val="28"/>
          <w:szCs w:val="28"/>
        </w:rPr>
      </w:pPr>
      <w:r w:rsidRPr="001412BF">
        <w:rPr>
          <w:b/>
          <w:sz w:val="28"/>
          <w:szCs w:val="28"/>
        </w:rPr>
        <w:t>Статья 5</w:t>
      </w:r>
      <w:r w:rsidR="00BF173F">
        <w:rPr>
          <w:b/>
          <w:sz w:val="28"/>
          <w:szCs w:val="28"/>
        </w:rPr>
        <w:t>7</w:t>
      </w:r>
      <w:r w:rsidRPr="001412BF">
        <w:rPr>
          <w:b/>
          <w:sz w:val="28"/>
          <w:szCs w:val="28"/>
        </w:rPr>
        <w:t>. Аттестация муниципального служащего</w:t>
      </w:r>
    </w:p>
    <w:p w:rsidR="0073273A" w:rsidRPr="001412BF" w:rsidRDefault="007529F3" w:rsidP="00F769FC">
      <w:pPr>
        <w:pStyle w:val="a6"/>
        <w:spacing w:after="0"/>
        <w:ind w:firstLine="851"/>
        <w:jc w:val="both"/>
        <w:rPr>
          <w:sz w:val="28"/>
          <w:szCs w:val="28"/>
        </w:rPr>
      </w:pPr>
      <w:r>
        <w:rPr>
          <w:sz w:val="28"/>
          <w:szCs w:val="28"/>
        </w:rPr>
        <w:t>1.</w:t>
      </w:r>
      <w:r w:rsidR="0073273A" w:rsidRPr="001412BF">
        <w:rPr>
          <w:sz w:val="28"/>
          <w:szCs w:val="28"/>
        </w:rPr>
        <w:t>Для определения соответствия муниципального служащего замещаемой должности муниципальной службы проводится его аттестация.</w:t>
      </w:r>
    </w:p>
    <w:p w:rsidR="0073273A" w:rsidRPr="001412BF" w:rsidRDefault="007529F3" w:rsidP="00F769FC">
      <w:pPr>
        <w:pStyle w:val="a6"/>
        <w:spacing w:after="0"/>
        <w:ind w:right="-2" w:firstLine="851"/>
        <w:jc w:val="both"/>
        <w:rPr>
          <w:sz w:val="28"/>
          <w:szCs w:val="28"/>
        </w:rPr>
      </w:pPr>
      <w:r>
        <w:rPr>
          <w:sz w:val="28"/>
          <w:szCs w:val="28"/>
        </w:rPr>
        <w:lastRenderedPageBreak/>
        <w:t>2.</w:t>
      </w:r>
      <w:r w:rsidR="0073273A" w:rsidRPr="001412BF">
        <w:rPr>
          <w:sz w:val="28"/>
          <w:szCs w:val="28"/>
        </w:rPr>
        <w:t>Аттестация муниципального служащего проводится</w:t>
      </w:r>
      <w:r w:rsidR="0073273A" w:rsidRPr="001412BF">
        <w:rPr>
          <w:b/>
          <w:sz w:val="28"/>
          <w:szCs w:val="28"/>
        </w:rPr>
        <w:t xml:space="preserve"> </w:t>
      </w:r>
      <w:r w:rsidR="0073273A" w:rsidRPr="001412BF">
        <w:rPr>
          <w:sz w:val="28"/>
          <w:szCs w:val="28"/>
        </w:rPr>
        <w:t>один раз в три года.</w:t>
      </w:r>
    </w:p>
    <w:p w:rsidR="0073273A" w:rsidRPr="001412BF" w:rsidRDefault="007529F3" w:rsidP="00F769FC">
      <w:pPr>
        <w:pStyle w:val="a6"/>
        <w:spacing w:after="0"/>
        <w:ind w:right="-2" w:firstLine="851"/>
        <w:jc w:val="both"/>
        <w:rPr>
          <w:sz w:val="28"/>
          <w:szCs w:val="28"/>
        </w:rPr>
      </w:pPr>
      <w:r>
        <w:rPr>
          <w:sz w:val="28"/>
          <w:szCs w:val="28"/>
        </w:rPr>
        <w:t>3.</w:t>
      </w:r>
      <w:r w:rsidR="0073273A" w:rsidRPr="001412BF">
        <w:rPr>
          <w:sz w:val="28"/>
          <w:szCs w:val="28"/>
        </w:rPr>
        <w:t xml:space="preserve">Порядок проведения аттестации, а также перечень категорий муниципальных служащих, не подлежащих аттестации, устанавливаются Федеральным законом </w:t>
      </w:r>
      <w:r w:rsidR="004A342C" w:rsidRPr="001412BF">
        <w:rPr>
          <w:sz w:val="28"/>
          <w:szCs w:val="28"/>
        </w:rPr>
        <w:t>от 02</w:t>
      </w:r>
      <w:r>
        <w:rPr>
          <w:sz w:val="28"/>
          <w:szCs w:val="28"/>
        </w:rPr>
        <w:t xml:space="preserve"> марта </w:t>
      </w:r>
      <w:r w:rsidR="004A342C" w:rsidRPr="001412BF">
        <w:rPr>
          <w:sz w:val="28"/>
          <w:szCs w:val="28"/>
        </w:rPr>
        <w:t xml:space="preserve">2007 </w:t>
      </w:r>
      <w:r>
        <w:rPr>
          <w:sz w:val="28"/>
          <w:szCs w:val="28"/>
        </w:rPr>
        <w:t xml:space="preserve">года </w:t>
      </w:r>
      <w:r w:rsidR="004A342C" w:rsidRPr="001412BF">
        <w:rPr>
          <w:sz w:val="28"/>
          <w:szCs w:val="28"/>
        </w:rPr>
        <w:t xml:space="preserve">№ 25-ФЗ </w:t>
      </w:r>
      <w:r w:rsidR="006C2926" w:rsidRPr="001412BF">
        <w:rPr>
          <w:sz w:val="28"/>
          <w:szCs w:val="28"/>
        </w:rPr>
        <w:t>«</w:t>
      </w:r>
      <w:r w:rsidR="0073273A" w:rsidRPr="001412BF">
        <w:rPr>
          <w:sz w:val="28"/>
          <w:szCs w:val="28"/>
        </w:rPr>
        <w:t>О муниципальной службе в Российской Федерации</w:t>
      </w:r>
      <w:r w:rsidR="006C2926" w:rsidRPr="001412BF">
        <w:rPr>
          <w:sz w:val="28"/>
          <w:szCs w:val="28"/>
        </w:rPr>
        <w:t>»</w:t>
      </w:r>
      <w:r w:rsidR="0073273A" w:rsidRPr="001412BF">
        <w:rPr>
          <w:sz w:val="28"/>
          <w:szCs w:val="28"/>
        </w:rPr>
        <w:t>.</w:t>
      </w:r>
    </w:p>
    <w:p w:rsidR="0073273A" w:rsidRPr="001412BF" w:rsidRDefault="0073273A" w:rsidP="00F769FC">
      <w:pPr>
        <w:widowControl/>
        <w:suppressAutoHyphens w:val="0"/>
        <w:autoSpaceDE w:val="0"/>
        <w:autoSpaceDN w:val="0"/>
        <w:adjustRightInd w:val="0"/>
        <w:ind w:firstLine="851"/>
        <w:jc w:val="both"/>
        <w:rPr>
          <w:strike/>
          <w:sz w:val="28"/>
          <w:szCs w:val="28"/>
        </w:rPr>
      </w:pPr>
      <w:r w:rsidRPr="001412BF">
        <w:rPr>
          <w:sz w:val="28"/>
          <w:szCs w:val="28"/>
        </w:rPr>
        <w:t xml:space="preserve">4.Положение о проведении аттестации утверждается муниципальным правовым актом в соответствии с </w:t>
      </w:r>
      <w:r w:rsidR="00EC442B" w:rsidRPr="001412BF">
        <w:rPr>
          <w:rFonts w:eastAsia="Calibri"/>
          <w:kern w:val="0"/>
          <w:sz w:val="28"/>
          <w:szCs w:val="28"/>
        </w:rPr>
        <w:t>типовым положением о проведении аттестации муниципальных служащих, утвержд</w:t>
      </w:r>
      <w:r w:rsidR="00FA7CDD">
        <w:rPr>
          <w:rFonts w:eastAsia="Calibri"/>
          <w:kern w:val="0"/>
          <w:sz w:val="28"/>
          <w:szCs w:val="28"/>
        </w:rPr>
        <w:t>енным</w:t>
      </w:r>
      <w:r w:rsidR="00EC442B" w:rsidRPr="001412BF">
        <w:rPr>
          <w:rFonts w:eastAsia="Calibri"/>
          <w:kern w:val="0"/>
          <w:sz w:val="28"/>
          <w:szCs w:val="28"/>
        </w:rPr>
        <w:t xml:space="preserve"> </w:t>
      </w:r>
      <w:r w:rsidR="00FA7CDD">
        <w:rPr>
          <w:rFonts w:eastAsia="Calibri"/>
          <w:kern w:val="0"/>
          <w:sz w:val="28"/>
          <w:szCs w:val="28"/>
        </w:rPr>
        <w:t>З</w:t>
      </w:r>
      <w:r w:rsidR="00EC442B" w:rsidRPr="001412BF">
        <w:rPr>
          <w:rFonts w:eastAsia="Calibri"/>
          <w:kern w:val="0"/>
          <w:sz w:val="28"/>
          <w:szCs w:val="28"/>
        </w:rPr>
        <w:t>аконом Краснодарского края</w:t>
      </w:r>
      <w:r w:rsidR="00FA7CDD">
        <w:rPr>
          <w:rFonts w:eastAsia="Calibri"/>
          <w:kern w:val="0"/>
          <w:sz w:val="28"/>
          <w:szCs w:val="28"/>
        </w:rPr>
        <w:t xml:space="preserve"> о</w:t>
      </w:r>
      <w:r w:rsidR="00FA7CDD">
        <w:rPr>
          <w:rFonts w:eastAsiaTheme="minorHAnsi"/>
          <w:kern w:val="0"/>
          <w:sz w:val="28"/>
          <w:szCs w:val="28"/>
        </w:rPr>
        <w:t xml:space="preserve">т </w:t>
      </w:r>
      <w:r w:rsidR="00366BB9">
        <w:rPr>
          <w:rFonts w:eastAsiaTheme="minorHAnsi"/>
          <w:kern w:val="0"/>
          <w:sz w:val="28"/>
          <w:szCs w:val="28"/>
        </w:rPr>
        <w:t xml:space="preserve">         </w:t>
      </w:r>
      <w:r w:rsidR="00FA7CDD">
        <w:rPr>
          <w:rFonts w:eastAsiaTheme="minorHAnsi"/>
          <w:kern w:val="0"/>
          <w:sz w:val="28"/>
          <w:szCs w:val="28"/>
        </w:rPr>
        <w:t>27</w:t>
      </w:r>
      <w:r w:rsidR="007529F3">
        <w:rPr>
          <w:rFonts w:eastAsiaTheme="minorHAnsi"/>
          <w:kern w:val="0"/>
          <w:sz w:val="28"/>
          <w:szCs w:val="28"/>
        </w:rPr>
        <w:t xml:space="preserve"> сентября </w:t>
      </w:r>
      <w:r w:rsidR="00FA7CDD">
        <w:rPr>
          <w:rFonts w:eastAsiaTheme="minorHAnsi"/>
          <w:kern w:val="0"/>
          <w:sz w:val="28"/>
          <w:szCs w:val="28"/>
        </w:rPr>
        <w:t xml:space="preserve">2007 </w:t>
      </w:r>
      <w:r w:rsidR="007529F3">
        <w:rPr>
          <w:rFonts w:eastAsiaTheme="minorHAnsi"/>
          <w:kern w:val="0"/>
          <w:sz w:val="28"/>
          <w:szCs w:val="28"/>
        </w:rPr>
        <w:t xml:space="preserve">года </w:t>
      </w:r>
      <w:r w:rsidR="00FA7CDD">
        <w:rPr>
          <w:rFonts w:eastAsiaTheme="minorHAnsi"/>
          <w:kern w:val="0"/>
          <w:sz w:val="28"/>
          <w:szCs w:val="28"/>
        </w:rPr>
        <w:t>№ 1323-КЗ «О Типовом положении о проведении аттестации муниципальных служащих»</w:t>
      </w:r>
      <w:r w:rsidR="00EC442B" w:rsidRPr="001412BF">
        <w:rPr>
          <w:rFonts w:eastAsia="Calibri"/>
          <w:kern w:val="0"/>
          <w:sz w:val="28"/>
          <w:szCs w:val="28"/>
        </w:rPr>
        <w:t>.</w:t>
      </w:r>
    </w:p>
    <w:p w:rsidR="0073273A" w:rsidRPr="00A34BC6" w:rsidRDefault="0073273A" w:rsidP="005626E9">
      <w:pPr>
        <w:jc w:val="both"/>
        <w:rPr>
          <w:sz w:val="28"/>
          <w:szCs w:val="28"/>
        </w:rPr>
      </w:pPr>
    </w:p>
    <w:p w:rsidR="0073273A" w:rsidRPr="001412BF" w:rsidRDefault="0073273A" w:rsidP="00F769FC">
      <w:pPr>
        <w:ind w:firstLine="851"/>
        <w:jc w:val="both"/>
        <w:rPr>
          <w:b/>
          <w:sz w:val="28"/>
          <w:szCs w:val="28"/>
        </w:rPr>
      </w:pPr>
      <w:r w:rsidRPr="001412BF">
        <w:rPr>
          <w:b/>
          <w:sz w:val="28"/>
          <w:szCs w:val="28"/>
        </w:rPr>
        <w:t>Статья 5</w:t>
      </w:r>
      <w:r w:rsidR="00BF173F">
        <w:rPr>
          <w:b/>
          <w:sz w:val="28"/>
          <w:szCs w:val="28"/>
        </w:rPr>
        <w:t>8</w:t>
      </w:r>
      <w:r w:rsidRPr="001412BF">
        <w:rPr>
          <w:b/>
          <w:sz w:val="28"/>
          <w:szCs w:val="28"/>
        </w:rPr>
        <w:t>. Основания для расторжения трудового договора с муниципальным служащим</w:t>
      </w:r>
    </w:p>
    <w:p w:rsidR="0073273A" w:rsidRPr="001412BF" w:rsidRDefault="0073273A" w:rsidP="00F769FC">
      <w:pPr>
        <w:pStyle w:val="a6"/>
        <w:spacing w:after="0"/>
        <w:ind w:right="-2" w:firstLine="851"/>
        <w:jc w:val="both"/>
        <w:rPr>
          <w:sz w:val="28"/>
          <w:szCs w:val="28"/>
        </w:rPr>
      </w:pPr>
      <w:r w:rsidRPr="001412BF">
        <w:rPr>
          <w:sz w:val="28"/>
          <w:szCs w:val="28"/>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w:t>
      </w:r>
      <w:r w:rsidR="004A342C" w:rsidRPr="004A342C">
        <w:rPr>
          <w:sz w:val="28"/>
          <w:szCs w:val="28"/>
        </w:rPr>
        <w:t xml:space="preserve"> </w:t>
      </w:r>
      <w:r w:rsidR="004A342C" w:rsidRPr="001412BF">
        <w:rPr>
          <w:sz w:val="28"/>
          <w:szCs w:val="28"/>
        </w:rPr>
        <w:t>от 02</w:t>
      </w:r>
      <w:r w:rsidR="007529F3">
        <w:rPr>
          <w:sz w:val="28"/>
          <w:szCs w:val="28"/>
        </w:rPr>
        <w:t xml:space="preserve"> марта </w:t>
      </w:r>
      <w:r w:rsidR="004A342C" w:rsidRPr="001412BF">
        <w:rPr>
          <w:sz w:val="28"/>
          <w:szCs w:val="28"/>
        </w:rPr>
        <w:t xml:space="preserve">2007 </w:t>
      </w:r>
      <w:r w:rsidR="007529F3">
        <w:rPr>
          <w:sz w:val="28"/>
          <w:szCs w:val="28"/>
        </w:rPr>
        <w:t xml:space="preserve">года </w:t>
      </w:r>
      <w:r w:rsidR="004A342C" w:rsidRPr="001412BF">
        <w:rPr>
          <w:sz w:val="28"/>
          <w:szCs w:val="28"/>
        </w:rPr>
        <w:t>№ 25-ФЗ</w:t>
      </w:r>
      <w:r w:rsidRPr="001412BF">
        <w:rPr>
          <w:sz w:val="28"/>
          <w:szCs w:val="28"/>
        </w:rPr>
        <w:t xml:space="preserve"> </w:t>
      </w:r>
      <w:r w:rsidR="005626E9">
        <w:rPr>
          <w:sz w:val="28"/>
          <w:szCs w:val="28"/>
        </w:rPr>
        <w:t xml:space="preserve">           </w:t>
      </w:r>
      <w:r w:rsidR="00366BB9">
        <w:rPr>
          <w:sz w:val="28"/>
          <w:szCs w:val="28"/>
        </w:rPr>
        <w:t xml:space="preserve">                                        </w:t>
      </w:r>
      <w:r w:rsidR="005626E9">
        <w:rPr>
          <w:sz w:val="28"/>
          <w:szCs w:val="28"/>
        </w:rPr>
        <w:t xml:space="preserve">               </w:t>
      </w:r>
      <w:r w:rsidR="006C2926" w:rsidRPr="001412BF">
        <w:rPr>
          <w:sz w:val="28"/>
          <w:szCs w:val="28"/>
        </w:rPr>
        <w:t>«</w:t>
      </w:r>
      <w:r w:rsidRPr="001412BF">
        <w:rPr>
          <w:sz w:val="28"/>
          <w:szCs w:val="28"/>
        </w:rPr>
        <w:t>О муниципальной службе в Российской Федерации</w:t>
      </w:r>
      <w:r w:rsidR="006C2926" w:rsidRPr="001412BF">
        <w:rPr>
          <w:sz w:val="28"/>
          <w:szCs w:val="28"/>
        </w:rPr>
        <w:t>»</w:t>
      </w:r>
      <w:r w:rsidRPr="001412BF">
        <w:rPr>
          <w:sz w:val="28"/>
          <w:szCs w:val="28"/>
        </w:rPr>
        <w:t xml:space="preserve">, Законом Краснодарского края </w:t>
      </w:r>
      <w:r w:rsidR="004A342C" w:rsidRPr="001412BF">
        <w:rPr>
          <w:sz w:val="28"/>
          <w:szCs w:val="28"/>
        </w:rPr>
        <w:t>от 08</w:t>
      </w:r>
      <w:r w:rsidR="007529F3">
        <w:rPr>
          <w:sz w:val="28"/>
          <w:szCs w:val="28"/>
        </w:rPr>
        <w:t xml:space="preserve"> июня </w:t>
      </w:r>
      <w:r w:rsidR="004A342C" w:rsidRPr="001412BF">
        <w:rPr>
          <w:sz w:val="28"/>
          <w:szCs w:val="28"/>
        </w:rPr>
        <w:t xml:space="preserve">2007 </w:t>
      </w:r>
      <w:r w:rsidR="007529F3">
        <w:rPr>
          <w:sz w:val="28"/>
          <w:szCs w:val="28"/>
        </w:rPr>
        <w:t xml:space="preserve">года </w:t>
      </w:r>
      <w:r w:rsidR="004A342C" w:rsidRPr="001412BF">
        <w:rPr>
          <w:sz w:val="28"/>
          <w:szCs w:val="28"/>
        </w:rPr>
        <w:t xml:space="preserve">№ 1244-КЗ </w:t>
      </w:r>
      <w:r w:rsidR="006C2926" w:rsidRPr="001412BF">
        <w:rPr>
          <w:sz w:val="28"/>
          <w:szCs w:val="28"/>
        </w:rPr>
        <w:t>«</w:t>
      </w:r>
      <w:r w:rsidRPr="001412BF">
        <w:rPr>
          <w:sz w:val="28"/>
          <w:szCs w:val="28"/>
        </w:rPr>
        <w:t xml:space="preserve">О муниципальной службе </w:t>
      </w:r>
      <w:r w:rsidR="005626E9">
        <w:rPr>
          <w:sz w:val="28"/>
          <w:szCs w:val="28"/>
        </w:rPr>
        <w:t xml:space="preserve">      </w:t>
      </w:r>
      <w:r w:rsidR="00366BB9">
        <w:rPr>
          <w:sz w:val="28"/>
          <w:szCs w:val="28"/>
        </w:rPr>
        <w:t xml:space="preserve">              </w:t>
      </w:r>
      <w:r w:rsidR="005626E9">
        <w:rPr>
          <w:sz w:val="28"/>
          <w:szCs w:val="28"/>
        </w:rPr>
        <w:t xml:space="preserve">                       </w:t>
      </w:r>
      <w:r w:rsidRPr="001412BF">
        <w:rPr>
          <w:sz w:val="28"/>
          <w:szCs w:val="28"/>
        </w:rPr>
        <w:t>в Краснодарском крае</w:t>
      </w:r>
      <w:r w:rsidR="006C2926" w:rsidRPr="001412BF">
        <w:rPr>
          <w:sz w:val="28"/>
          <w:szCs w:val="28"/>
        </w:rPr>
        <w:t>»</w:t>
      </w:r>
      <w:r w:rsidRPr="001412BF">
        <w:rPr>
          <w:sz w:val="28"/>
          <w:szCs w:val="28"/>
        </w:rPr>
        <w:t>.</w:t>
      </w:r>
    </w:p>
    <w:p w:rsidR="00532C99" w:rsidRPr="00A34BC6" w:rsidRDefault="00532C99" w:rsidP="00532C99">
      <w:pPr>
        <w:rPr>
          <w:sz w:val="32"/>
          <w:szCs w:val="32"/>
        </w:rPr>
      </w:pPr>
    </w:p>
    <w:p w:rsidR="0073273A" w:rsidRPr="001412BF" w:rsidRDefault="0073273A" w:rsidP="00F769FC">
      <w:pPr>
        <w:pStyle w:val="1"/>
        <w:keepNext w:val="0"/>
        <w:spacing w:before="0" w:after="0"/>
        <w:ind w:left="0" w:firstLine="0"/>
        <w:rPr>
          <w:rFonts w:ascii="Times New Roman" w:hAnsi="Times New Roman"/>
          <w:i w:val="0"/>
          <w:szCs w:val="28"/>
        </w:rPr>
      </w:pPr>
      <w:r w:rsidRPr="001412BF">
        <w:rPr>
          <w:rFonts w:ascii="Times New Roman" w:hAnsi="Times New Roman"/>
          <w:i w:val="0"/>
          <w:szCs w:val="28"/>
        </w:rPr>
        <w:t>ГЛАВА 7. МУНИЦИПАЛЬНЫЕ ПРАВОВЫЕ АКТЫ</w:t>
      </w:r>
    </w:p>
    <w:p w:rsidR="0073273A" w:rsidRPr="001412BF" w:rsidRDefault="0073273A" w:rsidP="00F769FC">
      <w:pPr>
        <w:pStyle w:val="2"/>
        <w:keepNext w:val="0"/>
        <w:spacing w:before="0" w:after="0"/>
        <w:ind w:firstLine="851"/>
        <w:jc w:val="left"/>
        <w:rPr>
          <w:rFonts w:ascii="Times New Roman" w:hAnsi="Times New Roman"/>
          <w:sz w:val="28"/>
          <w:szCs w:val="28"/>
        </w:rPr>
      </w:pPr>
      <w:r w:rsidRPr="001412BF">
        <w:rPr>
          <w:rFonts w:ascii="Times New Roman" w:hAnsi="Times New Roman"/>
          <w:sz w:val="28"/>
          <w:szCs w:val="28"/>
        </w:rPr>
        <w:t xml:space="preserve">Статья </w:t>
      </w:r>
      <w:r w:rsidR="00BF173F">
        <w:rPr>
          <w:rFonts w:ascii="Times New Roman" w:hAnsi="Times New Roman"/>
          <w:sz w:val="28"/>
          <w:szCs w:val="28"/>
        </w:rPr>
        <w:t>59</w:t>
      </w:r>
      <w:r w:rsidRPr="001412BF">
        <w:rPr>
          <w:rFonts w:ascii="Times New Roman" w:hAnsi="Times New Roman"/>
          <w:sz w:val="28"/>
          <w:szCs w:val="28"/>
        </w:rPr>
        <w:t>. Система муниципальных правовых актов</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В систему муниципальных правовых актов входят:</w:t>
      </w:r>
    </w:p>
    <w:p w:rsidR="0073273A" w:rsidRPr="001412BF" w:rsidRDefault="007529F3" w:rsidP="00F769FC">
      <w:pPr>
        <w:pStyle w:val="ConsNormal0"/>
        <w:ind w:firstLine="851"/>
        <w:jc w:val="both"/>
        <w:rPr>
          <w:rFonts w:ascii="Times New Roman" w:hAnsi="Times New Roman"/>
          <w:sz w:val="28"/>
          <w:szCs w:val="28"/>
        </w:rPr>
      </w:pPr>
      <w:r>
        <w:rPr>
          <w:rFonts w:ascii="Times New Roman" w:hAnsi="Times New Roman"/>
          <w:sz w:val="28"/>
          <w:szCs w:val="28"/>
        </w:rPr>
        <w:t>1)</w:t>
      </w:r>
      <w:r w:rsidR="0073273A" w:rsidRPr="001412BF">
        <w:rPr>
          <w:rFonts w:ascii="Times New Roman" w:hAnsi="Times New Roman"/>
          <w:sz w:val="28"/>
          <w:szCs w:val="28"/>
        </w:rPr>
        <w:t xml:space="preserve">устав муниципального образования </w:t>
      </w:r>
      <w:r w:rsidRPr="007529F3">
        <w:rPr>
          <w:rFonts w:ascii="Times New Roman" w:hAnsi="Times New Roman"/>
          <w:sz w:val="28"/>
          <w:szCs w:val="28"/>
        </w:rPr>
        <w:t>Тихорецкий</w:t>
      </w:r>
      <w:r w:rsidR="0073273A" w:rsidRPr="001412BF">
        <w:rPr>
          <w:rFonts w:ascii="Times New Roman" w:hAnsi="Times New Roman"/>
          <w:sz w:val="28"/>
          <w:szCs w:val="28"/>
        </w:rPr>
        <w:t xml:space="preserve"> район, правовые акты, принятые на местном референдуме;</w:t>
      </w:r>
    </w:p>
    <w:p w:rsidR="0073273A" w:rsidRPr="001412BF" w:rsidRDefault="007529F3" w:rsidP="00F769FC">
      <w:pPr>
        <w:pStyle w:val="ConsNormal0"/>
        <w:ind w:firstLine="851"/>
        <w:jc w:val="both"/>
        <w:rPr>
          <w:rFonts w:ascii="Times New Roman" w:hAnsi="Times New Roman"/>
          <w:sz w:val="28"/>
          <w:szCs w:val="28"/>
        </w:rPr>
      </w:pPr>
      <w:r>
        <w:rPr>
          <w:rFonts w:ascii="Times New Roman" w:hAnsi="Times New Roman"/>
          <w:sz w:val="28"/>
          <w:szCs w:val="28"/>
        </w:rPr>
        <w:t>2)</w:t>
      </w:r>
      <w:r w:rsidR="0073273A" w:rsidRPr="001412BF">
        <w:rPr>
          <w:rFonts w:ascii="Times New Roman" w:hAnsi="Times New Roman"/>
          <w:sz w:val="28"/>
          <w:szCs w:val="28"/>
        </w:rPr>
        <w:t>нормативные и иные правовые акты Совета;</w:t>
      </w:r>
    </w:p>
    <w:p w:rsidR="0073273A" w:rsidRPr="001412BF" w:rsidRDefault="007529F3" w:rsidP="00F769FC">
      <w:pPr>
        <w:pStyle w:val="ConsNormal0"/>
        <w:ind w:firstLine="851"/>
        <w:jc w:val="both"/>
        <w:rPr>
          <w:rFonts w:ascii="Times New Roman" w:hAnsi="Times New Roman"/>
          <w:sz w:val="28"/>
          <w:szCs w:val="28"/>
        </w:rPr>
      </w:pPr>
      <w:r>
        <w:rPr>
          <w:rFonts w:ascii="Times New Roman" w:hAnsi="Times New Roman"/>
          <w:sz w:val="28"/>
          <w:szCs w:val="28"/>
        </w:rPr>
        <w:t>3)</w:t>
      </w:r>
      <w:r w:rsidR="0073273A" w:rsidRPr="00B369B9">
        <w:rPr>
          <w:rFonts w:ascii="Times New Roman" w:hAnsi="Times New Roman"/>
          <w:sz w:val="28"/>
          <w:szCs w:val="28"/>
        </w:rPr>
        <w:t xml:space="preserve">правовые акты </w:t>
      </w:r>
      <w:r w:rsidR="00B61A1D" w:rsidRPr="00B369B9">
        <w:rPr>
          <w:rFonts w:ascii="Times New Roman" w:hAnsi="Times New Roman"/>
          <w:sz w:val="28"/>
          <w:szCs w:val="28"/>
        </w:rPr>
        <w:t>главы района</w:t>
      </w:r>
      <w:r w:rsidR="00AD3BE5" w:rsidRPr="00B369B9">
        <w:rPr>
          <w:rFonts w:ascii="Times New Roman" w:hAnsi="Times New Roman"/>
          <w:sz w:val="28"/>
          <w:szCs w:val="28"/>
        </w:rPr>
        <w:t xml:space="preserve">, </w:t>
      </w:r>
      <w:r w:rsidR="0073273A" w:rsidRPr="00B369B9">
        <w:rPr>
          <w:rFonts w:ascii="Times New Roman" w:hAnsi="Times New Roman"/>
          <w:sz w:val="28"/>
          <w:szCs w:val="28"/>
        </w:rPr>
        <w:t>администрации</w:t>
      </w:r>
      <w:r w:rsidR="0073273A" w:rsidRPr="00D2064E">
        <w:rPr>
          <w:rFonts w:ascii="Times New Roman" w:hAnsi="Times New Roman"/>
          <w:sz w:val="28"/>
          <w:szCs w:val="28"/>
        </w:rPr>
        <w:t xml:space="preserve">, </w:t>
      </w:r>
      <w:r w:rsidR="00904A50" w:rsidRPr="001412BF">
        <w:rPr>
          <w:rFonts w:ascii="Times New Roman" w:hAnsi="Times New Roman"/>
          <w:sz w:val="28"/>
          <w:szCs w:val="28"/>
        </w:rPr>
        <w:t>правовые акты председателя контрольно-счетной палаты,</w:t>
      </w:r>
      <w:r w:rsidR="00904A50" w:rsidRPr="001412BF">
        <w:rPr>
          <w:rFonts w:ascii="Times New Roman" w:hAnsi="Times New Roman"/>
          <w:b/>
          <w:sz w:val="28"/>
          <w:szCs w:val="28"/>
        </w:rPr>
        <w:t xml:space="preserve"> </w:t>
      </w:r>
      <w:r w:rsidR="00BA2A2F" w:rsidRPr="00BA2A2F">
        <w:rPr>
          <w:rFonts w:ascii="Times New Roman" w:hAnsi="Times New Roman"/>
          <w:sz w:val="28"/>
          <w:szCs w:val="28"/>
        </w:rPr>
        <w:t>правовые акты председателя Совета,</w:t>
      </w:r>
      <w:r w:rsidR="00BA2A2F" w:rsidRPr="001412BF">
        <w:rPr>
          <w:rFonts w:ascii="Times New Roman" w:hAnsi="Times New Roman"/>
          <w:color w:val="000000"/>
          <w:sz w:val="28"/>
          <w:szCs w:val="28"/>
        </w:rPr>
        <w:t xml:space="preserve"> </w:t>
      </w:r>
      <w:r w:rsidR="0073273A" w:rsidRPr="001412BF">
        <w:rPr>
          <w:rFonts w:ascii="Times New Roman" w:hAnsi="Times New Roman"/>
          <w:color w:val="000000"/>
          <w:sz w:val="28"/>
          <w:szCs w:val="28"/>
        </w:rPr>
        <w:t>правовые акты руководителей органов администрации, обладающих правами юридического лица</w:t>
      </w:r>
      <w:r w:rsidR="0073273A" w:rsidRPr="001412BF">
        <w:rPr>
          <w:rFonts w:ascii="Times New Roman" w:hAnsi="Times New Roman"/>
          <w:sz w:val="28"/>
          <w:szCs w:val="28"/>
        </w:rPr>
        <w:t>.</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Правовые акты могут являться нормативными правовыми или ненормативными правовыми и оформляются официальным документом.</w:t>
      </w:r>
    </w:p>
    <w:p w:rsidR="0073273A" w:rsidRPr="001412BF" w:rsidRDefault="0073273A" w:rsidP="00F769FC">
      <w:pPr>
        <w:pStyle w:val="ConsNormal0"/>
        <w:tabs>
          <w:tab w:val="left" w:pos="-2160"/>
        </w:tabs>
        <w:ind w:firstLine="851"/>
        <w:jc w:val="both"/>
        <w:rPr>
          <w:rFonts w:ascii="Times New Roman" w:hAnsi="Times New Roman"/>
          <w:sz w:val="28"/>
          <w:szCs w:val="28"/>
        </w:rPr>
      </w:pPr>
      <w:r w:rsidRPr="001412BF">
        <w:rPr>
          <w:rFonts w:ascii="Times New Roman" w:hAnsi="Times New Roman"/>
          <w:sz w:val="28"/>
          <w:szCs w:val="28"/>
        </w:rPr>
        <w:t>Под нормативным правовым актом понимается изданный в установленном порядке акт уполномоченного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A277A5" w:rsidRPr="007E458C" w:rsidRDefault="00A277A5" w:rsidP="007E458C">
      <w:pPr>
        <w:pStyle w:val="ConsPlusNormal"/>
        <w:jc w:val="both"/>
        <w:rPr>
          <w:rFonts w:ascii="Times New Roman" w:eastAsiaTheme="minorHAnsi" w:hAnsi="Times New Roman" w:cs="Times New Roman"/>
          <w:kern w:val="0"/>
          <w:sz w:val="28"/>
          <w:szCs w:val="28"/>
        </w:rPr>
      </w:pPr>
      <w:r w:rsidRPr="007E458C">
        <w:rPr>
          <w:rFonts w:ascii="Times New Roman" w:eastAsiaTheme="minorHAnsi" w:hAnsi="Times New Roman" w:cs="Times New Roman"/>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w:t>
      </w:r>
      <w:r w:rsidRPr="007E458C">
        <w:rPr>
          <w:rFonts w:ascii="Times New Roman" w:eastAsiaTheme="minorHAnsi" w:hAnsi="Times New Roman" w:cs="Times New Roman"/>
          <w:kern w:val="0"/>
          <w:sz w:val="28"/>
          <w:szCs w:val="28"/>
        </w:rPr>
        <w:lastRenderedPageBreak/>
        <w:t xml:space="preserve">предпринимательской и инвестиционной деятельности, </w:t>
      </w:r>
      <w:r w:rsidR="008164AC" w:rsidRPr="006C47D4">
        <w:rPr>
          <w:rFonts w:ascii="Times New Roman" w:eastAsiaTheme="minorHAnsi" w:hAnsi="Times New Roman" w:cs="Times New Roman"/>
          <w:kern w:val="0"/>
          <w:sz w:val="28"/>
          <w:szCs w:val="28"/>
        </w:rPr>
        <w:t xml:space="preserve">подлежат </w:t>
      </w:r>
      <w:r w:rsidRPr="006C47D4">
        <w:rPr>
          <w:rFonts w:ascii="Times New Roman" w:eastAsiaTheme="minorHAnsi" w:hAnsi="Times New Roman" w:cs="Times New Roman"/>
          <w:kern w:val="0"/>
          <w:sz w:val="28"/>
          <w:szCs w:val="28"/>
        </w:rPr>
        <w:t>экспертизе</w:t>
      </w:r>
      <w:r w:rsidRPr="007E458C">
        <w:rPr>
          <w:rFonts w:ascii="Times New Roman" w:eastAsiaTheme="minorHAnsi" w:hAnsi="Times New Roman" w:cs="Times New Roman"/>
          <w:kern w:val="0"/>
          <w:sz w:val="28"/>
          <w:szCs w:val="28"/>
        </w:rPr>
        <w:t>, проводимой органами местного самоуправления</w:t>
      </w:r>
      <w:r w:rsidR="007E458C" w:rsidRPr="007E458C">
        <w:rPr>
          <w:rFonts w:ascii="Times New Roman" w:hAnsi="Times New Roman" w:cs="Times New Roman"/>
          <w:sz w:val="28"/>
          <w:szCs w:val="28"/>
        </w:rPr>
        <w:t xml:space="preserve"> </w:t>
      </w:r>
      <w:r w:rsidR="007E458C" w:rsidRPr="007529F3">
        <w:rPr>
          <w:rFonts w:ascii="Times New Roman" w:hAnsi="Times New Roman" w:cs="Times New Roman"/>
          <w:sz w:val="28"/>
          <w:szCs w:val="28"/>
        </w:rPr>
        <w:t>мун</w:t>
      </w:r>
      <w:r w:rsidR="007529F3">
        <w:rPr>
          <w:rFonts w:ascii="Times New Roman" w:hAnsi="Times New Roman" w:cs="Times New Roman"/>
          <w:sz w:val="28"/>
          <w:szCs w:val="28"/>
        </w:rPr>
        <w:t xml:space="preserve">иципального образования </w:t>
      </w:r>
      <w:r w:rsidR="007529F3" w:rsidRPr="007529F3">
        <w:rPr>
          <w:rFonts w:ascii="Times New Roman" w:hAnsi="Times New Roman" w:cs="Times New Roman"/>
          <w:sz w:val="28"/>
          <w:szCs w:val="28"/>
        </w:rPr>
        <w:t>Тихорецкий</w:t>
      </w:r>
      <w:r w:rsidR="007E458C" w:rsidRPr="007529F3">
        <w:rPr>
          <w:rFonts w:ascii="Times New Roman" w:hAnsi="Times New Roman" w:cs="Times New Roman"/>
          <w:sz w:val="28"/>
          <w:szCs w:val="28"/>
        </w:rPr>
        <w:t xml:space="preserve"> район</w:t>
      </w:r>
      <w:r w:rsidRPr="007E458C">
        <w:rPr>
          <w:rFonts w:ascii="Times New Roman" w:eastAsiaTheme="minorHAnsi" w:hAnsi="Times New Roman" w:cs="Times New Roman"/>
          <w:kern w:val="0"/>
          <w:sz w:val="28"/>
          <w:szCs w:val="28"/>
        </w:rPr>
        <w:t xml:space="preserve"> в порядке, установленном муниципальными нормативными правовыми актами в соответствии с </w:t>
      </w:r>
      <w:r w:rsidR="007E458C" w:rsidRPr="007529F3">
        <w:rPr>
          <w:rFonts w:ascii="Times New Roman" w:eastAsiaTheme="minorHAnsi" w:hAnsi="Times New Roman" w:cs="Times New Roman"/>
          <w:bCs/>
          <w:kern w:val="0"/>
          <w:sz w:val="28"/>
          <w:szCs w:val="28"/>
          <w:lang w:eastAsia="en-US" w:bidi="ar-SA"/>
        </w:rPr>
        <w:t>Законом Краснодарского края от 23</w:t>
      </w:r>
      <w:r w:rsidR="007529F3">
        <w:rPr>
          <w:rFonts w:ascii="Times New Roman" w:eastAsiaTheme="minorHAnsi" w:hAnsi="Times New Roman" w:cs="Times New Roman"/>
          <w:bCs/>
          <w:kern w:val="0"/>
          <w:sz w:val="28"/>
          <w:szCs w:val="28"/>
          <w:lang w:eastAsia="en-US" w:bidi="ar-SA"/>
        </w:rPr>
        <w:t xml:space="preserve"> июля </w:t>
      </w:r>
      <w:r w:rsidR="007E458C" w:rsidRPr="007529F3">
        <w:rPr>
          <w:rFonts w:ascii="Times New Roman" w:eastAsiaTheme="minorHAnsi" w:hAnsi="Times New Roman" w:cs="Times New Roman"/>
          <w:bCs/>
          <w:kern w:val="0"/>
          <w:sz w:val="28"/>
          <w:szCs w:val="28"/>
          <w:lang w:eastAsia="en-US" w:bidi="ar-SA"/>
        </w:rPr>
        <w:t xml:space="preserve">2014 </w:t>
      </w:r>
      <w:r w:rsidR="007529F3">
        <w:rPr>
          <w:rFonts w:ascii="Times New Roman" w:eastAsiaTheme="minorHAnsi" w:hAnsi="Times New Roman" w:cs="Times New Roman"/>
          <w:bCs/>
          <w:kern w:val="0"/>
          <w:sz w:val="28"/>
          <w:szCs w:val="28"/>
          <w:lang w:eastAsia="en-US" w:bidi="ar-SA"/>
        </w:rPr>
        <w:t xml:space="preserve">года </w:t>
      </w:r>
      <w:r w:rsidR="007E458C" w:rsidRPr="007529F3">
        <w:rPr>
          <w:rFonts w:ascii="Times New Roman" w:eastAsiaTheme="minorHAnsi" w:hAnsi="Times New Roman" w:cs="Times New Roman"/>
          <w:bCs/>
          <w:kern w:val="0"/>
          <w:sz w:val="28"/>
          <w:szCs w:val="28"/>
          <w:lang w:eastAsia="en-US" w:bidi="ar-SA"/>
        </w:rPr>
        <w:t>№ 3014-КЗ «</w:t>
      </w:r>
      <w:r w:rsidR="007E458C" w:rsidRPr="007529F3">
        <w:rPr>
          <w:rFonts w:ascii="Times New Roman" w:eastAsiaTheme="minorHAnsi" w:hAnsi="Times New Roman" w:cs="Times New Roman"/>
          <w:bCs/>
          <w:kern w:val="0"/>
          <w:sz w:val="28"/>
          <w:szCs w:val="28"/>
        </w:rPr>
        <w:t>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7529F3">
        <w:rPr>
          <w:rFonts w:ascii="Times New Roman" w:eastAsiaTheme="minorHAnsi" w:hAnsi="Times New Roman" w:cs="Times New Roman"/>
          <w:kern w:val="0"/>
          <w:sz w:val="28"/>
          <w:szCs w:val="28"/>
        </w:rPr>
        <w:t>.</w:t>
      </w:r>
    </w:p>
    <w:p w:rsidR="0073273A" w:rsidRPr="00A34BC6" w:rsidRDefault="0073273A" w:rsidP="00532C99">
      <w:pPr>
        <w:pStyle w:val="ConsNormal0"/>
        <w:ind w:firstLine="0"/>
        <w:jc w:val="both"/>
        <w:rPr>
          <w:rFonts w:ascii="Times New Roman" w:hAnsi="Times New Roman"/>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3040AB" w:rsidRPr="001412BF">
        <w:rPr>
          <w:rFonts w:ascii="Times New Roman" w:hAnsi="Times New Roman"/>
          <w:sz w:val="28"/>
          <w:szCs w:val="28"/>
        </w:rPr>
        <w:t>6</w:t>
      </w:r>
      <w:r w:rsidR="00BF173F">
        <w:rPr>
          <w:rFonts w:ascii="Times New Roman" w:hAnsi="Times New Roman"/>
          <w:sz w:val="28"/>
          <w:szCs w:val="28"/>
        </w:rPr>
        <w:t>0</w:t>
      </w:r>
      <w:r w:rsidRPr="001412BF">
        <w:rPr>
          <w:rFonts w:ascii="Times New Roman" w:hAnsi="Times New Roman"/>
          <w:sz w:val="28"/>
          <w:szCs w:val="28"/>
        </w:rPr>
        <w:t>. Подготовка муниципальных правовых актов</w:t>
      </w:r>
    </w:p>
    <w:p w:rsidR="00797D2E" w:rsidRDefault="007529F3" w:rsidP="00F769FC">
      <w:pPr>
        <w:ind w:firstLine="851"/>
        <w:jc w:val="both"/>
        <w:rPr>
          <w:sz w:val="28"/>
          <w:szCs w:val="28"/>
        </w:rPr>
      </w:pPr>
      <w:r>
        <w:rPr>
          <w:sz w:val="28"/>
          <w:szCs w:val="28"/>
        </w:rPr>
        <w:t>1.</w:t>
      </w:r>
      <w:r w:rsidR="00786FE7" w:rsidRPr="001412BF">
        <w:rPr>
          <w:sz w:val="28"/>
          <w:szCs w:val="28"/>
        </w:rPr>
        <w:t xml:space="preserve">Проекты муниципальных правовых актов могут вноситься в </w:t>
      </w:r>
      <w:r w:rsidR="00786FE7" w:rsidRPr="001412BF">
        <w:rPr>
          <w:rFonts w:eastAsiaTheme="minorHAnsi"/>
          <w:kern w:val="0"/>
          <w:sz w:val="28"/>
          <w:szCs w:val="28"/>
        </w:rPr>
        <w:t xml:space="preserve">орган местного самоуправления, к компетенции которого относится принятие соответствующего акта, </w:t>
      </w:r>
      <w:r w:rsidR="00B61A1D">
        <w:rPr>
          <w:sz w:val="28"/>
          <w:szCs w:val="28"/>
        </w:rPr>
        <w:t>главой района</w:t>
      </w:r>
      <w:r w:rsidR="00786FE7" w:rsidRPr="001412BF">
        <w:rPr>
          <w:sz w:val="28"/>
          <w:szCs w:val="28"/>
        </w:rPr>
        <w:t>, депутатами Совета, инициативны</w:t>
      </w:r>
      <w:r w:rsidR="00797D2E">
        <w:rPr>
          <w:sz w:val="28"/>
          <w:szCs w:val="28"/>
        </w:rPr>
        <w:t>ми группами граждан, прокурором.</w:t>
      </w:r>
    </w:p>
    <w:p w:rsidR="0073273A" w:rsidRPr="001412BF" w:rsidRDefault="00797D2E" w:rsidP="00F769FC">
      <w:pPr>
        <w:ind w:firstLine="851"/>
        <w:jc w:val="both"/>
        <w:rPr>
          <w:sz w:val="28"/>
          <w:szCs w:val="28"/>
        </w:rPr>
      </w:pPr>
      <w:r>
        <w:rPr>
          <w:sz w:val="28"/>
          <w:szCs w:val="28"/>
        </w:rPr>
        <w:t>2.</w:t>
      </w:r>
      <w:r w:rsidR="0073273A" w:rsidRPr="001412BF">
        <w:rPr>
          <w:sz w:val="28"/>
          <w:szCs w:val="28"/>
        </w:rPr>
        <w:t>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FB4E11" w:rsidRPr="00797D2E" w:rsidRDefault="00EE11DD" w:rsidP="008941CD">
      <w:pPr>
        <w:suppressAutoHyphens w:val="0"/>
        <w:autoSpaceDE w:val="0"/>
        <w:autoSpaceDN w:val="0"/>
        <w:adjustRightInd w:val="0"/>
        <w:ind w:firstLine="851"/>
        <w:jc w:val="both"/>
        <w:rPr>
          <w:sz w:val="28"/>
          <w:szCs w:val="28"/>
        </w:rPr>
      </w:pPr>
      <w:r>
        <w:rPr>
          <w:sz w:val="28"/>
          <w:szCs w:val="28"/>
        </w:rPr>
        <w:t>3.</w:t>
      </w:r>
      <w:r w:rsidR="00FB4E11" w:rsidRPr="00797D2E">
        <w:rPr>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w:t>
      </w:r>
      <w:r w:rsidR="008164AC" w:rsidRPr="00797D2E">
        <w:rPr>
          <w:sz w:val="28"/>
          <w:szCs w:val="28"/>
        </w:rPr>
        <w:t xml:space="preserve">подлежат </w:t>
      </w:r>
      <w:r w:rsidR="00FB4E11" w:rsidRPr="00797D2E">
        <w:rPr>
          <w:sz w:val="28"/>
          <w:szCs w:val="28"/>
        </w:rPr>
        <w:t xml:space="preserve">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w:t>
      </w:r>
      <w:r w:rsidR="00CF3112" w:rsidRPr="00797D2E">
        <w:rPr>
          <w:rFonts w:eastAsiaTheme="minorHAnsi"/>
          <w:bCs/>
          <w:kern w:val="0"/>
          <w:sz w:val="28"/>
          <w:szCs w:val="28"/>
        </w:rPr>
        <w:t>Законом Краснодарского края от 23</w:t>
      </w:r>
      <w:r w:rsidR="00797D2E">
        <w:rPr>
          <w:rFonts w:eastAsiaTheme="minorHAnsi"/>
          <w:bCs/>
          <w:kern w:val="0"/>
          <w:sz w:val="28"/>
          <w:szCs w:val="28"/>
        </w:rPr>
        <w:t xml:space="preserve"> июля </w:t>
      </w:r>
      <w:r w:rsidR="00CF3112" w:rsidRPr="00797D2E">
        <w:rPr>
          <w:rFonts w:eastAsiaTheme="minorHAnsi"/>
          <w:bCs/>
          <w:kern w:val="0"/>
          <w:sz w:val="28"/>
          <w:szCs w:val="28"/>
        </w:rPr>
        <w:t xml:space="preserve">2014 </w:t>
      </w:r>
      <w:r w:rsidR="00797D2E">
        <w:rPr>
          <w:rFonts w:eastAsiaTheme="minorHAnsi"/>
          <w:bCs/>
          <w:kern w:val="0"/>
          <w:sz w:val="28"/>
          <w:szCs w:val="28"/>
        </w:rPr>
        <w:t xml:space="preserve">года </w:t>
      </w:r>
      <w:r w:rsidR="00CF3112" w:rsidRPr="00797D2E">
        <w:rPr>
          <w:rFonts w:eastAsiaTheme="minorHAnsi"/>
          <w:bCs/>
          <w:kern w:val="0"/>
          <w:sz w:val="28"/>
          <w:szCs w:val="28"/>
        </w:rPr>
        <w:t>№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00FB4E11" w:rsidRPr="00797D2E">
        <w:rPr>
          <w:sz w:val="28"/>
          <w:szCs w:val="28"/>
        </w:rPr>
        <w:t xml:space="preserve">, за исключением случаев, установленных статьей 46 Федерального закона от </w:t>
      </w:r>
      <w:r w:rsidR="00366BB9">
        <w:rPr>
          <w:sz w:val="28"/>
          <w:szCs w:val="28"/>
        </w:rPr>
        <w:t xml:space="preserve">            </w:t>
      </w:r>
      <w:r w:rsidR="00FB4E11" w:rsidRPr="00797D2E">
        <w:rPr>
          <w:sz w:val="28"/>
          <w:szCs w:val="28"/>
        </w:rPr>
        <w:t>06</w:t>
      </w:r>
      <w:r w:rsidR="00797D2E">
        <w:rPr>
          <w:sz w:val="28"/>
          <w:szCs w:val="28"/>
        </w:rPr>
        <w:t xml:space="preserve"> октября </w:t>
      </w:r>
      <w:r w:rsidR="00FB4E11" w:rsidRPr="00797D2E">
        <w:rPr>
          <w:sz w:val="28"/>
          <w:szCs w:val="28"/>
        </w:rPr>
        <w:t xml:space="preserve">2003 </w:t>
      </w:r>
      <w:r w:rsidR="00797D2E">
        <w:rPr>
          <w:sz w:val="28"/>
          <w:szCs w:val="28"/>
        </w:rPr>
        <w:t xml:space="preserve">года </w:t>
      </w:r>
      <w:r w:rsidR="00FB4E11" w:rsidRPr="00797D2E">
        <w:rPr>
          <w:sz w:val="28"/>
          <w:szCs w:val="28"/>
        </w:rPr>
        <w:t>№ 131-ФЗ «Об общих принципах организации местного самоуправления в Российской Федерации».</w:t>
      </w:r>
    </w:p>
    <w:p w:rsidR="00A277A5" w:rsidRPr="006C47D4" w:rsidRDefault="00A277A5" w:rsidP="008941CD">
      <w:pPr>
        <w:suppressAutoHyphens w:val="0"/>
        <w:autoSpaceDE w:val="0"/>
        <w:autoSpaceDN w:val="0"/>
        <w:adjustRightInd w:val="0"/>
        <w:ind w:firstLine="851"/>
        <w:jc w:val="both"/>
        <w:rPr>
          <w:rFonts w:eastAsiaTheme="minorHAnsi"/>
          <w:kern w:val="0"/>
          <w:sz w:val="28"/>
          <w:szCs w:val="28"/>
        </w:rPr>
      </w:pPr>
      <w:r w:rsidRPr="006C47D4">
        <w:rPr>
          <w:rFonts w:eastAsiaTheme="minorHAnsi"/>
          <w:kern w:val="0"/>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w:t>
      </w:r>
      <w:r w:rsidR="00A30E2F" w:rsidRPr="006C47D4">
        <w:rPr>
          <w:rFonts w:eastAsiaTheme="minorHAnsi"/>
          <w:kern w:val="0"/>
          <w:sz w:val="28"/>
          <w:szCs w:val="28"/>
        </w:rPr>
        <w:t>местного бюджета</w:t>
      </w:r>
      <w:r w:rsidRPr="006C47D4">
        <w:rPr>
          <w:rFonts w:eastAsiaTheme="minorHAnsi"/>
          <w:kern w:val="0"/>
          <w:sz w:val="28"/>
          <w:szCs w:val="28"/>
        </w:rPr>
        <w:t>.</w:t>
      </w:r>
    </w:p>
    <w:p w:rsidR="00BC4C8D" w:rsidRPr="00A34BC6" w:rsidRDefault="00BC4C8D" w:rsidP="00A34BC6">
      <w:pPr>
        <w:pStyle w:val="2"/>
        <w:keepNext w:val="0"/>
        <w:spacing w:before="0" w:after="0"/>
        <w:ind w:firstLine="0"/>
        <w:rPr>
          <w:rFonts w:ascii="Times New Roman" w:hAnsi="Times New Roman"/>
          <w:b w:val="0"/>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533F51" w:rsidRPr="001412BF">
        <w:rPr>
          <w:rFonts w:ascii="Times New Roman" w:hAnsi="Times New Roman"/>
          <w:sz w:val="28"/>
          <w:szCs w:val="28"/>
        </w:rPr>
        <w:t>6</w:t>
      </w:r>
      <w:r w:rsidR="00BF173F">
        <w:rPr>
          <w:rFonts w:ascii="Times New Roman" w:hAnsi="Times New Roman"/>
          <w:sz w:val="28"/>
          <w:szCs w:val="28"/>
        </w:rPr>
        <w:t>1</w:t>
      </w:r>
      <w:r w:rsidRPr="001412BF">
        <w:rPr>
          <w:rFonts w:ascii="Times New Roman" w:hAnsi="Times New Roman"/>
          <w:sz w:val="28"/>
          <w:szCs w:val="28"/>
        </w:rPr>
        <w:t>. Отмена муниципальных правовых актов и приостановление их действия</w:t>
      </w:r>
    </w:p>
    <w:p w:rsidR="0073273A" w:rsidRPr="001412BF" w:rsidRDefault="0073273A" w:rsidP="00F769FC">
      <w:pPr>
        <w:ind w:firstLine="851"/>
        <w:jc w:val="both"/>
        <w:rPr>
          <w:sz w:val="28"/>
          <w:szCs w:val="28"/>
        </w:rPr>
      </w:pPr>
      <w:r w:rsidRPr="001412BF">
        <w:rPr>
          <w:sz w:val="28"/>
          <w:szCs w:val="28"/>
        </w:rPr>
        <w:t>1.Муниципальные правовые акты могут быть отменены или их действие может быть приостановлено органами местного самоуправления или</w:t>
      </w:r>
      <w:r w:rsidRPr="001412BF">
        <w:rPr>
          <w:b/>
          <w:sz w:val="28"/>
          <w:szCs w:val="28"/>
        </w:rPr>
        <w:t xml:space="preserve"> </w:t>
      </w:r>
      <w:r w:rsidRPr="001412BF">
        <w:rPr>
          <w:sz w:val="28"/>
          <w:szCs w:val="28"/>
        </w:rPr>
        <w:t xml:space="preserve">должностными лицами местного самоуправления, принявшими (издавшими) соответствующий муниципальный правовой акт, в случае упразднения таких </w:t>
      </w:r>
      <w:r w:rsidRPr="001412BF">
        <w:rPr>
          <w:sz w:val="28"/>
          <w:szCs w:val="28"/>
        </w:rPr>
        <w:lastRenderedPageBreak/>
        <w:t xml:space="preserve">органов или соответствующих должностей, либо изменения перечня полномочий указанных органов или должностных лиц </w:t>
      </w:r>
      <w:r w:rsidR="008941CD">
        <w:rPr>
          <w:sz w:val="28"/>
          <w:szCs w:val="28"/>
        </w:rPr>
        <w:t>-</w:t>
      </w:r>
      <w:r w:rsidRPr="001412BF">
        <w:rPr>
          <w:sz w:val="28"/>
          <w:szCs w:val="28"/>
        </w:rPr>
        <w:t xml:space="preserve">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C2B36" w:rsidRPr="001412BF" w:rsidRDefault="005C2B36" w:rsidP="00F769FC">
      <w:pPr>
        <w:widowControl/>
        <w:suppressAutoHyphens w:val="0"/>
        <w:autoSpaceDE w:val="0"/>
        <w:autoSpaceDN w:val="0"/>
        <w:adjustRightInd w:val="0"/>
        <w:ind w:firstLine="851"/>
        <w:jc w:val="both"/>
        <w:rPr>
          <w:rFonts w:eastAsiaTheme="minorHAnsi"/>
          <w:kern w:val="0"/>
          <w:sz w:val="28"/>
          <w:szCs w:val="28"/>
        </w:rPr>
      </w:pPr>
      <w:r w:rsidRPr="001412BF">
        <w:rPr>
          <w:rFonts w:eastAsiaTheme="minorHAns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73273A" w:rsidRDefault="00797D2E" w:rsidP="00F769FC">
      <w:pPr>
        <w:ind w:firstLine="851"/>
        <w:jc w:val="both"/>
        <w:rPr>
          <w:sz w:val="28"/>
          <w:szCs w:val="28"/>
        </w:rPr>
      </w:pPr>
      <w:r>
        <w:rPr>
          <w:sz w:val="28"/>
          <w:szCs w:val="28"/>
        </w:rPr>
        <w:t>2.</w:t>
      </w:r>
      <w:r w:rsidR="0073273A" w:rsidRPr="001412BF">
        <w:rPr>
          <w:sz w:val="28"/>
          <w:szCs w:val="28"/>
        </w:rPr>
        <w:t xml:space="preserve">Признание по решению суда закона Краснодарского края об установлении статуса муниципального образования </w:t>
      </w:r>
      <w:r w:rsidRPr="00797D2E">
        <w:rPr>
          <w:sz w:val="28"/>
          <w:szCs w:val="28"/>
        </w:rPr>
        <w:t>Тихорецкий</w:t>
      </w:r>
      <w:r w:rsidR="0073273A" w:rsidRPr="001412BF">
        <w:rPr>
          <w:sz w:val="28"/>
          <w:szCs w:val="28"/>
        </w:rPr>
        <w:t xml:space="preserve"> район недействующим до вступления в силу нового закона Краснодарского края об установлении статуса муниципального образования </w:t>
      </w:r>
      <w:r w:rsidRPr="00797D2E">
        <w:rPr>
          <w:sz w:val="28"/>
          <w:szCs w:val="28"/>
        </w:rPr>
        <w:t>Тихорецкий</w:t>
      </w:r>
      <w:r w:rsidR="0073273A" w:rsidRPr="001412BF">
        <w:rPr>
          <w:sz w:val="28"/>
          <w:szCs w:val="28"/>
        </w:rPr>
        <w:t xml:space="preserve"> район не может являться основанием для признания в судебном порядке недействующими муниципальных правовых актов муниципального образования </w:t>
      </w:r>
      <w:r w:rsidRPr="00797D2E">
        <w:rPr>
          <w:sz w:val="28"/>
          <w:szCs w:val="28"/>
        </w:rPr>
        <w:t>Тихорецкий</w:t>
      </w:r>
      <w:r w:rsidR="0073273A" w:rsidRPr="001412BF">
        <w:rPr>
          <w:sz w:val="28"/>
          <w:szCs w:val="28"/>
        </w:rPr>
        <w:t xml:space="preserve"> район, принятых до вступления решения суда в законную силу, или для отмены данных муниципальных правовых актов.</w:t>
      </w:r>
    </w:p>
    <w:p w:rsidR="00532C99" w:rsidRPr="001412BF" w:rsidRDefault="00532C99" w:rsidP="00532C99">
      <w:pPr>
        <w:jc w:val="both"/>
        <w:rPr>
          <w:sz w:val="28"/>
          <w:szCs w:val="28"/>
        </w:rPr>
      </w:pPr>
    </w:p>
    <w:p w:rsidR="0073273A" w:rsidRPr="001412BF" w:rsidRDefault="0073273A" w:rsidP="00F769FC">
      <w:pPr>
        <w:ind w:firstLine="851"/>
        <w:jc w:val="both"/>
        <w:rPr>
          <w:b/>
          <w:sz w:val="28"/>
          <w:szCs w:val="28"/>
        </w:rPr>
      </w:pPr>
      <w:r w:rsidRPr="001412BF">
        <w:rPr>
          <w:b/>
          <w:sz w:val="28"/>
          <w:szCs w:val="28"/>
        </w:rPr>
        <w:t xml:space="preserve">Статья </w:t>
      </w:r>
      <w:r w:rsidR="00CC7BC6" w:rsidRPr="001412BF">
        <w:rPr>
          <w:b/>
          <w:sz w:val="28"/>
          <w:szCs w:val="28"/>
        </w:rPr>
        <w:t>6</w:t>
      </w:r>
      <w:r w:rsidR="00BF173F">
        <w:rPr>
          <w:b/>
          <w:sz w:val="28"/>
          <w:szCs w:val="28"/>
        </w:rPr>
        <w:t>2</w:t>
      </w:r>
      <w:r w:rsidRPr="001412BF">
        <w:rPr>
          <w:b/>
          <w:sz w:val="28"/>
          <w:szCs w:val="28"/>
        </w:rPr>
        <w:t xml:space="preserve">. Принятие устава, внесение изменений и дополнений в устав </w:t>
      </w:r>
    </w:p>
    <w:p w:rsidR="00797D2E" w:rsidRDefault="00797D2E" w:rsidP="00797D2E">
      <w:pPr>
        <w:pStyle w:val="ConsNormal0"/>
        <w:ind w:firstLine="851"/>
        <w:jc w:val="both"/>
        <w:rPr>
          <w:rFonts w:ascii="Times New Roman" w:hAnsi="Times New Roman"/>
          <w:sz w:val="28"/>
          <w:szCs w:val="28"/>
        </w:rPr>
      </w:pPr>
      <w:r>
        <w:rPr>
          <w:rFonts w:ascii="Times New Roman" w:hAnsi="Times New Roman"/>
          <w:sz w:val="28"/>
          <w:szCs w:val="28"/>
        </w:rPr>
        <w:t>1.Устав принимается Советом.</w:t>
      </w:r>
    </w:p>
    <w:p w:rsidR="0073273A" w:rsidRPr="001412BF" w:rsidRDefault="00797D2E" w:rsidP="00797D2E">
      <w:pPr>
        <w:pStyle w:val="ConsNormal0"/>
        <w:ind w:firstLine="851"/>
        <w:jc w:val="both"/>
        <w:rPr>
          <w:rFonts w:ascii="Times New Roman" w:hAnsi="Times New Roman"/>
          <w:sz w:val="28"/>
          <w:szCs w:val="28"/>
        </w:rPr>
      </w:pPr>
      <w:r>
        <w:rPr>
          <w:rFonts w:ascii="Times New Roman" w:hAnsi="Times New Roman"/>
          <w:sz w:val="28"/>
          <w:szCs w:val="28"/>
        </w:rPr>
        <w:t>2.</w:t>
      </w:r>
      <w:r w:rsidR="0073273A" w:rsidRPr="001412BF">
        <w:rPr>
          <w:rFonts w:ascii="Times New Roman" w:hAnsi="Times New Roman"/>
          <w:sz w:val="28"/>
          <w:szCs w:val="28"/>
        </w:rPr>
        <w:t>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проекту указанного муниципального правового акта, а также порядка участия граждан в его обсуждении.</w:t>
      </w:r>
    </w:p>
    <w:p w:rsidR="00D00C39" w:rsidRPr="00797D2E" w:rsidRDefault="00D00C39" w:rsidP="00D00C39">
      <w:pPr>
        <w:suppressAutoHyphens w:val="0"/>
        <w:autoSpaceDE w:val="0"/>
        <w:autoSpaceDN w:val="0"/>
        <w:adjustRightInd w:val="0"/>
        <w:ind w:firstLine="851"/>
        <w:jc w:val="both"/>
        <w:rPr>
          <w:strike/>
          <w:kern w:val="2"/>
          <w:sz w:val="28"/>
          <w:szCs w:val="28"/>
        </w:rPr>
      </w:pPr>
      <w:r w:rsidRPr="00797D2E">
        <w:rPr>
          <w:rFonts w:eastAsia="Times New Roman"/>
          <w:kern w:val="0"/>
          <w:sz w:val="28"/>
          <w:szCs w:val="28"/>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w:t>
      </w:r>
      <w:r w:rsidRPr="00797D2E">
        <w:rPr>
          <w:rFonts w:eastAsia="Times New Roman"/>
          <w:kern w:val="0"/>
          <w:sz w:val="28"/>
          <w:szCs w:val="28"/>
          <w:lang w:eastAsia="ru-RU"/>
        </w:rPr>
        <w:lastRenderedPageBreak/>
        <w:t>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73273A" w:rsidRDefault="00797D2E" w:rsidP="00F769FC">
      <w:pPr>
        <w:pStyle w:val="ConsNormal0"/>
        <w:ind w:firstLine="851"/>
        <w:jc w:val="both"/>
        <w:rPr>
          <w:rFonts w:ascii="Times New Roman" w:hAnsi="Times New Roman"/>
          <w:sz w:val="28"/>
          <w:szCs w:val="28"/>
        </w:rPr>
      </w:pPr>
      <w:r>
        <w:rPr>
          <w:rFonts w:ascii="Times New Roman" w:hAnsi="Times New Roman"/>
          <w:sz w:val="28"/>
          <w:szCs w:val="28"/>
        </w:rPr>
        <w:t>3.</w:t>
      </w:r>
      <w:r w:rsidR="0073273A" w:rsidRPr="001412BF">
        <w:rPr>
          <w:rFonts w:ascii="Times New Roman" w:hAnsi="Times New Roman"/>
          <w:sz w:val="28"/>
          <w:szCs w:val="28"/>
        </w:rPr>
        <w:t>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w:t>
      </w:r>
    </w:p>
    <w:p w:rsidR="001E5BAC" w:rsidRPr="001412BF" w:rsidRDefault="001E5BAC" w:rsidP="00F769FC">
      <w:pPr>
        <w:pStyle w:val="ConsNormal0"/>
        <w:ind w:firstLine="851"/>
        <w:jc w:val="both"/>
        <w:rPr>
          <w:rFonts w:ascii="Times New Roman" w:hAnsi="Times New Roman"/>
          <w:sz w:val="28"/>
          <w:szCs w:val="28"/>
        </w:rPr>
      </w:pPr>
      <w:r w:rsidRPr="002149B4">
        <w:rPr>
          <w:rFonts w:ascii="Times New Roman" w:hAnsi="Times New Roman"/>
          <w:i/>
          <w:sz w:val="28"/>
          <w:szCs w:val="28"/>
        </w:rPr>
        <w:t>Решением Совета муниципального образования Тихорецкий район от           30 мая 2019 года № 61 «О внесении изменений в устав муниципального образов</w:t>
      </w:r>
      <w:r>
        <w:rPr>
          <w:rFonts w:ascii="Times New Roman" w:hAnsi="Times New Roman"/>
          <w:i/>
          <w:sz w:val="28"/>
          <w:szCs w:val="28"/>
        </w:rPr>
        <w:t>ания Тихорецкий район» в части 4 статьи 62 внесены изменения</w:t>
      </w:r>
    </w:p>
    <w:p w:rsidR="0073273A" w:rsidRDefault="00797D2E" w:rsidP="00F769FC">
      <w:pPr>
        <w:pStyle w:val="ConsNormal0"/>
        <w:ind w:firstLine="851"/>
        <w:jc w:val="both"/>
        <w:rPr>
          <w:rFonts w:ascii="Times New Roman" w:hAnsi="Times New Roman"/>
          <w:sz w:val="28"/>
          <w:szCs w:val="28"/>
        </w:rPr>
      </w:pPr>
      <w:r>
        <w:rPr>
          <w:rFonts w:ascii="Times New Roman" w:hAnsi="Times New Roman"/>
          <w:sz w:val="28"/>
          <w:szCs w:val="28"/>
        </w:rPr>
        <w:t>4.</w:t>
      </w:r>
      <w:r w:rsidR="0073273A" w:rsidRPr="001412BF">
        <w:rPr>
          <w:rFonts w:ascii="Times New Roman" w:hAnsi="Times New Roman"/>
          <w:sz w:val="28"/>
          <w:szCs w:val="28"/>
        </w:rPr>
        <w:t>Устав, муниципальный правовой акт о внесении измене</w:t>
      </w:r>
      <w:r w:rsidR="001E5BAC">
        <w:rPr>
          <w:rFonts w:ascii="Times New Roman" w:hAnsi="Times New Roman"/>
          <w:sz w:val="28"/>
          <w:szCs w:val="28"/>
        </w:rPr>
        <w:t>ний и дополнений в устав подлежа</w:t>
      </w:r>
      <w:r w:rsidR="0073273A" w:rsidRPr="001412BF">
        <w:rPr>
          <w:rFonts w:ascii="Times New Roman" w:hAnsi="Times New Roman"/>
          <w:sz w:val="28"/>
          <w:szCs w:val="28"/>
        </w:rPr>
        <w:t xml:space="preserve">т государственной регистрации в </w:t>
      </w:r>
      <w:r w:rsidR="00F81F72" w:rsidRPr="001412BF">
        <w:rPr>
          <w:rFonts w:ascii="Times New Roman" w:hAnsi="Times New Roman"/>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00F81F72" w:rsidRPr="001412BF">
        <w:rPr>
          <w:rFonts w:ascii="Times New Roman" w:hAnsi="Times New Roman"/>
          <w:sz w:val="28"/>
          <w:szCs w:val="28"/>
        </w:rPr>
        <w:t xml:space="preserve"> </w:t>
      </w:r>
      <w:r w:rsidR="0073273A" w:rsidRPr="001412BF">
        <w:rPr>
          <w:rFonts w:ascii="Times New Roman" w:hAnsi="Times New Roman"/>
          <w:sz w:val="28"/>
          <w:szCs w:val="28"/>
        </w:rPr>
        <w:t xml:space="preserve">в порядке, установленном </w:t>
      </w:r>
      <w:r w:rsidR="001E31C8" w:rsidRPr="00096623">
        <w:rPr>
          <w:rFonts w:ascii="Times New Roman" w:eastAsia="Times New Roman" w:hAnsi="Times New Roman" w:cs="Times New Roman"/>
          <w:kern w:val="0"/>
          <w:sz w:val="28"/>
          <w:szCs w:val="28"/>
          <w:lang w:eastAsia="ru-RU"/>
        </w:rPr>
        <w:t>Федеральным законом от 21</w:t>
      </w:r>
      <w:r>
        <w:rPr>
          <w:rFonts w:ascii="Times New Roman" w:eastAsia="Times New Roman" w:hAnsi="Times New Roman" w:cs="Times New Roman"/>
          <w:kern w:val="0"/>
          <w:sz w:val="28"/>
          <w:szCs w:val="28"/>
          <w:lang w:eastAsia="ru-RU"/>
        </w:rPr>
        <w:t xml:space="preserve"> июля </w:t>
      </w:r>
      <w:r w:rsidR="001E31C8" w:rsidRPr="00096623">
        <w:rPr>
          <w:rFonts w:ascii="Times New Roman" w:eastAsia="Times New Roman" w:hAnsi="Times New Roman" w:cs="Times New Roman"/>
          <w:kern w:val="0"/>
          <w:sz w:val="28"/>
          <w:szCs w:val="28"/>
          <w:lang w:eastAsia="ru-RU"/>
        </w:rPr>
        <w:t xml:space="preserve">2005 </w:t>
      </w:r>
      <w:r>
        <w:rPr>
          <w:rFonts w:ascii="Times New Roman" w:eastAsia="Times New Roman" w:hAnsi="Times New Roman" w:cs="Times New Roman"/>
          <w:kern w:val="0"/>
          <w:sz w:val="28"/>
          <w:szCs w:val="28"/>
          <w:lang w:eastAsia="ru-RU"/>
        </w:rPr>
        <w:t xml:space="preserve">года </w:t>
      </w:r>
      <w:r w:rsidR="001E31C8" w:rsidRPr="00096623">
        <w:rPr>
          <w:rFonts w:ascii="Times New Roman" w:eastAsia="Times New Roman" w:hAnsi="Times New Roman" w:cs="Times New Roman"/>
          <w:kern w:val="0"/>
          <w:sz w:val="28"/>
          <w:szCs w:val="28"/>
          <w:lang w:eastAsia="ru-RU"/>
        </w:rPr>
        <w:t>№ 97-ФЗ «О государственной регистрации уставов муниципальных образований»</w:t>
      </w:r>
      <w:r w:rsidR="0073273A" w:rsidRPr="00096623">
        <w:rPr>
          <w:rFonts w:ascii="Times New Roman" w:hAnsi="Times New Roman"/>
          <w:sz w:val="28"/>
          <w:szCs w:val="28"/>
        </w:rPr>
        <w:t>.</w:t>
      </w:r>
    </w:p>
    <w:p w:rsidR="001E5BAC" w:rsidRPr="001E5BAC" w:rsidRDefault="001E5BAC" w:rsidP="00F769FC">
      <w:pPr>
        <w:pStyle w:val="ConsNormal0"/>
        <w:ind w:firstLine="851"/>
        <w:jc w:val="both"/>
        <w:rPr>
          <w:rFonts w:ascii="Times New Roman" w:hAnsi="Times New Roman"/>
          <w:i/>
          <w:sz w:val="28"/>
          <w:szCs w:val="28"/>
        </w:rPr>
      </w:pPr>
      <w:r w:rsidRPr="001E5BAC">
        <w:rPr>
          <w:rFonts w:ascii="Times New Roman" w:hAnsi="Times New Roman"/>
          <w:i/>
          <w:sz w:val="28"/>
          <w:szCs w:val="28"/>
        </w:rPr>
        <w:t xml:space="preserve">Решением Совета муниципального образования Тихорецкий район от           30 мая 2019 года № 61 «О внесении изменений в устав муниципального образования Тихорецкий район» в </w:t>
      </w:r>
      <w:r>
        <w:rPr>
          <w:rFonts w:ascii="Times New Roman" w:hAnsi="Times New Roman"/>
          <w:i/>
          <w:sz w:val="28"/>
          <w:szCs w:val="28"/>
        </w:rPr>
        <w:t xml:space="preserve">абзац первый </w:t>
      </w:r>
      <w:r w:rsidRPr="001E5BAC">
        <w:rPr>
          <w:rFonts w:ascii="Times New Roman" w:hAnsi="Times New Roman"/>
          <w:i/>
          <w:sz w:val="28"/>
          <w:szCs w:val="28"/>
        </w:rPr>
        <w:t xml:space="preserve">части </w:t>
      </w:r>
      <w:r>
        <w:rPr>
          <w:rFonts w:ascii="Times New Roman" w:hAnsi="Times New Roman"/>
          <w:i/>
          <w:sz w:val="28"/>
          <w:szCs w:val="28"/>
        </w:rPr>
        <w:t>5</w:t>
      </w:r>
      <w:r w:rsidRPr="001E5BAC">
        <w:rPr>
          <w:rFonts w:ascii="Times New Roman" w:hAnsi="Times New Roman"/>
          <w:i/>
          <w:sz w:val="28"/>
          <w:szCs w:val="28"/>
        </w:rPr>
        <w:t xml:space="preserve"> статьи 62 внесены изменения</w:t>
      </w:r>
    </w:p>
    <w:p w:rsidR="0073273A" w:rsidRPr="001412BF" w:rsidRDefault="00797D2E" w:rsidP="00F769FC">
      <w:pPr>
        <w:pStyle w:val="ConsNormal0"/>
        <w:ind w:firstLine="851"/>
        <w:jc w:val="both"/>
        <w:rPr>
          <w:rFonts w:ascii="Times New Roman" w:hAnsi="Times New Roman"/>
          <w:sz w:val="28"/>
          <w:szCs w:val="28"/>
        </w:rPr>
      </w:pPr>
      <w:r>
        <w:rPr>
          <w:rFonts w:ascii="Times New Roman" w:hAnsi="Times New Roman"/>
          <w:sz w:val="28"/>
          <w:szCs w:val="28"/>
        </w:rPr>
        <w:t>5.</w:t>
      </w:r>
      <w:r w:rsidR="0073273A" w:rsidRPr="001412BF">
        <w:rPr>
          <w:rFonts w:ascii="Times New Roman" w:hAnsi="Times New Roman"/>
          <w:sz w:val="28"/>
          <w:szCs w:val="28"/>
        </w:rPr>
        <w:t>Устав, муниципальный правовой акт о внесении измене</w:t>
      </w:r>
      <w:r w:rsidR="001E5BAC">
        <w:rPr>
          <w:rFonts w:ascii="Times New Roman" w:hAnsi="Times New Roman"/>
          <w:sz w:val="28"/>
          <w:szCs w:val="28"/>
        </w:rPr>
        <w:t>ний и дополнений в устав подлежа</w:t>
      </w:r>
      <w:r w:rsidR="0073273A" w:rsidRPr="001412BF">
        <w:rPr>
          <w:rFonts w:ascii="Times New Roman" w:hAnsi="Times New Roman"/>
          <w:sz w:val="28"/>
          <w:szCs w:val="28"/>
        </w:rPr>
        <w:t xml:space="preserve">т официальному опубликованию (обнародованию) после государственной регистрации и вступает в силу после его официального опубликования (обнародования). </w:t>
      </w:r>
    </w:p>
    <w:p w:rsidR="001C3828" w:rsidRDefault="00244642" w:rsidP="00F769FC">
      <w:pPr>
        <w:pStyle w:val="ConsNormal0"/>
        <w:tabs>
          <w:tab w:val="left" w:pos="142"/>
        </w:tabs>
        <w:ind w:firstLine="851"/>
        <w:jc w:val="both"/>
        <w:rPr>
          <w:rFonts w:ascii="Times New Roman" w:hAnsi="Times New Roman"/>
          <w:sz w:val="28"/>
        </w:rPr>
      </w:pPr>
      <w:r>
        <w:rPr>
          <w:rFonts w:ascii="Times New Roman" w:hAnsi="Times New Roman"/>
          <w:sz w:val="28"/>
          <w:szCs w:val="28"/>
        </w:rPr>
        <w:t>Глава района</w:t>
      </w:r>
      <w:r w:rsidR="00A40754" w:rsidRPr="001412BF">
        <w:rPr>
          <w:rFonts w:ascii="Times New Roman" w:hAnsi="Times New Roman"/>
          <w:sz w:val="28"/>
          <w:szCs w:val="28"/>
        </w:rPr>
        <w:t xml:space="preserve"> </w:t>
      </w:r>
      <w:r w:rsidR="001C3828" w:rsidRPr="001412BF">
        <w:rPr>
          <w:rFonts w:ascii="Times New Roman" w:hAnsi="Times New Roman"/>
          <w:sz w:val="28"/>
        </w:rPr>
        <w:t xml:space="preserve">обязан опубликовать (обнародовать) зарегистрированные устав </w:t>
      </w:r>
      <w:r w:rsidR="00A352BB" w:rsidRPr="001412BF">
        <w:rPr>
          <w:rFonts w:ascii="Times New Roman" w:hAnsi="Times New Roman"/>
          <w:sz w:val="28"/>
        </w:rPr>
        <w:t xml:space="preserve">муниципального образования </w:t>
      </w:r>
      <w:r w:rsidR="00797D2E" w:rsidRPr="00797D2E">
        <w:rPr>
          <w:rFonts w:ascii="Times New Roman" w:hAnsi="Times New Roman"/>
          <w:sz w:val="28"/>
        </w:rPr>
        <w:t xml:space="preserve">Тихорецкий </w:t>
      </w:r>
      <w:r w:rsidR="00A352BB" w:rsidRPr="001412BF">
        <w:rPr>
          <w:rFonts w:ascii="Times New Roman" w:hAnsi="Times New Roman"/>
          <w:sz w:val="28"/>
        </w:rPr>
        <w:t>район</w:t>
      </w:r>
      <w:r w:rsidR="001C3828" w:rsidRPr="001412BF">
        <w:rPr>
          <w:rFonts w:ascii="Times New Roman" w:hAnsi="Times New Roman"/>
          <w:sz w:val="28"/>
        </w:rPr>
        <w:t xml:space="preserve">, муниципальный правовой акт о внесении изменений и дополнений в устав </w:t>
      </w:r>
      <w:r w:rsidR="00A352BB" w:rsidRPr="001412BF">
        <w:rPr>
          <w:rFonts w:ascii="Times New Roman" w:hAnsi="Times New Roman"/>
          <w:sz w:val="28"/>
        </w:rPr>
        <w:t xml:space="preserve">муниципального образования </w:t>
      </w:r>
      <w:r w:rsidR="00797D2E" w:rsidRPr="00797D2E">
        <w:rPr>
          <w:rFonts w:ascii="Times New Roman" w:hAnsi="Times New Roman"/>
          <w:sz w:val="28"/>
        </w:rPr>
        <w:t>Тихорецкий</w:t>
      </w:r>
      <w:r w:rsidR="00A352BB" w:rsidRPr="001412BF">
        <w:rPr>
          <w:rFonts w:ascii="Times New Roman" w:hAnsi="Times New Roman"/>
          <w:sz w:val="28"/>
        </w:rPr>
        <w:t xml:space="preserve"> район</w:t>
      </w:r>
      <w:r w:rsidR="001C3828" w:rsidRPr="001412BF">
        <w:rPr>
          <w:rFonts w:ascii="Times New Roman" w:hAnsi="Times New Roman"/>
          <w:sz w:val="28"/>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E5BAC" w:rsidRPr="001E5BAC" w:rsidRDefault="001E5BAC" w:rsidP="001E5BAC">
      <w:pPr>
        <w:pStyle w:val="ConsNormal0"/>
        <w:ind w:firstLine="851"/>
        <w:jc w:val="both"/>
        <w:rPr>
          <w:rFonts w:ascii="Times New Roman" w:hAnsi="Times New Roman"/>
          <w:i/>
          <w:sz w:val="28"/>
          <w:szCs w:val="28"/>
        </w:rPr>
      </w:pPr>
      <w:r w:rsidRPr="001E5BAC">
        <w:rPr>
          <w:rFonts w:ascii="Times New Roman" w:hAnsi="Times New Roman"/>
          <w:i/>
          <w:sz w:val="28"/>
          <w:szCs w:val="28"/>
        </w:rPr>
        <w:t>Решением Совета муниципального образования Тихорецкий район от           30 мая 2019 года № 61 «О внесении изменений в устав муниципального образования Тихорецкий район» част</w:t>
      </w:r>
      <w:r>
        <w:rPr>
          <w:rFonts w:ascii="Times New Roman" w:hAnsi="Times New Roman"/>
          <w:i/>
          <w:sz w:val="28"/>
          <w:szCs w:val="28"/>
        </w:rPr>
        <w:t>ь</w:t>
      </w:r>
      <w:r w:rsidRPr="001E5BAC">
        <w:rPr>
          <w:rFonts w:ascii="Times New Roman" w:hAnsi="Times New Roman"/>
          <w:i/>
          <w:sz w:val="28"/>
          <w:szCs w:val="28"/>
        </w:rPr>
        <w:t xml:space="preserve"> </w:t>
      </w:r>
      <w:r>
        <w:rPr>
          <w:rFonts w:ascii="Times New Roman" w:hAnsi="Times New Roman"/>
          <w:i/>
          <w:sz w:val="28"/>
          <w:szCs w:val="28"/>
        </w:rPr>
        <w:t>5</w:t>
      </w:r>
      <w:r w:rsidRPr="001E5BAC">
        <w:rPr>
          <w:rFonts w:ascii="Times New Roman" w:hAnsi="Times New Roman"/>
          <w:i/>
          <w:sz w:val="28"/>
          <w:szCs w:val="28"/>
        </w:rPr>
        <w:t xml:space="preserve"> статьи 62 </w:t>
      </w:r>
      <w:r>
        <w:rPr>
          <w:rFonts w:ascii="Times New Roman" w:hAnsi="Times New Roman"/>
          <w:i/>
          <w:sz w:val="28"/>
          <w:szCs w:val="28"/>
        </w:rPr>
        <w:t>дополнена абзацем</w:t>
      </w:r>
    </w:p>
    <w:p w:rsidR="001E5BAC" w:rsidRDefault="001E5BAC" w:rsidP="00F769FC">
      <w:pPr>
        <w:pStyle w:val="ConsNormal0"/>
        <w:tabs>
          <w:tab w:val="left" w:pos="142"/>
        </w:tabs>
        <w:ind w:firstLine="851"/>
        <w:jc w:val="both"/>
        <w:rPr>
          <w:rFonts w:ascii="Times New Roman" w:hAnsi="Times New Roman"/>
          <w:sz w:val="28"/>
        </w:rPr>
      </w:pPr>
      <w:r w:rsidRPr="001E5BAC">
        <w:rPr>
          <w:rFonts w:ascii="Times New Roman" w:hAnsi="Times New Roman"/>
          <w:sz w:val="28"/>
        </w:rPr>
        <w:t>Устав, муниципальный правовой акт о внесении изменений и дополнений в устав могут быть дополнительно размещены на портале Минюста России «Нормативные правовые акты в Российской Федерации» (http://pravo-minju</w:t>
      </w:r>
      <w:r w:rsidR="00CE5118">
        <w:rPr>
          <w:rFonts w:ascii="Times New Roman" w:hAnsi="Times New Roman"/>
          <w:sz w:val="28"/>
        </w:rPr>
        <w:t>st.ru, http://право-минюст.рф).</w:t>
      </w:r>
    </w:p>
    <w:p w:rsidR="00510A6F" w:rsidRDefault="00510A6F" w:rsidP="00510A6F">
      <w:pPr>
        <w:widowControl/>
        <w:suppressAutoHyphens w:val="0"/>
        <w:autoSpaceDE w:val="0"/>
        <w:autoSpaceDN w:val="0"/>
        <w:adjustRightInd w:val="0"/>
        <w:ind w:firstLine="851"/>
        <w:jc w:val="both"/>
        <w:rPr>
          <w:rFonts w:eastAsia="Calibri"/>
          <w:i/>
          <w:kern w:val="0"/>
          <w:sz w:val="28"/>
          <w:szCs w:val="28"/>
          <w:lang w:eastAsia="ru-RU"/>
        </w:rPr>
      </w:pPr>
      <w:r w:rsidRPr="00E91B84">
        <w:rPr>
          <w:rFonts w:eastAsia="Calibri"/>
          <w:i/>
          <w:kern w:val="0"/>
          <w:sz w:val="28"/>
          <w:szCs w:val="28"/>
          <w:lang w:eastAsia="ru-RU"/>
        </w:rPr>
        <w:t xml:space="preserve">Решением Совета муниципального образования Тихорецкий район от     </w:t>
      </w:r>
      <w:r w:rsidR="003C539D">
        <w:rPr>
          <w:rFonts w:eastAsia="Calibri"/>
          <w:i/>
          <w:kern w:val="0"/>
          <w:sz w:val="28"/>
          <w:szCs w:val="28"/>
          <w:lang w:eastAsia="ru-RU"/>
        </w:rPr>
        <w:t>31</w:t>
      </w:r>
      <w:r w:rsidRPr="00E91B84">
        <w:rPr>
          <w:rFonts w:eastAsia="Calibri"/>
          <w:i/>
          <w:kern w:val="0"/>
          <w:sz w:val="28"/>
          <w:szCs w:val="28"/>
          <w:lang w:eastAsia="ru-RU"/>
        </w:rPr>
        <w:t xml:space="preserve"> ма</w:t>
      </w:r>
      <w:r w:rsidR="003C539D">
        <w:rPr>
          <w:rFonts w:eastAsia="Calibri"/>
          <w:i/>
          <w:kern w:val="0"/>
          <w:sz w:val="28"/>
          <w:szCs w:val="28"/>
          <w:lang w:eastAsia="ru-RU"/>
        </w:rPr>
        <w:t>я</w:t>
      </w:r>
      <w:r w:rsidRPr="00E91B84">
        <w:rPr>
          <w:rFonts w:eastAsia="Calibri"/>
          <w:i/>
          <w:kern w:val="0"/>
          <w:sz w:val="28"/>
          <w:szCs w:val="28"/>
          <w:lang w:eastAsia="ru-RU"/>
        </w:rPr>
        <w:t xml:space="preserve"> 201</w:t>
      </w:r>
      <w:r w:rsidR="003C539D">
        <w:rPr>
          <w:rFonts w:eastAsia="Calibri"/>
          <w:i/>
          <w:kern w:val="0"/>
          <w:sz w:val="28"/>
          <w:szCs w:val="28"/>
          <w:lang w:eastAsia="ru-RU"/>
        </w:rPr>
        <w:t>8</w:t>
      </w:r>
      <w:r w:rsidRPr="00E91B84">
        <w:rPr>
          <w:rFonts w:eastAsia="Calibri"/>
          <w:i/>
          <w:kern w:val="0"/>
          <w:sz w:val="28"/>
          <w:szCs w:val="28"/>
          <w:lang w:eastAsia="ru-RU"/>
        </w:rPr>
        <w:t xml:space="preserve"> года № </w:t>
      </w:r>
      <w:r w:rsidR="00F25521">
        <w:rPr>
          <w:rFonts w:eastAsia="Calibri"/>
          <w:i/>
          <w:kern w:val="0"/>
          <w:sz w:val="28"/>
          <w:szCs w:val="28"/>
          <w:lang w:eastAsia="ru-RU"/>
        </w:rPr>
        <w:t>429</w:t>
      </w:r>
      <w:r w:rsidRPr="00E91B84">
        <w:rPr>
          <w:rFonts w:eastAsia="Calibri"/>
          <w:i/>
          <w:kern w:val="0"/>
          <w:sz w:val="28"/>
          <w:szCs w:val="28"/>
          <w:lang w:eastAsia="ru-RU"/>
        </w:rPr>
        <w:t xml:space="preserve"> «О внесении изменений и дополнений в устав муниципального образования Тихорецкий район» </w:t>
      </w:r>
      <w:r w:rsidR="00F25521">
        <w:rPr>
          <w:rFonts w:eastAsia="Calibri"/>
          <w:i/>
          <w:kern w:val="0"/>
          <w:sz w:val="28"/>
          <w:szCs w:val="28"/>
          <w:lang w:eastAsia="ru-RU"/>
        </w:rPr>
        <w:t xml:space="preserve">статья 62 дополнена </w:t>
      </w:r>
      <w:r>
        <w:rPr>
          <w:rFonts w:eastAsia="Calibri"/>
          <w:i/>
          <w:kern w:val="0"/>
          <w:sz w:val="28"/>
          <w:szCs w:val="28"/>
          <w:lang w:eastAsia="ru-RU"/>
        </w:rPr>
        <w:t>частями 6-8</w:t>
      </w:r>
    </w:p>
    <w:p w:rsidR="00510A6F" w:rsidRPr="00103DDD" w:rsidRDefault="00510A6F" w:rsidP="00510A6F">
      <w:pPr>
        <w:ind w:firstLine="851"/>
        <w:jc w:val="both"/>
        <w:rPr>
          <w:sz w:val="28"/>
          <w:szCs w:val="28"/>
        </w:rPr>
      </w:pPr>
      <w:r w:rsidRPr="00103DDD">
        <w:rPr>
          <w:sz w:val="28"/>
          <w:szCs w:val="28"/>
        </w:rPr>
        <w:t xml:space="preserve">6.Изменения и дополнения, внесенные в </w:t>
      </w:r>
      <w:r>
        <w:rPr>
          <w:sz w:val="28"/>
          <w:szCs w:val="28"/>
        </w:rPr>
        <w:t>у</w:t>
      </w:r>
      <w:r w:rsidRPr="00103DDD">
        <w:rPr>
          <w:sz w:val="28"/>
          <w:szCs w:val="28"/>
        </w:rPr>
        <w:t xml:space="preserve">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Pr>
          <w:sz w:val="28"/>
          <w:szCs w:val="28"/>
        </w:rPr>
        <w:t>у</w:t>
      </w:r>
      <w:r w:rsidRPr="00103DDD">
        <w:rPr>
          <w:sz w:val="28"/>
          <w:szCs w:val="28"/>
        </w:rPr>
        <w:t xml:space="preserve">става в </w:t>
      </w:r>
      <w:r w:rsidRPr="00103DDD">
        <w:rPr>
          <w:sz w:val="28"/>
          <w:szCs w:val="28"/>
        </w:rPr>
        <w:lastRenderedPageBreak/>
        <w:t xml:space="preserve">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w:t>
      </w:r>
      <w:r>
        <w:rPr>
          <w:sz w:val="28"/>
          <w:szCs w:val="28"/>
        </w:rPr>
        <w:t>у</w:t>
      </w:r>
      <w:r w:rsidRPr="00103DDD">
        <w:rPr>
          <w:sz w:val="28"/>
          <w:szCs w:val="28"/>
        </w:rPr>
        <w:t>став.</w:t>
      </w:r>
    </w:p>
    <w:p w:rsidR="00510A6F" w:rsidRPr="00103DDD" w:rsidRDefault="00510A6F" w:rsidP="00510A6F">
      <w:pPr>
        <w:ind w:firstLine="851"/>
        <w:jc w:val="both"/>
        <w:rPr>
          <w:sz w:val="28"/>
          <w:szCs w:val="28"/>
        </w:rPr>
      </w:pPr>
      <w:r w:rsidRPr="00103DDD">
        <w:rPr>
          <w:sz w:val="28"/>
          <w:szCs w:val="28"/>
        </w:rPr>
        <w:t xml:space="preserve">7.Изменения и дополнения в </w:t>
      </w:r>
      <w:r>
        <w:rPr>
          <w:sz w:val="28"/>
          <w:szCs w:val="28"/>
        </w:rPr>
        <w:t>у</w:t>
      </w:r>
      <w:r w:rsidRPr="00103DDD">
        <w:rPr>
          <w:sz w:val="28"/>
          <w:szCs w:val="28"/>
        </w:rPr>
        <w:t>став вносятся муниципальным правовым актом, который может оформляться:</w:t>
      </w:r>
    </w:p>
    <w:p w:rsidR="00510A6F" w:rsidRPr="00103DDD" w:rsidRDefault="00510A6F" w:rsidP="00510A6F">
      <w:pPr>
        <w:ind w:firstLine="851"/>
        <w:jc w:val="both"/>
        <w:rPr>
          <w:sz w:val="28"/>
          <w:szCs w:val="28"/>
        </w:rPr>
      </w:pPr>
      <w:proofErr w:type="gramStart"/>
      <w:r w:rsidRPr="00103DDD">
        <w:rPr>
          <w:sz w:val="28"/>
          <w:szCs w:val="28"/>
        </w:rPr>
        <w:t>1)решением</w:t>
      </w:r>
      <w:proofErr w:type="gramEnd"/>
      <w:r w:rsidRPr="00103DDD">
        <w:rPr>
          <w:sz w:val="28"/>
          <w:szCs w:val="28"/>
        </w:rPr>
        <w:t xml:space="preserve"> Совета, подписанным его председателем и главой района;</w:t>
      </w:r>
    </w:p>
    <w:p w:rsidR="00510A6F" w:rsidRPr="00103DDD" w:rsidRDefault="00510A6F" w:rsidP="00510A6F">
      <w:pPr>
        <w:ind w:firstLine="851"/>
        <w:jc w:val="both"/>
        <w:rPr>
          <w:sz w:val="28"/>
          <w:szCs w:val="28"/>
        </w:rPr>
      </w:pPr>
      <w:proofErr w:type="gramStart"/>
      <w:r w:rsidRPr="00103DDD">
        <w:rPr>
          <w:sz w:val="28"/>
          <w:szCs w:val="28"/>
        </w:rPr>
        <w:t>2)отдельным</w:t>
      </w:r>
      <w:proofErr w:type="gramEnd"/>
      <w:r w:rsidRPr="00103DDD">
        <w:rPr>
          <w:sz w:val="28"/>
          <w:szCs w:val="28"/>
        </w:rPr>
        <w:t xml:space="preserve"> нормативным правовым актом, принятым Советом и подписанным главой района.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w:t>
      </w:r>
      <w:r>
        <w:rPr>
          <w:sz w:val="28"/>
          <w:szCs w:val="28"/>
        </w:rPr>
        <w:t>у</w:t>
      </w:r>
      <w:r w:rsidRPr="00103DDD">
        <w:rPr>
          <w:sz w:val="28"/>
          <w:szCs w:val="28"/>
        </w:rPr>
        <w:t>став, не допускается.</w:t>
      </w:r>
    </w:p>
    <w:p w:rsidR="00510A6F" w:rsidRPr="00510A6F" w:rsidRDefault="00510A6F" w:rsidP="00510A6F">
      <w:pPr>
        <w:widowControl/>
        <w:suppressAutoHyphens w:val="0"/>
        <w:autoSpaceDE w:val="0"/>
        <w:autoSpaceDN w:val="0"/>
        <w:adjustRightInd w:val="0"/>
        <w:ind w:firstLine="851"/>
        <w:jc w:val="both"/>
        <w:rPr>
          <w:rFonts w:eastAsia="Calibri"/>
          <w:kern w:val="0"/>
          <w:sz w:val="28"/>
          <w:szCs w:val="28"/>
          <w:lang w:eastAsia="ru-RU"/>
        </w:rPr>
      </w:pPr>
      <w:r w:rsidRPr="00103DDD">
        <w:rPr>
          <w:sz w:val="28"/>
          <w:szCs w:val="28"/>
        </w:rPr>
        <w:t xml:space="preserve">8.Изложение </w:t>
      </w:r>
      <w:r>
        <w:rPr>
          <w:sz w:val="28"/>
          <w:szCs w:val="28"/>
        </w:rPr>
        <w:t>у</w:t>
      </w:r>
      <w:r w:rsidRPr="00103DDD">
        <w:rPr>
          <w:sz w:val="28"/>
          <w:szCs w:val="28"/>
        </w:rPr>
        <w:t xml:space="preserve">става в новой редакции муниципальным правовым актом о внесении изменений и дополнений в </w:t>
      </w:r>
      <w:r>
        <w:rPr>
          <w:sz w:val="28"/>
          <w:szCs w:val="28"/>
        </w:rPr>
        <w:t>у</w:t>
      </w:r>
      <w:r w:rsidRPr="00103DDD">
        <w:rPr>
          <w:sz w:val="28"/>
          <w:szCs w:val="28"/>
        </w:rPr>
        <w:t xml:space="preserve">став не допускается. В этом случае принимается новый </w:t>
      </w:r>
      <w:r>
        <w:rPr>
          <w:sz w:val="28"/>
          <w:szCs w:val="28"/>
        </w:rPr>
        <w:t>у</w:t>
      </w:r>
      <w:r w:rsidRPr="00103DDD">
        <w:rPr>
          <w:sz w:val="28"/>
          <w:szCs w:val="28"/>
        </w:rPr>
        <w:t xml:space="preserve">став, а ранее действующий </w:t>
      </w:r>
      <w:r>
        <w:rPr>
          <w:sz w:val="28"/>
          <w:szCs w:val="28"/>
        </w:rPr>
        <w:t>у</w:t>
      </w:r>
      <w:r w:rsidRPr="00103DDD">
        <w:rPr>
          <w:sz w:val="28"/>
          <w:szCs w:val="28"/>
        </w:rPr>
        <w:t xml:space="preserve">став и муниципальные правовые акты о внесении в него изменений и дополнений признаются утратившими силу со дня вступления в силу нового </w:t>
      </w:r>
      <w:r>
        <w:rPr>
          <w:sz w:val="28"/>
          <w:szCs w:val="28"/>
        </w:rPr>
        <w:t>у</w:t>
      </w:r>
      <w:r w:rsidRPr="00103DDD">
        <w:rPr>
          <w:sz w:val="28"/>
          <w:szCs w:val="28"/>
        </w:rPr>
        <w:t>става.</w:t>
      </w:r>
    </w:p>
    <w:p w:rsidR="0073273A" w:rsidRPr="00A34BC6" w:rsidRDefault="0073273A" w:rsidP="008941CD">
      <w:pPr>
        <w:jc w:val="both"/>
        <w:rPr>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CC7BC6" w:rsidRPr="001412BF">
        <w:rPr>
          <w:rFonts w:ascii="Times New Roman" w:hAnsi="Times New Roman"/>
          <w:sz w:val="28"/>
          <w:szCs w:val="28"/>
        </w:rPr>
        <w:t>6</w:t>
      </w:r>
      <w:r w:rsidR="00BF173F">
        <w:rPr>
          <w:rFonts w:ascii="Times New Roman" w:hAnsi="Times New Roman"/>
          <w:sz w:val="28"/>
          <w:szCs w:val="28"/>
        </w:rPr>
        <w:t>3</w:t>
      </w:r>
      <w:r w:rsidRPr="001412BF">
        <w:rPr>
          <w:rFonts w:ascii="Times New Roman" w:hAnsi="Times New Roman"/>
          <w:sz w:val="28"/>
          <w:szCs w:val="28"/>
        </w:rPr>
        <w:t>. Решения, принятые на местном референдуме</w:t>
      </w:r>
    </w:p>
    <w:p w:rsidR="0073273A" w:rsidRPr="001412BF" w:rsidRDefault="00797D2E" w:rsidP="00F769FC">
      <w:pPr>
        <w:pStyle w:val="ConsNormal0"/>
        <w:ind w:firstLine="851"/>
        <w:jc w:val="both"/>
        <w:rPr>
          <w:rFonts w:ascii="Times New Roman" w:hAnsi="Times New Roman"/>
          <w:sz w:val="28"/>
          <w:szCs w:val="28"/>
        </w:rPr>
      </w:pPr>
      <w:r>
        <w:rPr>
          <w:rFonts w:ascii="Times New Roman" w:hAnsi="Times New Roman"/>
          <w:sz w:val="28"/>
          <w:szCs w:val="28"/>
        </w:rPr>
        <w:t>1.</w:t>
      </w:r>
      <w:r w:rsidR="0073273A" w:rsidRPr="001412BF">
        <w:rPr>
          <w:rFonts w:ascii="Times New Roman" w:hAnsi="Times New Roman"/>
          <w:sz w:val="28"/>
          <w:szCs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73273A" w:rsidRPr="001412BF" w:rsidRDefault="00797D2E" w:rsidP="00F769FC">
      <w:pPr>
        <w:pStyle w:val="ConsNormal0"/>
        <w:ind w:firstLine="851"/>
        <w:jc w:val="both"/>
        <w:rPr>
          <w:rFonts w:ascii="Times New Roman" w:hAnsi="Times New Roman"/>
          <w:sz w:val="28"/>
          <w:szCs w:val="28"/>
        </w:rPr>
      </w:pPr>
      <w:r>
        <w:rPr>
          <w:rFonts w:ascii="Times New Roman" w:hAnsi="Times New Roman"/>
          <w:sz w:val="28"/>
          <w:szCs w:val="28"/>
        </w:rPr>
        <w:t>2.</w:t>
      </w:r>
      <w:r w:rsidR="0073273A" w:rsidRPr="001412BF">
        <w:rPr>
          <w:rFonts w:ascii="Times New Roman" w:hAnsi="Times New Roman"/>
          <w:sz w:val="28"/>
          <w:szCs w:val="28"/>
        </w:rPr>
        <w:t xml:space="preserve">Решение, принятое на местном референдуме, действует на всей территории муниципального образования </w:t>
      </w:r>
      <w:r w:rsidRPr="00797D2E">
        <w:rPr>
          <w:rFonts w:ascii="Times New Roman" w:hAnsi="Times New Roman"/>
          <w:sz w:val="28"/>
          <w:szCs w:val="28"/>
        </w:rPr>
        <w:t>Тихорецкий</w:t>
      </w:r>
      <w:r w:rsidR="0073273A" w:rsidRPr="001412BF">
        <w:rPr>
          <w:rFonts w:ascii="Times New Roman" w:hAnsi="Times New Roman"/>
          <w:sz w:val="28"/>
          <w:szCs w:val="28"/>
        </w:rPr>
        <w:t xml:space="preserve"> район и может быть отменено или изменено не иначе как путем принятия решения на новом местном референдуме, но не ранее двух лет после принятия, либо признано недействительным в судебном порядке.</w:t>
      </w:r>
    </w:p>
    <w:p w:rsidR="0073273A" w:rsidRPr="001412BF" w:rsidRDefault="00797D2E" w:rsidP="00F769FC">
      <w:pPr>
        <w:pStyle w:val="ConsNormal0"/>
        <w:ind w:firstLine="851"/>
        <w:jc w:val="both"/>
        <w:rPr>
          <w:rFonts w:ascii="Times New Roman" w:hAnsi="Times New Roman"/>
          <w:sz w:val="28"/>
          <w:szCs w:val="28"/>
        </w:rPr>
      </w:pPr>
      <w:r>
        <w:rPr>
          <w:rFonts w:ascii="Times New Roman" w:hAnsi="Times New Roman"/>
          <w:sz w:val="28"/>
          <w:szCs w:val="28"/>
        </w:rPr>
        <w:t>3.</w:t>
      </w:r>
      <w:r w:rsidR="0073273A" w:rsidRPr="001412BF">
        <w:rPr>
          <w:rFonts w:ascii="Times New Roman" w:hAnsi="Times New Roman"/>
          <w:sz w:val="28"/>
          <w:szCs w:val="28"/>
        </w:rPr>
        <w:t>Решение, принятое на местном референдуме, регистрируется в Совете.</w:t>
      </w:r>
    </w:p>
    <w:p w:rsidR="0073273A" w:rsidRPr="001412BF" w:rsidRDefault="00797D2E" w:rsidP="00F769FC">
      <w:pPr>
        <w:pStyle w:val="ConsNormal0"/>
        <w:ind w:firstLine="851"/>
        <w:jc w:val="both"/>
        <w:rPr>
          <w:rFonts w:ascii="Times New Roman" w:hAnsi="Times New Roman"/>
          <w:sz w:val="28"/>
          <w:szCs w:val="28"/>
        </w:rPr>
      </w:pPr>
      <w:r>
        <w:rPr>
          <w:rFonts w:ascii="Times New Roman" w:hAnsi="Times New Roman"/>
          <w:sz w:val="28"/>
          <w:szCs w:val="28"/>
        </w:rPr>
        <w:t>4.</w:t>
      </w:r>
      <w:r w:rsidR="0073273A" w:rsidRPr="001412BF">
        <w:rPr>
          <w:rFonts w:ascii="Times New Roman" w:hAnsi="Times New Roman"/>
          <w:sz w:val="28"/>
          <w:szCs w:val="28"/>
        </w:rPr>
        <w:t xml:space="preserve">Если для реализации решения, принятого на местном референдуме, требуется издание нормативного правового акта, орган местного самоуправления муниципального образования </w:t>
      </w:r>
      <w:r w:rsidRPr="00797D2E">
        <w:rPr>
          <w:rFonts w:ascii="Times New Roman" w:hAnsi="Times New Roman"/>
          <w:sz w:val="28"/>
          <w:szCs w:val="28"/>
        </w:rPr>
        <w:t>Тихорецкий</w:t>
      </w:r>
      <w:r w:rsidR="0073273A" w:rsidRPr="001412BF">
        <w:rPr>
          <w:rFonts w:ascii="Times New Roman" w:hAnsi="Times New Roman"/>
          <w:sz w:val="28"/>
          <w:szCs w:val="28"/>
        </w:rPr>
        <w:t xml:space="preserve"> район,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7708FD" w:rsidRPr="001412BF" w:rsidRDefault="00797D2E" w:rsidP="00F769FC">
      <w:pPr>
        <w:pStyle w:val="ConsNormal0"/>
        <w:tabs>
          <w:tab w:val="left" w:pos="-426"/>
        </w:tabs>
        <w:suppressAutoHyphens w:val="0"/>
        <w:autoSpaceDE/>
        <w:ind w:firstLine="851"/>
        <w:jc w:val="both"/>
        <w:rPr>
          <w:rFonts w:ascii="Times New Roman" w:hAnsi="Times New Roman" w:cs="Times New Roman"/>
          <w:sz w:val="28"/>
          <w:szCs w:val="28"/>
        </w:rPr>
      </w:pPr>
      <w:r>
        <w:rPr>
          <w:rFonts w:ascii="Times New Roman" w:hAnsi="Times New Roman"/>
          <w:sz w:val="28"/>
          <w:szCs w:val="28"/>
        </w:rPr>
        <w:t>5.</w:t>
      </w:r>
      <w:r w:rsidR="0073273A" w:rsidRPr="001412BF">
        <w:rPr>
          <w:rFonts w:ascii="Times New Roman" w:hAnsi="Times New Roman"/>
          <w:sz w:val="28"/>
          <w:szCs w:val="28"/>
        </w:rPr>
        <w:t xml:space="preserve">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B61A1D">
        <w:rPr>
          <w:rFonts w:ascii="Times New Roman" w:hAnsi="Times New Roman"/>
          <w:sz w:val="28"/>
          <w:szCs w:val="28"/>
        </w:rPr>
        <w:t>главы района</w:t>
      </w:r>
      <w:r w:rsidR="007708FD" w:rsidRPr="001412BF">
        <w:rPr>
          <w:rFonts w:ascii="Times New Roman" w:hAnsi="Times New Roman" w:cs="Times New Roman"/>
          <w:sz w:val="28"/>
          <w:szCs w:val="28"/>
        </w:rPr>
        <w:t>, досрочного прекращения полномочий Совета</w:t>
      </w:r>
      <w:r w:rsidR="007708FD" w:rsidRPr="001412BF">
        <w:rPr>
          <w:rFonts w:ascii="Times New Roman" w:eastAsia="Times New Roman" w:hAnsi="Times New Roman" w:cs="Times New Roman"/>
          <w:kern w:val="0"/>
          <w:sz w:val="28"/>
          <w:szCs w:val="28"/>
          <w:lang w:eastAsia="ru-RU"/>
        </w:rPr>
        <w:t>.</w:t>
      </w:r>
    </w:p>
    <w:p w:rsidR="00FE37EA" w:rsidRPr="00A34BC6" w:rsidRDefault="00FE37EA" w:rsidP="008941CD">
      <w:pPr>
        <w:pStyle w:val="ConsNonformat"/>
        <w:jc w:val="both"/>
        <w:rPr>
          <w:rFonts w:ascii="Times New Roman" w:hAnsi="Times New Roman"/>
          <w:sz w:val="28"/>
          <w:szCs w:val="28"/>
        </w:rPr>
      </w:pPr>
    </w:p>
    <w:p w:rsidR="0073273A" w:rsidRPr="001412BF" w:rsidRDefault="0073273A" w:rsidP="00F769FC">
      <w:pPr>
        <w:pStyle w:val="2"/>
        <w:keepNext w:val="0"/>
        <w:spacing w:before="0" w:after="0"/>
        <w:ind w:firstLine="851"/>
        <w:jc w:val="left"/>
        <w:rPr>
          <w:rFonts w:ascii="Times New Roman" w:hAnsi="Times New Roman"/>
          <w:sz w:val="28"/>
          <w:szCs w:val="28"/>
        </w:rPr>
      </w:pPr>
      <w:r w:rsidRPr="001412BF">
        <w:rPr>
          <w:rFonts w:ascii="Times New Roman" w:hAnsi="Times New Roman"/>
          <w:sz w:val="28"/>
          <w:szCs w:val="28"/>
        </w:rPr>
        <w:t xml:space="preserve">Статья </w:t>
      </w:r>
      <w:r w:rsidR="00CC7BC6" w:rsidRPr="001412BF">
        <w:rPr>
          <w:rFonts w:ascii="Times New Roman" w:hAnsi="Times New Roman"/>
          <w:sz w:val="28"/>
          <w:szCs w:val="28"/>
        </w:rPr>
        <w:t>6</w:t>
      </w:r>
      <w:r w:rsidR="00BF173F">
        <w:rPr>
          <w:rFonts w:ascii="Times New Roman" w:hAnsi="Times New Roman"/>
          <w:sz w:val="28"/>
          <w:szCs w:val="28"/>
        </w:rPr>
        <w:t>4</w:t>
      </w:r>
      <w:r w:rsidRPr="001412BF">
        <w:rPr>
          <w:rFonts w:ascii="Times New Roman" w:hAnsi="Times New Roman"/>
          <w:sz w:val="28"/>
          <w:szCs w:val="28"/>
        </w:rPr>
        <w:t>. Правовые акты Совета</w:t>
      </w:r>
    </w:p>
    <w:p w:rsidR="0073273A" w:rsidRPr="001412BF" w:rsidRDefault="00797D2E" w:rsidP="00F769FC">
      <w:pPr>
        <w:pStyle w:val="ConsNormal0"/>
        <w:tabs>
          <w:tab w:val="left" w:pos="-2160"/>
        </w:tabs>
        <w:ind w:firstLine="851"/>
        <w:jc w:val="both"/>
        <w:rPr>
          <w:rFonts w:ascii="Times New Roman" w:hAnsi="Times New Roman"/>
          <w:sz w:val="28"/>
          <w:szCs w:val="28"/>
        </w:rPr>
      </w:pPr>
      <w:r>
        <w:rPr>
          <w:rFonts w:ascii="Times New Roman" w:hAnsi="Times New Roman"/>
          <w:sz w:val="28"/>
          <w:szCs w:val="28"/>
        </w:rPr>
        <w:t>1.</w:t>
      </w:r>
      <w:r w:rsidR="0073273A" w:rsidRPr="001412BF">
        <w:rPr>
          <w:rFonts w:ascii="Times New Roman" w:hAnsi="Times New Roman"/>
          <w:sz w:val="28"/>
          <w:szCs w:val="28"/>
        </w:rPr>
        <w:t xml:space="preserve">Совет по вопросам, отнесенным к его компетенции федеральными законами, законами Краснодарского края, настоящим уставом, принимает </w:t>
      </w:r>
      <w:r w:rsidR="0073273A" w:rsidRPr="001412BF">
        <w:rPr>
          <w:rFonts w:ascii="Times New Roman" w:hAnsi="Times New Roman"/>
          <w:sz w:val="28"/>
          <w:szCs w:val="28"/>
        </w:rPr>
        <w:lastRenderedPageBreak/>
        <w:t>решения, устанавливающие правила, обязательные для исполнения на территории муниципального образования</w:t>
      </w:r>
      <w:r w:rsidRPr="00797D2E">
        <w:t xml:space="preserve"> </w:t>
      </w:r>
      <w:r w:rsidRPr="00797D2E">
        <w:rPr>
          <w:rFonts w:ascii="Times New Roman" w:hAnsi="Times New Roman"/>
          <w:sz w:val="28"/>
          <w:szCs w:val="28"/>
        </w:rPr>
        <w:t>Тихорецкий</w:t>
      </w:r>
      <w:r w:rsidR="0073273A" w:rsidRPr="001412BF">
        <w:rPr>
          <w:rFonts w:ascii="Times New Roman" w:hAnsi="Times New Roman"/>
          <w:sz w:val="28"/>
          <w:szCs w:val="28"/>
        </w:rPr>
        <w:t xml:space="preserve"> район, решение об удалении </w:t>
      </w:r>
      <w:r w:rsidR="00B61A1D">
        <w:rPr>
          <w:rFonts w:ascii="Times New Roman" w:hAnsi="Times New Roman"/>
          <w:sz w:val="28"/>
          <w:szCs w:val="28"/>
        </w:rPr>
        <w:t>главы района</w:t>
      </w:r>
      <w:r w:rsidR="0073273A" w:rsidRPr="001412BF">
        <w:rPr>
          <w:rFonts w:ascii="Times New Roman" w:hAnsi="Times New Roman"/>
          <w:sz w:val="28"/>
          <w:szCs w:val="28"/>
        </w:rPr>
        <w:t xml:space="preserve"> в отставку,</w:t>
      </w:r>
      <w:r w:rsidR="0073273A" w:rsidRPr="001412BF">
        <w:rPr>
          <w:rFonts w:ascii="Times New Roman" w:hAnsi="Times New Roman"/>
          <w:b/>
          <w:sz w:val="28"/>
          <w:szCs w:val="28"/>
        </w:rPr>
        <w:t xml:space="preserve"> </w:t>
      </w:r>
      <w:r w:rsidR="0073273A" w:rsidRPr="001412BF">
        <w:rPr>
          <w:rFonts w:ascii="Times New Roman" w:hAnsi="Times New Roman"/>
          <w:sz w:val="28"/>
          <w:szCs w:val="28"/>
        </w:rPr>
        <w:t>а также решения, регулирующие вопросы порядка организации и деятельности Совета и по иным вопросам, отнесенным к его компетенции федеральными законами, законами Краснодарского края, настоящим уставом.</w:t>
      </w:r>
    </w:p>
    <w:p w:rsidR="00A34BC6" w:rsidRPr="001412BF" w:rsidRDefault="004B599F" w:rsidP="00366BB9">
      <w:pPr>
        <w:pStyle w:val="ConsNormal0"/>
        <w:tabs>
          <w:tab w:val="left" w:pos="-2160"/>
        </w:tabs>
        <w:ind w:firstLine="851"/>
        <w:jc w:val="both"/>
        <w:rPr>
          <w:rFonts w:ascii="Times New Roman" w:hAnsi="Times New Roman"/>
          <w:sz w:val="28"/>
          <w:szCs w:val="28"/>
        </w:rPr>
      </w:pPr>
      <w:r>
        <w:rPr>
          <w:rFonts w:ascii="Times New Roman" w:hAnsi="Times New Roman"/>
          <w:sz w:val="28"/>
          <w:szCs w:val="28"/>
        </w:rPr>
        <w:t>2.</w:t>
      </w:r>
      <w:r w:rsidR="0073273A" w:rsidRPr="001412BF">
        <w:rPr>
          <w:rFonts w:ascii="Times New Roman" w:hAnsi="Times New Roman"/>
          <w:sz w:val="28"/>
          <w:szCs w:val="28"/>
        </w:rPr>
        <w:t>Правовые акты Совета принимаются на его сессиях в соответствии с регламентом работы Совета.</w:t>
      </w:r>
    </w:p>
    <w:p w:rsidR="0073273A" w:rsidRPr="001412BF" w:rsidRDefault="004B599F" w:rsidP="00F769FC">
      <w:pPr>
        <w:pStyle w:val="ConsNormal0"/>
        <w:tabs>
          <w:tab w:val="left" w:pos="-2160"/>
        </w:tabs>
        <w:ind w:firstLine="851"/>
        <w:jc w:val="both"/>
        <w:rPr>
          <w:rFonts w:ascii="Times New Roman" w:hAnsi="Times New Roman"/>
          <w:sz w:val="28"/>
          <w:szCs w:val="28"/>
        </w:rPr>
      </w:pPr>
      <w:r>
        <w:rPr>
          <w:rFonts w:ascii="Times New Roman" w:hAnsi="Times New Roman"/>
          <w:sz w:val="28"/>
          <w:szCs w:val="28"/>
        </w:rPr>
        <w:t>3.</w:t>
      </w:r>
      <w:r w:rsidR="0073273A" w:rsidRPr="001412BF">
        <w:rPr>
          <w:rFonts w:ascii="Times New Roman" w:hAnsi="Times New Roman"/>
          <w:sz w:val="28"/>
          <w:szCs w:val="28"/>
        </w:rPr>
        <w:t>Правовой акт Совета считается принятым, если за него проголосовало более половины от присутствующего на сессии числа депутатов, если уставом или регламентом Совета не предусмотрено иное.</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Решения Совета, устанавливающие правила, обязательные для исполнения на территории муниципального образования </w:t>
      </w:r>
      <w:r w:rsidR="004B599F" w:rsidRPr="004B599F">
        <w:rPr>
          <w:rFonts w:ascii="Times New Roman" w:hAnsi="Times New Roman"/>
          <w:sz w:val="28"/>
          <w:szCs w:val="28"/>
        </w:rPr>
        <w:t>Тихорецкий</w:t>
      </w:r>
      <w:r w:rsidRPr="001412BF">
        <w:rPr>
          <w:rFonts w:ascii="Times New Roman" w:hAnsi="Times New Roman"/>
          <w:sz w:val="28"/>
          <w:szCs w:val="28"/>
        </w:rPr>
        <w:t xml:space="preserve"> район, принимаются большинством голосов от установленной численности депутатов Совета, если иное не установлено Федеральным законом от 06</w:t>
      </w:r>
      <w:r w:rsidR="004B599F">
        <w:rPr>
          <w:rFonts w:ascii="Times New Roman" w:hAnsi="Times New Roman"/>
          <w:sz w:val="28"/>
          <w:szCs w:val="28"/>
        </w:rPr>
        <w:t xml:space="preserve"> октября                 </w:t>
      </w:r>
      <w:r w:rsidRPr="001412BF">
        <w:rPr>
          <w:rFonts w:ascii="Times New Roman" w:hAnsi="Times New Roman"/>
          <w:sz w:val="28"/>
          <w:szCs w:val="28"/>
        </w:rPr>
        <w:t xml:space="preserve">2003 </w:t>
      </w:r>
      <w:r w:rsidR="004B599F">
        <w:rPr>
          <w:rFonts w:ascii="Times New Roman" w:hAnsi="Times New Roman"/>
          <w:sz w:val="28"/>
          <w:szCs w:val="28"/>
        </w:rPr>
        <w:t xml:space="preserve">года </w:t>
      </w:r>
      <w:r w:rsidRPr="001412BF">
        <w:rPr>
          <w:rFonts w:ascii="Times New Roman" w:hAnsi="Times New Roman"/>
          <w:sz w:val="28"/>
          <w:szCs w:val="28"/>
        </w:rPr>
        <w:t xml:space="preserve">№ 131-ФЗ </w:t>
      </w:r>
      <w:r w:rsidR="008A7E6A" w:rsidRPr="001412BF">
        <w:rPr>
          <w:rFonts w:ascii="Times New Roman" w:hAnsi="Times New Roman"/>
          <w:sz w:val="28"/>
          <w:szCs w:val="28"/>
        </w:rPr>
        <w:t>«</w:t>
      </w:r>
      <w:r w:rsidRPr="001412BF">
        <w:rPr>
          <w:rFonts w:ascii="Times New Roman" w:hAnsi="Times New Roman"/>
          <w:sz w:val="28"/>
          <w:szCs w:val="28"/>
        </w:rPr>
        <w:t>Об общих принципах организации местного самоуправления в Российской Федерации</w:t>
      </w:r>
      <w:r w:rsidR="008A7E6A" w:rsidRPr="001412BF">
        <w:rPr>
          <w:rFonts w:ascii="Times New Roman" w:hAnsi="Times New Roman"/>
          <w:sz w:val="28"/>
          <w:szCs w:val="28"/>
        </w:rPr>
        <w:t>»</w:t>
      </w:r>
      <w:r w:rsidRPr="001412BF">
        <w:rPr>
          <w:rFonts w:ascii="Times New Roman" w:hAnsi="Times New Roman"/>
          <w:sz w:val="28"/>
          <w:szCs w:val="28"/>
        </w:rPr>
        <w:t>.</w:t>
      </w:r>
    </w:p>
    <w:p w:rsidR="0073273A" w:rsidRDefault="004B599F" w:rsidP="00F769FC">
      <w:pPr>
        <w:tabs>
          <w:tab w:val="left" w:pos="-2160"/>
        </w:tabs>
        <w:ind w:firstLine="851"/>
        <w:jc w:val="both"/>
        <w:rPr>
          <w:sz w:val="28"/>
          <w:szCs w:val="28"/>
        </w:rPr>
      </w:pPr>
      <w:r>
        <w:rPr>
          <w:sz w:val="28"/>
          <w:szCs w:val="28"/>
        </w:rPr>
        <w:t>4.</w:t>
      </w:r>
      <w:r w:rsidR="0073273A" w:rsidRPr="001412BF">
        <w:rPr>
          <w:sz w:val="28"/>
          <w:szCs w:val="28"/>
        </w:rPr>
        <w:t xml:space="preserve">Нормативный правовой акт, принятый Советом, направляется </w:t>
      </w:r>
      <w:r w:rsidR="00B61A1D">
        <w:rPr>
          <w:sz w:val="28"/>
          <w:szCs w:val="28"/>
        </w:rPr>
        <w:t>главе района</w:t>
      </w:r>
      <w:r w:rsidR="0073273A" w:rsidRPr="001412BF">
        <w:rPr>
          <w:sz w:val="28"/>
          <w:szCs w:val="28"/>
        </w:rPr>
        <w:t xml:space="preserve"> для подписания и обнародования в течение 10 дней. </w:t>
      </w:r>
    </w:p>
    <w:p w:rsidR="00B61A1D" w:rsidRPr="00B61A1D" w:rsidRDefault="00B61A1D" w:rsidP="00F769FC">
      <w:pPr>
        <w:tabs>
          <w:tab w:val="left" w:pos="-2100"/>
        </w:tabs>
        <w:ind w:firstLine="851"/>
        <w:jc w:val="both"/>
        <w:rPr>
          <w:sz w:val="28"/>
          <w:szCs w:val="28"/>
        </w:rPr>
      </w:pPr>
      <w:r w:rsidRPr="00B61A1D">
        <w:rPr>
          <w:rFonts w:cs="Calibri"/>
          <w:sz w:val="28"/>
          <w:szCs w:val="28"/>
        </w:rPr>
        <w:t xml:space="preserve">Глава </w:t>
      </w:r>
      <w:r w:rsidRPr="00B61A1D">
        <w:rPr>
          <w:sz w:val="28"/>
          <w:szCs w:val="28"/>
        </w:rPr>
        <w:t xml:space="preserve">района </w:t>
      </w:r>
      <w:r w:rsidRPr="00B61A1D">
        <w:rPr>
          <w:rFonts w:cs="Calibri"/>
          <w:sz w:val="28"/>
          <w:szCs w:val="28"/>
        </w:rPr>
        <w:t xml:space="preserve">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w:t>
      </w:r>
      <w:r w:rsidRPr="00B61A1D">
        <w:rPr>
          <w:sz w:val="28"/>
          <w:szCs w:val="28"/>
        </w:rPr>
        <w:t xml:space="preserve">района </w:t>
      </w:r>
      <w:r w:rsidRPr="00B61A1D">
        <w:rPr>
          <w:rFonts w:cs="Calibri"/>
          <w:sz w:val="28"/>
          <w:szCs w:val="28"/>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Pr="00B61A1D">
        <w:rPr>
          <w:sz w:val="28"/>
          <w:szCs w:val="28"/>
        </w:rPr>
        <w:t xml:space="preserve">района </w:t>
      </w:r>
      <w:r w:rsidRPr="00B61A1D">
        <w:rPr>
          <w:rFonts w:cs="Calibri"/>
          <w:sz w:val="28"/>
          <w:szCs w:val="28"/>
        </w:rPr>
        <w:t>в течение семи дней и обнародованию.</w:t>
      </w:r>
    </w:p>
    <w:p w:rsidR="002002FF" w:rsidRPr="001412BF" w:rsidRDefault="004B599F" w:rsidP="00DB5B99">
      <w:pPr>
        <w:tabs>
          <w:tab w:val="left" w:pos="-2160"/>
        </w:tabs>
        <w:ind w:firstLine="851"/>
        <w:jc w:val="both"/>
        <w:rPr>
          <w:sz w:val="28"/>
          <w:szCs w:val="28"/>
        </w:rPr>
      </w:pPr>
      <w:r>
        <w:rPr>
          <w:sz w:val="28"/>
          <w:szCs w:val="28"/>
        </w:rPr>
        <w:t>5.</w:t>
      </w:r>
      <w:r w:rsidR="0073273A" w:rsidRPr="001412BF">
        <w:rPr>
          <w:sz w:val="28"/>
          <w:szCs w:val="28"/>
        </w:rPr>
        <w:t>Решение Совета должно содержать указание на финансовые, материально-технические и иные ресурсы, необходимые для его реализации.</w:t>
      </w:r>
    </w:p>
    <w:p w:rsidR="0073273A" w:rsidRDefault="004B599F" w:rsidP="00F769FC">
      <w:pPr>
        <w:pStyle w:val="ConsNormal0"/>
        <w:tabs>
          <w:tab w:val="left" w:pos="-2160"/>
        </w:tabs>
        <w:ind w:firstLine="851"/>
        <w:jc w:val="both"/>
        <w:rPr>
          <w:rFonts w:ascii="Times New Roman" w:hAnsi="Times New Roman"/>
          <w:sz w:val="28"/>
          <w:szCs w:val="28"/>
        </w:rPr>
      </w:pPr>
      <w:r>
        <w:rPr>
          <w:rFonts w:ascii="Times New Roman" w:hAnsi="Times New Roman"/>
          <w:sz w:val="28"/>
          <w:szCs w:val="28"/>
        </w:rPr>
        <w:t>6.</w:t>
      </w:r>
      <w:r w:rsidR="0073273A" w:rsidRPr="001412BF">
        <w:rPr>
          <w:rFonts w:ascii="Times New Roman" w:hAnsi="Times New Roman"/>
          <w:sz w:val="28"/>
          <w:szCs w:val="28"/>
        </w:rPr>
        <w:t xml:space="preserve">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w:t>
      </w:r>
      <w:r w:rsidR="00811960">
        <w:rPr>
          <w:rFonts w:ascii="Times New Roman" w:hAnsi="Times New Roman"/>
          <w:sz w:val="28"/>
          <w:szCs w:val="28"/>
        </w:rPr>
        <w:t>г</w:t>
      </w:r>
      <w:r w:rsidR="00DF6CD2" w:rsidRPr="001412BF">
        <w:rPr>
          <w:rFonts w:ascii="Times New Roman" w:hAnsi="Times New Roman"/>
          <w:sz w:val="28"/>
          <w:szCs w:val="28"/>
        </w:rPr>
        <w:t>лавы администрации</w:t>
      </w:r>
      <w:r w:rsidR="0073273A" w:rsidRPr="001412BF">
        <w:rPr>
          <w:rFonts w:ascii="Times New Roman" w:hAnsi="Times New Roman"/>
          <w:color w:val="000000"/>
          <w:sz w:val="28"/>
          <w:szCs w:val="28"/>
        </w:rPr>
        <w:t xml:space="preserve"> </w:t>
      </w:r>
      <w:r w:rsidR="0073273A" w:rsidRPr="001412BF">
        <w:rPr>
          <w:rFonts w:ascii="Times New Roman" w:hAnsi="Times New Roman"/>
          <w:sz w:val="28"/>
          <w:szCs w:val="28"/>
        </w:rPr>
        <w:t xml:space="preserve">или при наличии </w:t>
      </w:r>
      <w:r w:rsidR="00301DB0" w:rsidRPr="001412BF">
        <w:rPr>
          <w:rFonts w:ascii="Times New Roman" w:hAnsi="Times New Roman"/>
          <w:sz w:val="28"/>
          <w:szCs w:val="28"/>
        </w:rPr>
        <w:t xml:space="preserve">его </w:t>
      </w:r>
      <w:r w:rsidR="0073273A" w:rsidRPr="001412BF">
        <w:rPr>
          <w:rFonts w:ascii="Times New Roman" w:hAnsi="Times New Roman"/>
          <w:sz w:val="28"/>
          <w:szCs w:val="28"/>
        </w:rPr>
        <w:t>заключения.</w:t>
      </w:r>
    </w:p>
    <w:p w:rsidR="002002FF" w:rsidRPr="001412BF" w:rsidRDefault="002002FF" w:rsidP="002002FF">
      <w:pPr>
        <w:pStyle w:val="ConsNormal0"/>
        <w:tabs>
          <w:tab w:val="left" w:pos="-2160"/>
        </w:tabs>
        <w:ind w:firstLine="0"/>
        <w:jc w:val="both"/>
        <w:rPr>
          <w:rFonts w:ascii="Times New Roman" w:hAnsi="Times New Roman"/>
          <w:sz w:val="28"/>
          <w:szCs w:val="28"/>
        </w:rPr>
      </w:pPr>
    </w:p>
    <w:p w:rsidR="00B61A1D" w:rsidRPr="00B61A1D" w:rsidRDefault="00B61A1D" w:rsidP="00F769FC">
      <w:pPr>
        <w:pStyle w:val="2"/>
        <w:keepNext w:val="0"/>
        <w:spacing w:before="0" w:after="0"/>
        <w:ind w:firstLine="851"/>
        <w:rPr>
          <w:rFonts w:ascii="Times New Roman" w:hAnsi="Times New Roman"/>
          <w:sz w:val="28"/>
          <w:szCs w:val="28"/>
        </w:rPr>
      </w:pPr>
      <w:r w:rsidRPr="00B61A1D">
        <w:rPr>
          <w:rFonts w:ascii="Times New Roman" w:hAnsi="Times New Roman"/>
          <w:sz w:val="28"/>
          <w:szCs w:val="28"/>
        </w:rPr>
        <w:t xml:space="preserve">Статья </w:t>
      </w:r>
      <w:r w:rsidR="00BF173F">
        <w:rPr>
          <w:rFonts w:ascii="Times New Roman" w:hAnsi="Times New Roman"/>
          <w:sz w:val="28"/>
          <w:szCs w:val="28"/>
        </w:rPr>
        <w:t>65</w:t>
      </w:r>
      <w:r w:rsidRPr="00B61A1D">
        <w:rPr>
          <w:rFonts w:ascii="Times New Roman" w:hAnsi="Times New Roman"/>
          <w:sz w:val="28"/>
          <w:szCs w:val="28"/>
        </w:rPr>
        <w:t xml:space="preserve">. Правовые акты председателя Совета </w:t>
      </w:r>
    </w:p>
    <w:p w:rsidR="00B61A1D" w:rsidRPr="00B61A1D" w:rsidRDefault="00B61A1D" w:rsidP="00F769FC">
      <w:pPr>
        <w:pStyle w:val="ConsNormal0"/>
        <w:ind w:firstLine="851"/>
        <w:jc w:val="both"/>
        <w:rPr>
          <w:rFonts w:ascii="Times New Roman" w:hAnsi="Times New Roman"/>
          <w:sz w:val="28"/>
          <w:szCs w:val="28"/>
        </w:rPr>
      </w:pPr>
      <w:r w:rsidRPr="00B61A1D">
        <w:rPr>
          <w:rFonts w:ascii="Times New Roman" w:hAnsi="Times New Roman"/>
          <w:sz w:val="28"/>
          <w:szCs w:val="28"/>
        </w:rPr>
        <w:t>Председатель Совета издает постановления и распоряжения по вопросам организации деятельности Совета.</w:t>
      </w:r>
    </w:p>
    <w:p w:rsidR="0073273A" w:rsidRPr="002002FF" w:rsidRDefault="0073273A" w:rsidP="008941CD">
      <w:pPr>
        <w:pStyle w:val="a6"/>
        <w:tabs>
          <w:tab w:val="left" w:pos="0"/>
        </w:tabs>
        <w:spacing w:after="0"/>
        <w:jc w:val="both"/>
        <w:rPr>
          <w:sz w:val="28"/>
          <w:szCs w:val="28"/>
        </w:rPr>
      </w:pPr>
    </w:p>
    <w:p w:rsidR="0073273A" w:rsidRPr="00B369B9" w:rsidRDefault="0073273A" w:rsidP="00F769FC">
      <w:pPr>
        <w:pStyle w:val="ConsNormal0"/>
        <w:ind w:firstLine="851"/>
        <w:jc w:val="both"/>
        <w:rPr>
          <w:rFonts w:ascii="Times New Roman" w:hAnsi="Times New Roman"/>
          <w:b/>
          <w:sz w:val="28"/>
          <w:szCs w:val="28"/>
        </w:rPr>
      </w:pPr>
      <w:r w:rsidRPr="00B369B9">
        <w:rPr>
          <w:rFonts w:ascii="Times New Roman" w:hAnsi="Times New Roman"/>
          <w:b/>
          <w:sz w:val="28"/>
          <w:szCs w:val="28"/>
        </w:rPr>
        <w:t>Статья 6</w:t>
      </w:r>
      <w:r w:rsidR="00BF173F" w:rsidRPr="00B369B9">
        <w:rPr>
          <w:rFonts w:ascii="Times New Roman" w:hAnsi="Times New Roman"/>
          <w:b/>
          <w:sz w:val="28"/>
          <w:szCs w:val="28"/>
        </w:rPr>
        <w:t>6</w:t>
      </w:r>
      <w:r w:rsidRPr="00B369B9">
        <w:rPr>
          <w:rFonts w:ascii="Times New Roman" w:hAnsi="Times New Roman"/>
          <w:b/>
          <w:sz w:val="28"/>
          <w:szCs w:val="28"/>
        </w:rPr>
        <w:t xml:space="preserve">. Правовые акты </w:t>
      </w:r>
      <w:r w:rsidR="008A4A4C" w:rsidRPr="00B369B9">
        <w:rPr>
          <w:rFonts w:ascii="Times New Roman" w:hAnsi="Times New Roman"/>
          <w:b/>
          <w:sz w:val="28"/>
          <w:szCs w:val="28"/>
        </w:rPr>
        <w:t xml:space="preserve">главы района, </w:t>
      </w:r>
      <w:r w:rsidRPr="00B369B9">
        <w:rPr>
          <w:rFonts w:ascii="Times New Roman" w:hAnsi="Times New Roman"/>
          <w:b/>
          <w:sz w:val="28"/>
          <w:szCs w:val="28"/>
        </w:rPr>
        <w:t>администрации</w:t>
      </w:r>
      <w:r w:rsidR="00306BDC" w:rsidRPr="00B369B9">
        <w:rPr>
          <w:rFonts w:ascii="Times New Roman" w:hAnsi="Times New Roman"/>
          <w:b/>
          <w:sz w:val="28"/>
          <w:szCs w:val="28"/>
        </w:rPr>
        <w:t xml:space="preserve"> </w:t>
      </w:r>
    </w:p>
    <w:p w:rsidR="008A4A4C" w:rsidRPr="00B369B9" w:rsidRDefault="004B599F" w:rsidP="00F769FC">
      <w:pPr>
        <w:suppressAutoHyphens w:val="0"/>
        <w:ind w:firstLine="851"/>
        <w:jc w:val="both"/>
        <w:rPr>
          <w:rFonts w:eastAsia="Times New Roman"/>
          <w:bCs/>
          <w:kern w:val="0"/>
          <w:sz w:val="28"/>
          <w:szCs w:val="28"/>
          <w:lang w:eastAsia="ru-RU"/>
        </w:rPr>
      </w:pPr>
      <w:r>
        <w:rPr>
          <w:sz w:val="28"/>
          <w:szCs w:val="28"/>
        </w:rPr>
        <w:t>1.</w:t>
      </w:r>
      <w:r w:rsidR="008A4A4C" w:rsidRPr="00B369B9">
        <w:rPr>
          <w:rFonts w:eastAsia="Times New Roman"/>
          <w:bCs/>
          <w:kern w:val="0"/>
          <w:sz w:val="28"/>
          <w:szCs w:val="28"/>
          <w:lang w:eastAsia="ru-RU"/>
        </w:rPr>
        <w:t xml:space="preserve">Глава района издает постановления и распоряжения по иным вопросам, отнесенным к его компетенции настоящим уставом в соответствии с </w:t>
      </w:r>
      <w:r w:rsidR="008A4A4C" w:rsidRPr="00B369B9">
        <w:rPr>
          <w:sz w:val="28"/>
          <w:szCs w:val="28"/>
        </w:rPr>
        <w:lastRenderedPageBreak/>
        <w:t>Федеральным законом от 06</w:t>
      </w:r>
      <w:r>
        <w:rPr>
          <w:sz w:val="28"/>
          <w:szCs w:val="28"/>
        </w:rPr>
        <w:t xml:space="preserve"> октября </w:t>
      </w:r>
      <w:r w:rsidR="008A4A4C" w:rsidRPr="00B369B9">
        <w:rPr>
          <w:sz w:val="28"/>
          <w:szCs w:val="28"/>
        </w:rPr>
        <w:t xml:space="preserve">2003 </w:t>
      </w:r>
      <w:r>
        <w:rPr>
          <w:sz w:val="28"/>
          <w:szCs w:val="28"/>
        </w:rPr>
        <w:t xml:space="preserve">года </w:t>
      </w:r>
      <w:r w:rsidR="008A4A4C" w:rsidRPr="00B369B9">
        <w:rPr>
          <w:sz w:val="28"/>
          <w:szCs w:val="28"/>
        </w:rPr>
        <w:t>№ 131-ФЗ «Об общих принципах организации местного самоуправления в Российской Федерации»</w:t>
      </w:r>
      <w:r w:rsidR="008A4A4C" w:rsidRPr="00B369B9">
        <w:rPr>
          <w:rFonts w:eastAsia="Times New Roman"/>
          <w:bCs/>
          <w:kern w:val="0"/>
          <w:sz w:val="28"/>
          <w:szCs w:val="28"/>
          <w:lang w:eastAsia="ru-RU"/>
        </w:rPr>
        <w:t>, другими федеральными законами.</w:t>
      </w:r>
    </w:p>
    <w:p w:rsidR="0073273A" w:rsidRPr="00B369B9" w:rsidRDefault="008A4A4C" w:rsidP="00F769FC">
      <w:pPr>
        <w:autoSpaceDE w:val="0"/>
        <w:ind w:firstLine="851"/>
        <w:jc w:val="both"/>
        <w:rPr>
          <w:sz w:val="28"/>
          <w:szCs w:val="28"/>
        </w:rPr>
      </w:pPr>
      <w:r w:rsidRPr="00B369B9">
        <w:rPr>
          <w:sz w:val="28"/>
          <w:szCs w:val="28"/>
        </w:rPr>
        <w:t>2</w:t>
      </w:r>
      <w:r w:rsidR="004B599F">
        <w:rPr>
          <w:sz w:val="28"/>
          <w:szCs w:val="28"/>
        </w:rPr>
        <w:t>.</w:t>
      </w:r>
      <w:r w:rsidR="0073273A" w:rsidRPr="00B369B9">
        <w:rPr>
          <w:sz w:val="28"/>
          <w:szCs w:val="28"/>
        </w:rPr>
        <w:t xml:space="preserve">Глава </w:t>
      </w:r>
      <w:r w:rsidR="003F1933" w:rsidRPr="00B369B9">
        <w:rPr>
          <w:sz w:val="28"/>
          <w:szCs w:val="28"/>
        </w:rPr>
        <w:t>района</w:t>
      </w:r>
      <w:r w:rsidR="0073273A" w:rsidRPr="00B369B9">
        <w:rPr>
          <w:sz w:val="28"/>
          <w:szCs w:val="28"/>
        </w:rPr>
        <w:t xml:space="preserve"> в пределах своих полномочий, установленных федеральными законами, законами Краснодарского края, уставом муниципального образования </w:t>
      </w:r>
      <w:r w:rsidR="004B599F" w:rsidRPr="004B599F">
        <w:rPr>
          <w:sz w:val="28"/>
          <w:szCs w:val="28"/>
        </w:rPr>
        <w:t xml:space="preserve">Тихорецкий </w:t>
      </w:r>
      <w:r w:rsidR="0073273A" w:rsidRPr="00B369B9">
        <w:rPr>
          <w:sz w:val="28"/>
          <w:szCs w:val="28"/>
        </w:rPr>
        <w:t>район,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73273A" w:rsidRPr="00B369B9" w:rsidRDefault="00306BDC" w:rsidP="00F769FC">
      <w:pPr>
        <w:autoSpaceDE w:val="0"/>
        <w:ind w:firstLine="851"/>
        <w:jc w:val="both"/>
        <w:rPr>
          <w:sz w:val="28"/>
          <w:szCs w:val="28"/>
        </w:rPr>
      </w:pPr>
      <w:r w:rsidRPr="00B369B9">
        <w:rPr>
          <w:sz w:val="28"/>
          <w:szCs w:val="28"/>
        </w:rPr>
        <w:t>3</w:t>
      </w:r>
      <w:r w:rsidR="004B599F">
        <w:rPr>
          <w:sz w:val="28"/>
          <w:szCs w:val="28"/>
        </w:rPr>
        <w:t>.</w:t>
      </w:r>
      <w:r w:rsidR="0073273A" w:rsidRPr="00B369B9">
        <w:rPr>
          <w:sz w:val="28"/>
          <w:szCs w:val="28"/>
        </w:rPr>
        <w:t xml:space="preserve">Постановления и распоряжения </w:t>
      </w:r>
      <w:r w:rsidR="008A4A4C" w:rsidRPr="00B369B9">
        <w:rPr>
          <w:sz w:val="28"/>
          <w:szCs w:val="28"/>
        </w:rPr>
        <w:t xml:space="preserve">главы района, </w:t>
      </w:r>
      <w:r w:rsidR="0073273A" w:rsidRPr="00B369B9">
        <w:rPr>
          <w:sz w:val="28"/>
          <w:szCs w:val="28"/>
        </w:rPr>
        <w:t>администрации</w:t>
      </w:r>
      <w:r w:rsidRPr="00B369B9">
        <w:rPr>
          <w:sz w:val="28"/>
          <w:szCs w:val="28"/>
        </w:rPr>
        <w:t xml:space="preserve"> </w:t>
      </w:r>
      <w:r w:rsidR="0073273A" w:rsidRPr="00B369B9">
        <w:rPr>
          <w:sz w:val="28"/>
          <w:szCs w:val="28"/>
        </w:rPr>
        <w:t>вступают в силу со дня</w:t>
      </w:r>
      <w:r w:rsidR="0073273A" w:rsidRPr="00B369B9">
        <w:rPr>
          <w:b/>
          <w:bCs/>
          <w:sz w:val="28"/>
          <w:szCs w:val="28"/>
        </w:rPr>
        <w:t xml:space="preserve"> </w:t>
      </w:r>
      <w:r w:rsidR="0073273A" w:rsidRPr="00B369B9">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CC7BC6" w:rsidRPr="00A34BC6" w:rsidRDefault="00CC7BC6" w:rsidP="008941CD">
      <w:pPr>
        <w:autoSpaceDE w:val="0"/>
        <w:autoSpaceDN w:val="0"/>
        <w:adjustRightInd w:val="0"/>
        <w:outlineLvl w:val="3"/>
        <w:rPr>
          <w:sz w:val="28"/>
          <w:szCs w:val="28"/>
        </w:rPr>
      </w:pPr>
    </w:p>
    <w:p w:rsidR="00CC7BC6" w:rsidRPr="00B369B9" w:rsidRDefault="00CC7BC6" w:rsidP="00F769FC">
      <w:pPr>
        <w:autoSpaceDE w:val="0"/>
        <w:autoSpaceDN w:val="0"/>
        <w:adjustRightInd w:val="0"/>
        <w:ind w:firstLine="851"/>
        <w:jc w:val="both"/>
        <w:outlineLvl w:val="3"/>
        <w:rPr>
          <w:b/>
          <w:sz w:val="28"/>
          <w:szCs w:val="28"/>
        </w:rPr>
      </w:pPr>
      <w:r w:rsidRPr="00B369B9">
        <w:rPr>
          <w:b/>
          <w:sz w:val="28"/>
          <w:szCs w:val="28"/>
        </w:rPr>
        <w:t>Статья 6</w:t>
      </w:r>
      <w:r w:rsidR="00BF173F" w:rsidRPr="00B369B9">
        <w:rPr>
          <w:b/>
          <w:sz w:val="28"/>
          <w:szCs w:val="28"/>
        </w:rPr>
        <w:t>7</w:t>
      </w:r>
      <w:r w:rsidRPr="00B369B9">
        <w:rPr>
          <w:b/>
          <w:sz w:val="28"/>
          <w:szCs w:val="28"/>
        </w:rPr>
        <w:t xml:space="preserve">. Правовые акты председателя контрольно-счетной палаты </w:t>
      </w:r>
    </w:p>
    <w:p w:rsidR="00CC7BC6" w:rsidRPr="00887F75" w:rsidRDefault="00CC7BC6" w:rsidP="00F769FC">
      <w:pPr>
        <w:autoSpaceDE w:val="0"/>
        <w:autoSpaceDN w:val="0"/>
        <w:adjustRightInd w:val="0"/>
        <w:ind w:firstLine="851"/>
        <w:jc w:val="both"/>
        <w:outlineLvl w:val="3"/>
        <w:rPr>
          <w:sz w:val="28"/>
          <w:szCs w:val="28"/>
        </w:rPr>
      </w:pPr>
      <w:r w:rsidRPr="00B369B9">
        <w:rPr>
          <w:sz w:val="28"/>
          <w:szCs w:val="28"/>
        </w:rPr>
        <w:t>Председатель контрольно-счетной палаты издает распоряжения</w:t>
      </w:r>
      <w:r w:rsidR="008A4A4C" w:rsidRPr="00B369B9">
        <w:rPr>
          <w:sz w:val="28"/>
          <w:szCs w:val="28"/>
        </w:rPr>
        <w:t xml:space="preserve"> и п</w:t>
      </w:r>
      <w:r w:rsidR="008A4A4C" w:rsidRPr="00887F75">
        <w:rPr>
          <w:sz w:val="28"/>
          <w:szCs w:val="28"/>
        </w:rPr>
        <w:t>риказы</w:t>
      </w:r>
      <w:r w:rsidRPr="00887F75">
        <w:rPr>
          <w:sz w:val="28"/>
          <w:szCs w:val="28"/>
        </w:rPr>
        <w:t xml:space="preserve"> по вопросам организации деятельности контрольно-счетной палаты.</w:t>
      </w:r>
    </w:p>
    <w:p w:rsidR="00FE37EA" w:rsidRPr="00A34BC6" w:rsidRDefault="00FE37EA" w:rsidP="008941CD">
      <w:pPr>
        <w:tabs>
          <w:tab w:val="left" w:pos="-1276"/>
        </w:tabs>
        <w:jc w:val="both"/>
        <w:rPr>
          <w:sz w:val="28"/>
          <w:szCs w:val="28"/>
        </w:rPr>
      </w:pPr>
    </w:p>
    <w:p w:rsidR="0073273A" w:rsidRPr="00F06F1A" w:rsidRDefault="0073273A" w:rsidP="00F769FC">
      <w:pPr>
        <w:pStyle w:val="ConsNormal0"/>
        <w:ind w:firstLine="851"/>
        <w:jc w:val="both"/>
        <w:rPr>
          <w:rFonts w:ascii="Times New Roman" w:hAnsi="Times New Roman"/>
          <w:b/>
          <w:color w:val="000000"/>
          <w:sz w:val="28"/>
          <w:szCs w:val="28"/>
        </w:rPr>
      </w:pPr>
      <w:r w:rsidRPr="00F06F1A">
        <w:rPr>
          <w:rFonts w:ascii="Times New Roman" w:hAnsi="Times New Roman"/>
          <w:b/>
          <w:sz w:val="28"/>
          <w:szCs w:val="28"/>
        </w:rPr>
        <w:t xml:space="preserve">Статья </w:t>
      </w:r>
      <w:r w:rsidR="00BF173F" w:rsidRPr="00F06F1A">
        <w:rPr>
          <w:rFonts w:ascii="Times New Roman" w:hAnsi="Times New Roman"/>
          <w:b/>
          <w:sz w:val="28"/>
          <w:szCs w:val="28"/>
        </w:rPr>
        <w:t>6</w:t>
      </w:r>
      <w:r w:rsidR="007056B5" w:rsidRPr="00F06F1A">
        <w:rPr>
          <w:rFonts w:ascii="Times New Roman" w:hAnsi="Times New Roman"/>
          <w:b/>
          <w:sz w:val="28"/>
          <w:szCs w:val="28"/>
        </w:rPr>
        <w:t>8</w:t>
      </w:r>
      <w:r w:rsidRPr="00F06F1A">
        <w:rPr>
          <w:rFonts w:ascii="Times New Roman" w:hAnsi="Times New Roman"/>
          <w:b/>
          <w:sz w:val="28"/>
          <w:szCs w:val="28"/>
        </w:rPr>
        <w:t>.</w:t>
      </w:r>
      <w:r w:rsidRPr="00F06F1A">
        <w:rPr>
          <w:rFonts w:ascii="Times New Roman" w:hAnsi="Times New Roman"/>
          <w:b/>
          <w:color w:val="000000"/>
          <w:sz w:val="28"/>
          <w:szCs w:val="28"/>
        </w:rPr>
        <w:t xml:space="preserve"> Правовые акты руководителей органов администрации, обладающих правами юридического лица</w:t>
      </w:r>
    </w:p>
    <w:p w:rsidR="00F02F91" w:rsidRDefault="0073273A" w:rsidP="00F769FC">
      <w:pPr>
        <w:pStyle w:val="ConsNormal0"/>
        <w:ind w:firstLine="851"/>
        <w:jc w:val="both"/>
        <w:rPr>
          <w:rFonts w:ascii="Times New Roman" w:hAnsi="Times New Roman"/>
          <w:sz w:val="28"/>
          <w:szCs w:val="28"/>
        </w:rPr>
      </w:pPr>
      <w:r w:rsidRPr="00F06F1A">
        <w:rPr>
          <w:rFonts w:ascii="Times New Roman" w:hAnsi="Times New Roman"/>
          <w:sz w:val="28"/>
          <w:szCs w:val="28"/>
        </w:rPr>
        <w:t>Руководители отраслевых (функциональных) и территориальных органов администрации, обладающих правами юридического лица, издают распоряжения и приказы по вопросам, отнесенным к их компетенции настоящим уставом</w:t>
      </w:r>
      <w:r w:rsidR="00F02F91" w:rsidRPr="00F06F1A">
        <w:rPr>
          <w:rFonts w:ascii="Times New Roman" w:hAnsi="Times New Roman"/>
          <w:sz w:val="28"/>
          <w:szCs w:val="28"/>
        </w:rPr>
        <w:t>.</w:t>
      </w:r>
    </w:p>
    <w:p w:rsidR="00224F40" w:rsidRPr="00F06F1A" w:rsidRDefault="00224F40" w:rsidP="00F769FC">
      <w:pPr>
        <w:pStyle w:val="ConsNormal0"/>
        <w:ind w:firstLine="851"/>
        <w:jc w:val="both"/>
        <w:rPr>
          <w:rFonts w:ascii="Times New Roman" w:hAnsi="Times New Roman"/>
          <w:sz w:val="28"/>
          <w:szCs w:val="28"/>
        </w:rPr>
      </w:pPr>
    </w:p>
    <w:p w:rsidR="00AB4BA5" w:rsidRPr="00A34BC6" w:rsidRDefault="00CE5118" w:rsidP="00E24A04">
      <w:pPr>
        <w:jc w:val="both"/>
        <w:rPr>
          <w:sz w:val="28"/>
          <w:szCs w:val="28"/>
        </w:rPr>
      </w:pPr>
      <w:r>
        <w:rPr>
          <w:sz w:val="28"/>
          <w:szCs w:val="28"/>
        </w:rPr>
        <w:tab/>
      </w:r>
      <w:r w:rsidRPr="001E5BAC">
        <w:rPr>
          <w:i/>
          <w:sz w:val="28"/>
          <w:szCs w:val="28"/>
        </w:rPr>
        <w:t>Решением Совета муниципального образования Тихорецкий район от           30 мая 2019 года № 61 «О внесении изменений в устав муниципального образования Тихорецкий район» стать</w:t>
      </w:r>
      <w:r>
        <w:rPr>
          <w:i/>
          <w:sz w:val="28"/>
          <w:szCs w:val="28"/>
        </w:rPr>
        <w:t>я</w:t>
      </w:r>
      <w:r w:rsidRPr="001E5BAC">
        <w:rPr>
          <w:i/>
          <w:sz w:val="28"/>
          <w:szCs w:val="28"/>
        </w:rPr>
        <w:t xml:space="preserve"> 6</w:t>
      </w:r>
      <w:r>
        <w:rPr>
          <w:i/>
          <w:sz w:val="28"/>
          <w:szCs w:val="28"/>
        </w:rPr>
        <w:t>9 изложена в новой редакции</w:t>
      </w:r>
    </w:p>
    <w:p w:rsidR="0073273A" w:rsidRPr="001412BF" w:rsidRDefault="0073273A" w:rsidP="00F769FC">
      <w:pPr>
        <w:pStyle w:val="2"/>
        <w:keepNext w:val="0"/>
        <w:tabs>
          <w:tab w:val="clear" w:pos="576"/>
          <w:tab w:val="left" w:pos="8580"/>
        </w:tabs>
        <w:spacing w:before="0" w:after="0"/>
        <w:ind w:firstLine="851"/>
        <w:rPr>
          <w:rFonts w:ascii="Times New Roman" w:hAnsi="Times New Roman"/>
          <w:sz w:val="28"/>
          <w:szCs w:val="28"/>
        </w:rPr>
      </w:pPr>
      <w:r w:rsidRPr="00F06F1A">
        <w:rPr>
          <w:rFonts w:ascii="Times New Roman" w:hAnsi="Times New Roman"/>
          <w:sz w:val="28"/>
          <w:szCs w:val="28"/>
        </w:rPr>
        <w:t xml:space="preserve">Статья </w:t>
      </w:r>
      <w:r w:rsidR="007056B5" w:rsidRPr="00F06F1A">
        <w:rPr>
          <w:rFonts w:ascii="Times New Roman" w:hAnsi="Times New Roman"/>
          <w:sz w:val="28"/>
          <w:szCs w:val="28"/>
        </w:rPr>
        <w:t>69</w:t>
      </w:r>
      <w:r w:rsidRPr="00F06F1A">
        <w:rPr>
          <w:rFonts w:ascii="Times New Roman" w:hAnsi="Times New Roman"/>
          <w:sz w:val="28"/>
          <w:szCs w:val="28"/>
        </w:rPr>
        <w:t>. Вступление</w:t>
      </w:r>
      <w:r w:rsidRPr="001412BF">
        <w:rPr>
          <w:rFonts w:ascii="Times New Roman" w:hAnsi="Times New Roman"/>
          <w:sz w:val="28"/>
          <w:szCs w:val="28"/>
        </w:rPr>
        <w:t xml:space="preserve"> в силу муниципальных правовых актов</w:t>
      </w:r>
    </w:p>
    <w:p w:rsidR="00E24A04" w:rsidRPr="00E24A04" w:rsidRDefault="00E24A04" w:rsidP="00E24A04">
      <w:pPr>
        <w:suppressAutoHyphens w:val="0"/>
        <w:ind w:firstLine="851"/>
        <w:jc w:val="both"/>
        <w:rPr>
          <w:rFonts w:eastAsia="Calibri"/>
          <w:kern w:val="0"/>
          <w:sz w:val="28"/>
          <w:szCs w:val="28"/>
        </w:rPr>
      </w:pPr>
      <w:r w:rsidRPr="00E24A04">
        <w:rPr>
          <w:rFonts w:eastAsia="Calibri"/>
          <w:kern w:val="0"/>
          <w:sz w:val="28"/>
          <w:szCs w:val="28"/>
        </w:rPr>
        <w:t>Статья 69. Вступление в силу муниципальных правовых актов</w:t>
      </w:r>
    </w:p>
    <w:p w:rsidR="00E24A04" w:rsidRPr="00E24A04" w:rsidRDefault="00E24A04" w:rsidP="00E24A04">
      <w:pPr>
        <w:suppressAutoHyphens w:val="0"/>
        <w:ind w:firstLine="851"/>
        <w:jc w:val="both"/>
        <w:rPr>
          <w:rFonts w:eastAsia="Calibri"/>
          <w:kern w:val="0"/>
          <w:sz w:val="28"/>
          <w:szCs w:val="28"/>
        </w:rPr>
      </w:pPr>
      <w:r w:rsidRPr="00E24A04">
        <w:rPr>
          <w:rFonts w:eastAsia="Calibri"/>
          <w:kern w:val="0"/>
          <w:sz w:val="28"/>
          <w:szCs w:val="28"/>
        </w:rPr>
        <w:t>1.Муниципальные правовые акты вступают в силу со дня                                 их подписания, если иное не установлено в муниципальном правовом акте.</w:t>
      </w:r>
    </w:p>
    <w:p w:rsidR="00E24A04" w:rsidRPr="00E24A04" w:rsidRDefault="00E24A04" w:rsidP="00E24A04">
      <w:pPr>
        <w:suppressAutoHyphens w:val="0"/>
        <w:ind w:firstLine="851"/>
        <w:jc w:val="both"/>
        <w:rPr>
          <w:rFonts w:eastAsia="Calibri"/>
          <w:kern w:val="0"/>
          <w:sz w:val="28"/>
          <w:szCs w:val="28"/>
        </w:rPr>
      </w:pPr>
      <w:r w:rsidRPr="00E24A04">
        <w:rPr>
          <w:rFonts w:eastAsia="Calibri"/>
          <w:kern w:val="0"/>
          <w:sz w:val="28"/>
          <w:szCs w:val="28"/>
        </w:rPr>
        <w:t xml:space="preserve">2.Решения Совета об установлении или отмене местных </w:t>
      </w:r>
      <w:proofErr w:type="gramStart"/>
      <w:r w:rsidRPr="00E24A04">
        <w:rPr>
          <w:rFonts w:eastAsia="Calibri"/>
          <w:kern w:val="0"/>
          <w:sz w:val="28"/>
          <w:szCs w:val="28"/>
        </w:rPr>
        <w:t xml:space="preserve">налогов,   </w:t>
      </w:r>
      <w:proofErr w:type="gramEnd"/>
      <w:r w:rsidRPr="00E24A04">
        <w:rPr>
          <w:rFonts w:eastAsia="Calibri"/>
          <w:kern w:val="0"/>
          <w:sz w:val="28"/>
          <w:szCs w:val="28"/>
        </w:rPr>
        <w:t xml:space="preserve">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E24A04" w:rsidRPr="00E24A04" w:rsidRDefault="00E24A04" w:rsidP="00E24A04">
      <w:pPr>
        <w:suppressAutoHyphens w:val="0"/>
        <w:ind w:firstLine="851"/>
        <w:jc w:val="both"/>
        <w:rPr>
          <w:rFonts w:eastAsia="Calibri"/>
          <w:kern w:val="0"/>
          <w:sz w:val="28"/>
          <w:szCs w:val="28"/>
        </w:rPr>
      </w:pPr>
      <w:r w:rsidRPr="00E24A04">
        <w:rPr>
          <w:rFonts w:eastAsia="Calibri"/>
          <w:kern w:val="0"/>
          <w:sz w:val="28"/>
          <w:szCs w:val="28"/>
        </w:rPr>
        <w:t xml:space="preserve">3.Муниципальные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Тихорецкий район, а также соглашения, заключаемые между органами местного самоуправления, вступают в силу после их официального </w:t>
      </w:r>
      <w:r w:rsidRPr="00E24A04">
        <w:rPr>
          <w:rFonts w:eastAsia="Calibri"/>
          <w:kern w:val="0"/>
          <w:sz w:val="28"/>
          <w:szCs w:val="28"/>
        </w:rPr>
        <w:lastRenderedPageBreak/>
        <w:t>опубликования (обнародования).</w:t>
      </w:r>
    </w:p>
    <w:p w:rsidR="00E24A04" w:rsidRPr="00E24A04" w:rsidRDefault="00E24A04" w:rsidP="00E24A04">
      <w:pPr>
        <w:suppressAutoHyphens w:val="0"/>
        <w:ind w:firstLine="851"/>
        <w:jc w:val="both"/>
        <w:rPr>
          <w:rFonts w:eastAsia="Calibri"/>
          <w:kern w:val="0"/>
          <w:sz w:val="28"/>
          <w:szCs w:val="28"/>
        </w:rPr>
      </w:pPr>
      <w:r w:rsidRPr="00E24A04">
        <w:rPr>
          <w:rFonts w:eastAsia="Calibri"/>
          <w:kern w:val="0"/>
          <w:sz w:val="28"/>
          <w:szCs w:val="28"/>
        </w:rPr>
        <w:t>4.Органы местного самоуправления, их должностные лица обеспечивают возможность ознакомления граждан, проживающих на территории муниципального образования Тихорецкий район, с муниципальными правовыми актами, соглашениями, заключенными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E24A04" w:rsidRPr="00E24A04" w:rsidRDefault="00E24A04" w:rsidP="00E24A04">
      <w:pPr>
        <w:suppressAutoHyphens w:val="0"/>
        <w:ind w:firstLine="851"/>
        <w:jc w:val="both"/>
        <w:rPr>
          <w:rFonts w:eastAsia="Calibri"/>
          <w:kern w:val="0"/>
          <w:sz w:val="28"/>
          <w:szCs w:val="28"/>
        </w:rPr>
      </w:pPr>
      <w:r w:rsidRPr="00E24A04">
        <w:rPr>
          <w:rFonts w:eastAsia="Calibri"/>
          <w:kern w:val="0"/>
          <w:sz w:val="28"/>
          <w:szCs w:val="28"/>
        </w:rPr>
        <w:t>5.Официальным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 Тихорецкий район.</w:t>
      </w:r>
    </w:p>
    <w:p w:rsidR="00E24A04" w:rsidRPr="00E24A04" w:rsidRDefault="00E24A04" w:rsidP="00E24A04">
      <w:pPr>
        <w:suppressAutoHyphens w:val="0"/>
        <w:ind w:firstLine="851"/>
        <w:jc w:val="both"/>
        <w:rPr>
          <w:rFonts w:eastAsia="Calibri"/>
          <w:kern w:val="0"/>
          <w:sz w:val="28"/>
          <w:szCs w:val="28"/>
        </w:rPr>
      </w:pPr>
      <w:r w:rsidRPr="00E24A04">
        <w:rPr>
          <w:rFonts w:eastAsia="Calibri"/>
          <w:kern w:val="0"/>
          <w:sz w:val="28"/>
          <w:szCs w:val="28"/>
        </w:rPr>
        <w:t>Для официального опубликования (обнародования) муниципальных правовых актов и соглашений органы местного самоуправления муниципального образования Тихорецкий район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E24A04" w:rsidRPr="00E24A04" w:rsidRDefault="00E24A04" w:rsidP="00E24A04">
      <w:pPr>
        <w:suppressAutoHyphens w:val="0"/>
        <w:ind w:firstLine="851"/>
        <w:jc w:val="both"/>
        <w:rPr>
          <w:rFonts w:eastAsia="Calibri"/>
          <w:kern w:val="0"/>
          <w:sz w:val="28"/>
          <w:szCs w:val="28"/>
        </w:rPr>
      </w:pPr>
      <w:r w:rsidRPr="00E24A04">
        <w:rPr>
          <w:rFonts w:eastAsia="Calibri"/>
          <w:kern w:val="0"/>
          <w:sz w:val="28"/>
          <w:szCs w:val="28"/>
        </w:rPr>
        <w:t>6.Официальное опубликование (обнародование) производится за счет местного бюджета.</w:t>
      </w:r>
    </w:p>
    <w:p w:rsidR="00E24A04" w:rsidRPr="00E24A04" w:rsidRDefault="00E24A04" w:rsidP="00E24A04">
      <w:pPr>
        <w:suppressAutoHyphens w:val="0"/>
        <w:ind w:firstLine="851"/>
        <w:jc w:val="both"/>
        <w:rPr>
          <w:rFonts w:eastAsia="Calibri"/>
          <w:kern w:val="0"/>
          <w:sz w:val="28"/>
          <w:szCs w:val="28"/>
        </w:rPr>
      </w:pPr>
      <w:r w:rsidRPr="00E24A04">
        <w:rPr>
          <w:rFonts w:eastAsia="Calibri"/>
          <w:kern w:val="0"/>
          <w:sz w:val="28"/>
          <w:szCs w:val="28"/>
        </w:rPr>
        <w:t>7.Официальное опубликование осуществляется путём внесения в текст документа пункта о необходимости его опубликования.</w:t>
      </w:r>
    </w:p>
    <w:p w:rsidR="00E24A04" w:rsidRPr="00E24A04" w:rsidRDefault="00E24A04" w:rsidP="00E24A04">
      <w:pPr>
        <w:suppressAutoHyphens w:val="0"/>
        <w:ind w:firstLine="851"/>
        <w:jc w:val="both"/>
        <w:rPr>
          <w:rFonts w:eastAsia="Calibri"/>
          <w:kern w:val="0"/>
          <w:sz w:val="28"/>
          <w:szCs w:val="28"/>
        </w:rPr>
      </w:pPr>
      <w:r w:rsidRPr="00E24A04">
        <w:rPr>
          <w:rFonts w:eastAsia="Calibri"/>
          <w:kern w:val="0"/>
          <w:sz w:val="28"/>
          <w:szCs w:val="28"/>
        </w:rPr>
        <w:t>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p w:rsidR="00E24A04" w:rsidRPr="00E24A04" w:rsidRDefault="00E24A04" w:rsidP="00E24A04">
      <w:pPr>
        <w:suppressAutoHyphens w:val="0"/>
        <w:ind w:firstLine="851"/>
        <w:jc w:val="both"/>
        <w:rPr>
          <w:rFonts w:eastAsia="Calibri"/>
          <w:kern w:val="0"/>
          <w:sz w:val="28"/>
          <w:szCs w:val="28"/>
        </w:rPr>
      </w:pPr>
      <w:r w:rsidRPr="00E24A04">
        <w:rPr>
          <w:rFonts w:eastAsia="Calibri"/>
          <w:kern w:val="0"/>
          <w:sz w:val="28"/>
          <w:szCs w:val="28"/>
        </w:rPr>
        <w:t>8.Направление на официальное опубликование решений Совета, постановлений и распоряжений главы и администрации осуществляет администрация. Направление на официальное опубликование приказов руководителей отраслевых (функциональных) органов администрации, являющихся юридическими лицами, осуществляется соответствующими руководителями, их издавшими.</w:t>
      </w:r>
    </w:p>
    <w:p w:rsidR="00E24A04" w:rsidRPr="00E24A04" w:rsidRDefault="00E24A04" w:rsidP="00E24A04">
      <w:pPr>
        <w:suppressAutoHyphens w:val="0"/>
        <w:ind w:firstLine="851"/>
        <w:jc w:val="both"/>
        <w:rPr>
          <w:rFonts w:eastAsia="Calibri"/>
          <w:kern w:val="0"/>
          <w:sz w:val="28"/>
          <w:szCs w:val="28"/>
        </w:rPr>
      </w:pPr>
      <w:r w:rsidRPr="00E24A04">
        <w:rPr>
          <w:rFonts w:eastAsia="Calibri"/>
          <w:kern w:val="0"/>
          <w:sz w:val="28"/>
          <w:szCs w:val="28"/>
        </w:rPr>
        <w:t>Соглашения, заключенные между органами местного самоуправления, направляются для официального опубликования тем органом местного самоуправления, который подписал данные соглашения.</w:t>
      </w:r>
    </w:p>
    <w:p w:rsidR="00E24A04" w:rsidRPr="00E24A04" w:rsidRDefault="00E24A04" w:rsidP="00E24A04">
      <w:pPr>
        <w:suppressAutoHyphens w:val="0"/>
        <w:ind w:firstLine="851"/>
        <w:jc w:val="both"/>
        <w:rPr>
          <w:rFonts w:eastAsia="Calibri"/>
          <w:kern w:val="0"/>
          <w:sz w:val="28"/>
          <w:szCs w:val="28"/>
        </w:rPr>
      </w:pPr>
      <w:r w:rsidRPr="00E24A04">
        <w:rPr>
          <w:rFonts w:eastAsia="Calibri"/>
          <w:kern w:val="0"/>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E24A04" w:rsidRPr="00E24A04" w:rsidRDefault="00E24A04" w:rsidP="00E24A04">
      <w:pPr>
        <w:suppressAutoHyphens w:val="0"/>
        <w:ind w:firstLine="851"/>
        <w:jc w:val="both"/>
        <w:rPr>
          <w:rFonts w:eastAsia="Calibri"/>
          <w:kern w:val="0"/>
          <w:sz w:val="28"/>
          <w:szCs w:val="28"/>
        </w:rPr>
      </w:pPr>
      <w:r w:rsidRPr="00E24A04">
        <w:rPr>
          <w:rFonts w:eastAsia="Calibri"/>
          <w:kern w:val="0"/>
          <w:sz w:val="28"/>
          <w:szCs w:val="28"/>
        </w:rPr>
        <w:t>9.Официальное обнародование осуществляется путём внесения в текст документа пункта о необходимости его обнародования.</w:t>
      </w:r>
    </w:p>
    <w:p w:rsidR="00E24A04" w:rsidRPr="00E24A04" w:rsidRDefault="00E24A04" w:rsidP="00E24A04">
      <w:pPr>
        <w:suppressAutoHyphens w:val="0"/>
        <w:ind w:firstLine="851"/>
        <w:jc w:val="both"/>
        <w:rPr>
          <w:rFonts w:eastAsia="Calibri"/>
          <w:kern w:val="0"/>
          <w:sz w:val="28"/>
          <w:szCs w:val="28"/>
        </w:rPr>
      </w:pPr>
      <w:r w:rsidRPr="00E24A04">
        <w:rPr>
          <w:rFonts w:eastAsia="Calibri"/>
          <w:kern w:val="0"/>
          <w:sz w:val="28"/>
          <w:szCs w:val="28"/>
        </w:rPr>
        <w:lastRenderedPageBreak/>
        <w:t>Официальное обнародование производится путем доведения текста муниципального правового акта, соглашения, заключенного между органами местного самоуправления, до сведения жителей муниципального образования Тихорецкий район.</w:t>
      </w:r>
    </w:p>
    <w:p w:rsidR="00E24A04" w:rsidRPr="00E24A04" w:rsidRDefault="00E24A04" w:rsidP="00E24A04">
      <w:pPr>
        <w:suppressAutoHyphens w:val="0"/>
        <w:ind w:firstLine="851"/>
        <w:jc w:val="both"/>
        <w:rPr>
          <w:rFonts w:eastAsia="Calibri"/>
          <w:kern w:val="0"/>
          <w:sz w:val="28"/>
          <w:szCs w:val="28"/>
        </w:rPr>
      </w:pPr>
      <w:r w:rsidRPr="00E24A04">
        <w:rPr>
          <w:rFonts w:eastAsia="Calibri"/>
          <w:kern w:val="0"/>
          <w:sz w:val="28"/>
          <w:szCs w:val="28"/>
        </w:rPr>
        <w:t xml:space="preserve">Текст муниципального правового акта, соглашения, заключенного между органами местного самоуправления, может доводиться до сведений жителей путем размещения на сайте в информационно-телекоммуникационной сети «Интернет», зарегистрированном в качестве средства массовой информации в соответствии с Законом Российской Федерации от 27 декабря 1991 года </w:t>
      </w:r>
      <w:r>
        <w:rPr>
          <w:rFonts w:eastAsia="Calibri"/>
          <w:kern w:val="0"/>
          <w:sz w:val="28"/>
          <w:szCs w:val="28"/>
        </w:rPr>
        <w:t xml:space="preserve">                         </w:t>
      </w:r>
      <w:r w:rsidRPr="00E24A04">
        <w:rPr>
          <w:rFonts w:eastAsia="Calibri"/>
          <w:kern w:val="0"/>
          <w:sz w:val="28"/>
          <w:szCs w:val="28"/>
        </w:rPr>
        <w:t>№ 2124-1 «О средствах массовой информации», публикации в любых печатных изданиях, не являющихся источником официального опубликования, на информационных стендах, расположенных на территории муниципального образования Тихорецкий район, путем обеспечения беспрепятственного доступа к тексту муниципального правового акта, соглашения, заключенного между органами местного самоуправления, в органах местного самоуправления.</w:t>
      </w:r>
    </w:p>
    <w:p w:rsidR="00E24A04" w:rsidRPr="00E24A04" w:rsidRDefault="00E24A04" w:rsidP="00E24A04">
      <w:pPr>
        <w:suppressAutoHyphens w:val="0"/>
        <w:ind w:firstLine="851"/>
        <w:jc w:val="both"/>
        <w:rPr>
          <w:rFonts w:eastAsia="Calibri"/>
          <w:kern w:val="0"/>
          <w:sz w:val="28"/>
          <w:szCs w:val="28"/>
        </w:rPr>
      </w:pPr>
      <w:r w:rsidRPr="00E24A04">
        <w:rPr>
          <w:rFonts w:eastAsia="Calibri"/>
          <w:kern w:val="0"/>
          <w:sz w:val="28"/>
          <w:szCs w:val="28"/>
        </w:rPr>
        <w:t>По договоренности с администрациями предприятий и учреждений, расположенных на территории муниципального образования Тихорецкий район, возможно обнародование муниципальных правовых актов, соглашения, заключенного между органами местного самоуправления, на информационных стендах в занимаемых ими зданиях, при условии обеспечения беспрепятственного доступа для всех жителей, проживающих на территории муниципального образования Тихорецкий район.</w:t>
      </w:r>
    </w:p>
    <w:p w:rsidR="00E24A04" w:rsidRPr="00E24A04" w:rsidRDefault="00E24A04" w:rsidP="00E24A04">
      <w:pPr>
        <w:suppressAutoHyphens w:val="0"/>
        <w:ind w:firstLine="851"/>
        <w:jc w:val="both"/>
        <w:rPr>
          <w:rFonts w:eastAsia="Calibri"/>
          <w:kern w:val="0"/>
          <w:sz w:val="28"/>
          <w:szCs w:val="28"/>
        </w:rPr>
      </w:pPr>
      <w:r w:rsidRPr="00E24A04">
        <w:rPr>
          <w:rFonts w:eastAsia="Calibri"/>
          <w:kern w:val="0"/>
          <w:sz w:val="28"/>
          <w:szCs w:val="28"/>
        </w:rPr>
        <w:t>Наряду с размещением на информационных стендах, содержание муниципального правового акта, соглашения, заключенного между органами местного самоуправления, может доводиться до сведения граждан путем проведения собраний, конференций граждан, а также путем распространения копий данного акта среди жителей муниципального образования Тихорецкий район.</w:t>
      </w:r>
    </w:p>
    <w:p w:rsidR="00E24A04" w:rsidRPr="00E24A04" w:rsidRDefault="00E24A04" w:rsidP="00E24A04">
      <w:pPr>
        <w:suppressAutoHyphens w:val="0"/>
        <w:ind w:firstLine="851"/>
        <w:jc w:val="both"/>
        <w:rPr>
          <w:rFonts w:eastAsia="Calibri"/>
          <w:kern w:val="0"/>
          <w:sz w:val="28"/>
          <w:szCs w:val="28"/>
        </w:rPr>
      </w:pPr>
      <w:r w:rsidRPr="00E24A04">
        <w:rPr>
          <w:rFonts w:eastAsia="Calibri"/>
          <w:kern w:val="0"/>
          <w:sz w:val="28"/>
          <w:szCs w:val="28"/>
        </w:rPr>
        <w:t>Способ обнародования должен быть указан в тексте муниципального правового акта, соглашения, заключенного между органами местного самоуправления.</w:t>
      </w:r>
    </w:p>
    <w:p w:rsidR="00E24A04" w:rsidRPr="00E24A04" w:rsidRDefault="00E24A04" w:rsidP="00E24A04">
      <w:pPr>
        <w:suppressAutoHyphens w:val="0"/>
        <w:ind w:firstLine="851"/>
        <w:jc w:val="both"/>
        <w:rPr>
          <w:rFonts w:eastAsia="Calibri"/>
          <w:kern w:val="0"/>
          <w:sz w:val="28"/>
          <w:szCs w:val="28"/>
        </w:rPr>
      </w:pPr>
      <w:r w:rsidRPr="00E24A04">
        <w:rPr>
          <w:rFonts w:eastAsia="Calibri"/>
          <w:kern w:val="0"/>
          <w:sz w:val="28"/>
          <w:szCs w:val="28"/>
        </w:rPr>
        <w:t>Информация о возможных способах обнародования и специально установленных для обнародования местах доводится до населения администрацией через средства массовой информации.</w:t>
      </w:r>
    </w:p>
    <w:p w:rsidR="00E24A04" w:rsidRPr="00E24A04" w:rsidRDefault="00E24A04" w:rsidP="00E24A04">
      <w:pPr>
        <w:suppressAutoHyphens w:val="0"/>
        <w:ind w:firstLine="851"/>
        <w:jc w:val="both"/>
        <w:rPr>
          <w:rFonts w:eastAsia="Calibri"/>
          <w:kern w:val="0"/>
          <w:sz w:val="28"/>
          <w:szCs w:val="28"/>
        </w:rPr>
      </w:pPr>
      <w:r w:rsidRPr="00E24A04">
        <w:rPr>
          <w:rFonts w:eastAsia="Calibri"/>
          <w:kern w:val="0"/>
          <w:sz w:val="28"/>
          <w:szCs w:val="28"/>
        </w:rPr>
        <w:t>Тексты муниципальных правовых актов, соглашений, заключенных между органами местного самоуправления, должны находиться в специально установленных для обнародования местах в течение не менее чем двадцать календарных дней со дня их обнародования.</w:t>
      </w:r>
    </w:p>
    <w:p w:rsidR="00E24A04" w:rsidRPr="00E24A04" w:rsidRDefault="00E24A04" w:rsidP="00E24A04">
      <w:pPr>
        <w:suppressAutoHyphens w:val="0"/>
        <w:ind w:firstLine="851"/>
        <w:jc w:val="both"/>
        <w:rPr>
          <w:rFonts w:eastAsia="Calibri"/>
          <w:kern w:val="0"/>
          <w:sz w:val="28"/>
          <w:szCs w:val="28"/>
        </w:rPr>
      </w:pPr>
      <w:r w:rsidRPr="00E24A04">
        <w:rPr>
          <w:rFonts w:eastAsia="Calibri"/>
          <w:kern w:val="0"/>
          <w:sz w:val="28"/>
          <w:szCs w:val="28"/>
        </w:rPr>
        <w:t>При этом, в случае, если объем подлежащего обнародованию муниципального правового акта, соглашения, заключенного между органами местного самоуправления,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w:t>
      </w:r>
    </w:p>
    <w:p w:rsidR="00E24A04" w:rsidRPr="00E24A04" w:rsidRDefault="00E24A04" w:rsidP="00E24A04">
      <w:pPr>
        <w:suppressAutoHyphens w:val="0"/>
        <w:ind w:firstLine="851"/>
        <w:jc w:val="both"/>
        <w:rPr>
          <w:rFonts w:eastAsia="Calibri"/>
          <w:kern w:val="0"/>
          <w:sz w:val="28"/>
          <w:szCs w:val="28"/>
        </w:rPr>
      </w:pPr>
      <w:r w:rsidRPr="00E24A04">
        <w:rPr>
          <w:rFonts w:eastAsia="Calibri"/>
          <w:kern w:val="0"/>
          <w:sz w:val="28"/>
          <w:szCs w:val="28"/>
        </w:rPr>
        <w:lastRenderedPageBreak/>
        <w:t>10.Оригинал муниципального правового акта, соглашения, заключенного между органами местного самоуправления, хранится в администрации, копия передается в библиотеку муниципального образования Тихорецкий район, которые обеспечивают гражданам возможность ознакомления с муниципальным правовым актом, соглашением, заключенным между органами местного самоуправления, без взимания платы.</w:t>
      </w:r>
    </w:p>
    <w:p w:rsidR="00E24A04" w:rsidRPr="00E24A04" w:rsidRDefault="00E24A04" w:rsidP="00E24A04">
      <w:pPr>
        <w:suppressAutoHyphens w:val="0"/>
        <w:ind w:firstLine="851"/>
        <w:jc w:val="both"/>
        <w:rPr>
          <w:rFonts w:eastAsia="Calibri"/>
          <w:kern w:val="0"/>
          <w:sz w:val="28"/>
          <w:szCs w:val="28"/>
        </w:rPr>
      </w:pPr>
      <w:r w:rsidRPr="00E24A04">
        <w:rPr>
          <w:rFonts w:eastAsia="Calibri"/>
          <w:kern w:val="0"/>
          <w:sz w:val="28"/>
          <w:szCs w:val="28"/>
        </w:rPr>
        <w:t xml:space="preserve">11.Опубликование (обнародование) муниципальных правовых актов органов местного самоуправления муниципального образования Тихорецкий район, соглашений, заключенных между органами местного самоуправления, производится не позднее чем через 15 дней со дня принятия (издания) муниципального правового акта, подписания соглашения, если иное                           не предусмотрено федеральным и краевым законодательством, правовыми актами органов местного самоуправления муниципального образования Тихорецкий район, самим муниципальным правовым актом и соглашением. </w:t>
      </w:r>
    </w:p>
    <w:p w:rsidR="00E24A04" w:rsidRDefault="00E24A04" w:rsidP="00E24A04">
      <w:pPr>
        <w:suppressAutoHyphens w:val="0"/>
        <w:ind w:firstLine="851"/>
        <w:jc w:val="both"/>
        <w:rPr>
          <w:rFonts w:eastAsia="Calibri"/>
          <w:kern w:val="0"/>
          <w:sz w:val="28"/>
          <w:szCs w:val="28"/>
        </w:rPr>
      </w:pPr>
      <w:r w:rsidRPr="00E24A04">
        <w:rPr>
          <w:rFonts w:eastAsia="Calibri"/>
          <w:kern w:val="0"/>
          <w:sz w:val="28"/>
          <w:szCs w:val="28"/>
        </w:rPr>
        <w:t>12.В подтверждение соблюдения процедуры обнародования муниципального правового акта, соглашения, заключенного между органами местного самоуправления, составляется акт об обнародовании, в котором должны содержаться сведения об обнародованном муниципальном правовом акте, соглашении, заключенном между органами местного самоуправления, дате начала и окончания его обнародования, а также способе обнародования.</w:t>
      </w:r>
    </w:p>
    <w:p w:rsidR="0073273A" w:rsidRPr="00E24A04" w:rsidRDefault="00E24A04" w:rsidP="00E24A04">
      <w:pPr>
        <w:suppressAutoHyphens w:val="0"/>
        <w:ind w:firstLine="851"/>
        <w:jc w:val="both"/>
        <w:rPr>
          <w:rFonts w:eastAsia="Calibri"/>
          <w:kern w:val="0"/>
          <w:sz w:val="28"/>
          <w:szCs w:val="28"/>
        </w:rPr>
      </w:pPr>
      <w:r w:rsidRPr="00E24A04">
        <w:rPr>
          <w:rFonts w:eastAsia="Calibri"/>
          <w:kern w:val="0"/>
          <w:sz w:val="28"/>
          <w:szCs w:val="28"/>
        </w:rPr>
        <w:t>Указанный акт об обнародовании подписывается главой района и соответствующим должностным лицом, ответственны</w:t>
      </w:r>
      <w:r>
        <w:rPr>
          <w:rFonts w:eastAsia="Calibri"/>
          <w:kern w:val="0"/>
          <w:sz w:val="28"/>
          <w:szCs w:val="28"/>
        </w:rPr>
        <w:t>м за официальное обнародование.</w:t>
      </w:r>
    </w:p>
    <w:p w:rsidR="00E24A04" w:rsidRPr="00E24A04" w:rsidRDefault="00E24A04" w:rsidP="00E24A04">
      <w:pPr>
        <w:suppressAutoHyphens w:val="0"/>
        <w:jc w:val="both"/>
        <w:rPr>
          <w:rFonts w:eastAsia="Calibri"/>
          <w:kern w:val="0"/>
          <w:sz w:val="28"/>
          <w:szCs w:val="28"/>
        </w:rPr>
      </w:pPr>
    </w:p>
    <w:p w:rsidR="00F769FC" w:rsidRDefault="0073273A" w:rsidP="00F769FC">
      <w:pPr>
        <w:pStyle w:val="1"/>
        <w:keepNext w:val="0"/>
        <w:spacing w:before="0" w:after="0"/>
        <w:ind w:left="0" w:firstLine="0"/>
        <w:rPr>
          <w:rFonts w:ascii="Times New Roman" w:hAnsi="Times New Roman"/>
          <w:i w:val="0"/>
          <w:szCs w:val="28"/>
        </w:rPr>
      </w:pPr>
      <w:r w:rsidRPr="001412BF">
        <w:rPr>
          <w:rFonts w:ascii="Times New Roman" w:hAnsi="Times New Roman"/>
          <w:i w:val="0"/>
          <w:szCs w:val="28"/>
        </w:rPr>
        <w:t>ГЛАВА 8. ЭКОНОМИЧЕСКАЯ ОСНОВА</w:t>
      </w:r>
    </w:p>
    <w:p w:rsidR="0073273A" w:rsidRPr="001412BF" w:rsidRDefault="0073273A" w:rsidP="00F769FC">
      <w:pPr>
        <w:pStyle w:val="1"/>
        <w:keepNext w:val="0"/>
        <w:spacing w:before="0" w:after="0"/>
        <w:ind w:left="0" w:firstLine="0"/>
        <w:rPr>
          <w:rFonts w:ascii="Times New Roman" w:hAnsi="Times New Roman"/>
          <w:i w:val="0"/>
          <w:szCs w:val="28"/>
        </w:rPr>
      </w:pPr>
      <w:r w:rsidRPr="001412BF">
        <w:rPr>
          <w:rFonts w:ascii="Times New Roman" w:hAnsi="Times New Roman"/>
          <w:i w:val="0"/>
          <w:szCs w:val="28"/>
        </w:rPr>
        <w:t xml:space="preserve"> МЕСТНОГО САМОУПРАВЛЕНИЯ</w:t>
      </w:r>
    </w:p>
    <w:p w:rsidR="00F769FC" w:rsidRPr="008941CD" w:rsidRDefault="00F769FC" w:rsidP="008941CD">
      <w:pPr>
        <w:pStyle w:val="2"/>
        <w:keepNext w:val="0"/>
        <w:spacing w:before="0" w:after="0"/>
        <w:ind w:firstLine="0"/>
        <w:rPr>
          <w:rFonts w:ascii="Times New Roman" w:hAnsi="Times New Roman"/>
          <w:b w:val="0"/>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F06F1A">
        <w:rPr>
          <w:rFonts w:ascii="Times New Roman" w:hAnsi="Times New Roman"/>
          <w:sz w:val="28"/>
          <w:szCs w:val="28"/>
        </w:rPr>
        <w:t xml:space="preserve">Статья </w:t>
      </w:r>
      <w:r w:rsidR="00533F51" w:rsidRPr="00F06F1A">
        <w:rPr>
          <w:rFonts w:ascii="Times New Roman" w:hAnsi="Times New Roman"/>
          <w:sz w:val="28"/>
          <w:szCs w:val="28"/>
        </w:rPr>
        <w:t>7</w:t>
      </w:r>
      <w:r w:rsidR="007056B5" w:rsidRPr="00F06F1A">
        <w:rPr>
          <w:rFonts w:ascii="Times New Roman" w:hAnsi="Times New Roman"/>
          <w:sz w:val="28"/>
          <w:szCs w:val="28"/>
        </w:rPr>
        <w:t>0</w:t>
      </w:r>
      <w:r w:rsidRPr="00F06F1A">
        <w:rPr>
          <w:rFonts w:ascii="Times New Roman" w:hAnsi="Times New Roman"/>
          <w:sz w:val="28"/>
          <w:szCs w:val="28"/>
        </w:rPr>
        <w:t xml:space="preserve">. </w:t>
      </w:r>
      <w:r w:rsidRPr="001412BF">
        <w:rPr>
          <w:rFonts w:ascii="Times New Roman" w:hAnsi="Times New Roman"/>
          <w:sz w:val="28"/>
          <w:szCs w:val="28"/>
        </w:rPr>
        <w:t>Муниципальное имущество</w:t>
      </w:r>
    </w:p>
    <w:p w:rsidR="002002FF" w:rsidRPr="001412BF" w:rsidRDefault="004B599F" w:rsidP="00DB5B99">
      <w:pPr>
        <w:pStyle w:val="211"/>
        <w:ind w:firstLine="851"/>
        <w:jc w:val="both"/>
        <w:rPr>
          <w:szCs w:val="28"/>
        </w:rPr>
      </w:pPr>
      <w:r>
        <w:rPr>
          <w:szCs w:val="28"/>
        </w:rPr>
        <w:t>1.</w:t>
      </w:r>
      <w:r w:rsidR="0073273A" w:rsidRPr="001412BF">
        <w:rPr>
          <w:szCs w:val="28"/>
        </w:rPr>
        <w:t xml:space="preserve">Экономическую основу местного самоуправления в муниципальном образовании </w:t>
      </w:r>
      <w:r w:rsidRPr="004B599F">
        <w:rPr>
          <w:szCs w:val="28"/>
        </w:rPr>
        <w:t>Тихорецкий</w:t>
      </w:r>
      <w:r w:rsidR="0073273A" w:rsidRPr="001412BF">
        <w:rPr>
          <w:szCs w:val="28"/>
        </w:rPr>
        <w:t xml:space="preserve"> район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r w:rsidRPr="004B599F">
        <w:t xml:space="preserve"> </w:t>
      </w:r>
      <w:r w:rsidRPr="004B599F">
        <w:rPr>
          <w:szCs w:val="28"/>
        </w:rPr>
        <w:t>Тихорецкий</w:t>
      </w:r>
      <w:r w:rsidR="0073273A" w:rsidRPr="001412BF">
        <w:rPr>
          <w:szCs w:val="28"/>
        </w:rPr>
        <w:t xml:space="preserve"> район. </w:t>
      </w:r>
    </w:p>
    <w:p w:rsidR="0073273A" w:rsidRPr="001412BF" w:rsidRDefault="004B599F" w:rsidP="00F769FC">
      <w:pPr>
        <w:ind w:firstLine="851"/>
        <w:jc w:val="both"/>
        <w:rPr>
          <w:color w:val="000000"/>
          <w:sz w:val="28"/>
          <w:szCs w:val="28"/>
        </w:rPr>
      </w:pPr>
      <w:r>
        <w:rPr>
          <w:sz w:val="28"/>
          <w:szCs w:val="28"/>
        </w:rPr>
        <w:t>2.</w:t>
      </w:r>
      <w:r w:rsidR="0073273A" w:rsidRPr="001412BF">
        <w:rPr>
          <w:color w:val="000000"/>
          <w:sz w:val="28"/>
          <w:szCs w:val="28"/>
        </w:rPr>
        <w:t xml:space="preserve">В собственности муниципального образования </w:t>
      </w:r>
      <w:r w:rsidRPr="004B599F">
        <w:rPr>
          <w:color w:val="000000"/>
          <w:sz w:val="28"/>
          <w:szCs w:val="28"/>
        </w:rPr>
        <w:t xml:space="preserve">Тихорецкий </w:t>
      </w:r>
      <w:r w:rsidR="0073273A" w:rsidRPr="001412BF">
        <w:rPr>
          <w:color w:val="000000"/>
          <w:sz w:val="28"/>
          <w:szCs w:val="28"/>
        </w:rPr>
        <w:t>район может находиться:</w:t>
      </w:r>
    </w:p>
    <w:p w:rsidR="00366BB9" w:rsidRDefault="0073273A" w:rsidP="003A25E9">
      <w:pPr>
        <w:ind w:firstLine="851"/>
        <w:jc w:val="both"/>
        <w:rPr>
          <w:color w:val="000000"/>
          <w:sz w:val="28"/>
          <w:szCs w:val="28"/>
        </w:rPr>
      </w:pPr>
      <w:proofErr w:type="gramStart"/>
      <w:r w:rsidRPr="001412BF">
        <w:rPr>
          <w:color w:val="000000"/>
          <w:sz w:val="28"/>
          <w:szCs w:val="28"/>
        </w:rPr>
        <w:t>1)имущество</w:t>
      </w:r>
      <w:proofErr w:type="gramEnd"/>
      <w:r w:rsidRPr="001412BF">
        <w:rPr>
          <w:color w:val="000000"/>
          <w:sz w:val="28"/>
          <w:szCs w:val="28"/>
        </w:rPr>
        <w:t xml:space="preserve">, предназначенное для решения установленных </w:t>
      </w:r>
      <w:r w:rsidRPr="001412BF">
        <w:rPr>
          <w:sz w:val="28"/>
          <w:szCs w:val="28"/>
        </w:rPr>
        <w:t>Федеральным законом от 06</w:t>
      </w:r>
      <w:r w:rsidR="00E368B3">
        <w:rPr>
          <w:sz w:val="28"/>
          <w:szCs w:val="28"/>
        </w:rPr>
        <w:t xml:space="preserve"> октября </w:t>
      </w:r>
      <w:r w:rsidRPr="001412BF">
        <w:rPr>
          <w:sz w:val="28"/>
          <w:szCs w:val="28"/>
        </w:rPr>
        <w:t xml:space="preserve">2003 </w:t>
      </w:r>
      <w:r w:rsidR="00E368B3">
        <w:rPr>
          <w:sz w:val="28"/>
          <w:szCs w:val="28"/>
        </w:rPr>
        <w:t xml:space="preserve">года </w:t>
      </w:r>
      <w:r w:rsidRPr="001412BF">
        <w:rPr>
          <w:sz w:val="28"/>
          <w:szCs w:val="28"/>
        </w:rPr>
        <w:t xml:space="preserve">№ 131-ФЗ </w:t>
      </w:r>
      <w:r w:rsidR="00BE70E3" w:rsidRPr="001412BF">
        <w:rPr>
          <w:sz w:val="28"/>
          <w:szCs w:val="28"/>
        </w:rPr>
        <w:t>«</w:t>
      </w:r>
      <w:r w:rsidRPr="001412BF">
        <w:rPr>
          <w:sz w:val="28"/>
          <w:szCs w:val="28"/>
        </w:rPr>
        <w:t>Об общих принципах организации местного самоуправления в Российской Федерации</w:t>
      </w:r>
      <w:r w:rsidR="00BE70E3" w:rsidRPr="001412BF">
        <w:rPr>
          <w:sz w:val="28"/>
          <w:szCs w:val="28"/>
        </w:rPr>
        <w:t>»</w:t>
      </w:r>
      <w:r w:rsidRPr="001412BF">
        <w:rPr>
          <w:sz w:val="28"/>
          <w:szCs w:val="28"/>
        </w:rPr>
        <w:t xml:space="preserve"> </w:t>
      </w:r>
      <w:r w:rsidRPr="001412BF">
        <w:rPr>
          <w:color w:val="000000"/>
          <w:sz w:val="28"/>
          <w:szCs w:val="28"/>
        </w:rPr>
        <w:t>вопросов местного значения;</w:t>
      </w:r>
    </w:p>
    <w:p w:rsidR="0073273A" w:rsidRPr="001412BF" w:rsidRDefault="00E368B3" w:rsidP="00F769FC">
      <w:pPr>
        <w:ind w:firstLine="851"/>
        <w:jc w:val="both"/>
        <w:rPr>
          <w:sz w:val="28"/>
          <w:szCs w:val="28"/>
        </w:rPr>
      </w:pPr>
      <w:r>
        <w:rPr>
          <w:sz w:val="28"/>
          <w:szCs w:val="28"/>
        </w:rPr>
        <w:t>2)</w:t>
      </w:r>
      <w:r w:rsidR="0073273A" w:rsidRPr="001412BF">
        <w:rPr>
          <w:sz w:val="28"/>
          <w:szCs w:val="28"/>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w:t>
      </w:r>
      <w:r>
        <w:rPr>
          <w:sz w:val="28"/>
          <w:szCs w:val="28"/>
        </w:rPr>
        <w:t xml:space="preserve"> октября               </w:t>
      </w:r>
      <w:r w:rsidR="0073273A" w:rsidRPr="001412BF">
        <w:rPr>
          <w:sz w:val="28"/>
          <w:szCs w:val="28"/>
        </w:rPr>
        <w:lastRenderedPageBreak/>
        <w:t xml:space="preserve">2003 </w:t>
      </w:r>
      <w:r>
        <w:rPr>
          <w:sz w:val="28"/>
          <w:szCs w:val="28"/>
        </w:rPr>
        <w:t xml:space="preserve">года </w:t>
      </w:r>
      <w:r w:rsidR="0073273A" w:rsidRPr="001412BF">
        <w:rPr>
          <w:sz w:val="28"/>
          <w:szCs w:val="28"/>
        </w:rPr>
        <w:t xml:space="preserve">№ 131-ФЗ </w:t>
      </w:r>
      <w:r w:rsidR="00BE70E3" w:rsidRPr="001412BF">
        <w:rPr>
          <w:sz w:val="28"/>
          <w:szCs w:val="28"/>
        </w:rPr>
        <w:t>«</w:t>
      </w:r>
      <w:r w:rsidR="0073273A" w:rsidRPr="001412BF">
        <w:rPr>
          <w:sz w:val="28"/>
          <w:szCs w:val="28"/>
        </w:rPr>
        <w:t>Об общих принципах организации местного самоуправления в Российской Федерации</w:t>
      </w:r>
      <w:r w:rsidR="00BE70E3" w:rsidRPr="001412BF">
        <w:rPr>
          <w:sz w:val="28"/>
          <w:szCs w:val="28"/>
        </w:rPr>
        <w:t>»</w:t>
      </w:r>
      <w:r w:rsidR="0073273A" w:rsidRPr="001412BF">
        <w:rPr>
          <w:sz w:val="28"/>
          <w:szCs w:val="28"/>
        </w:rPr>
        <w:t>;</w:t>
      </w:r>
    </w:p>
    <w:p w:rsidR="0073273A" w:rsidRPr="001412BF" w:rsidRDefault="00E368B3" w:rsidP="00F769FC">
      <w:pPr>
        <w:ind w:firstLine="851"/>
        <w:jc w:val="both"/>
        <w:rPr>
          <w:sz w:val="28"/>
          <w:szCs w:val="28"/>
        </w:rPr>
      </w:pPr>
      <w:r>
        <w:rPr>
          <w:sz w:val="28"/>
          <w:szCs w:val="28"/>
        </w:rPr>
        <w:t>3)</w:t>
      </w:r>
      <w:r w:rsidR="0073273A" w:rsidRPr="001412BF">
        <w:rPr>
          <w:sz w:val="28"/>
          <w:szCs w:val="28"/>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73273A" w:rsidRPr="001412BF" w:rsidRDefault="00E368B3" w:rsidP="00F769FC">
      <w:pPr>
        <w:ind w:firstLine="851"/>
        <w:jc w:val="both"/>
        <w:rPr>
          <w:sz w:val="28"/>
          <w:szCs w:val="28"/>
        </w:rPr>
      </w:pPr>
      <w:proofErr w:type="gramStart"/>
      <w:r>
        <w:rPr>
          <w:sz w:val="28"/>
          <w:szCs w:val="28"/>
        </w:rPr>
        <w:t>4)</w:t>
      </w:r>
      <w:r w:rsidR="0073273A" w:rsidRPr="001412BF">
        <w:rPr>
          <w:sz w:val="28"/>
          <w:szCs w:val="28"/>
        </w:rPr>
        <w:t>имущество</w:t>
      </w:r>
      <w:proofErr w:type="gramEnd"/>
      <w:r w:rsidR="0073273A" w:rsidRPr="001412BF">
        <w:rPr>
          <w:sz w:val="28"/>
          <w:szCs w:val="28"/>
        </w:rPr>
        <w:t>,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r w:rsidR="0054470F" w:rsidRPr="001412BF">
        <w:rPr>
          <w:sz w:val="28"/>
          <w:szCs w:val="28"/>
        </w:rPr>
        <w:t>;</w:t>
      </w:r>
    </w:p>
    <w:p w:rsidR="0054470F" w:rsidRPr="001412BF" w:rsidRDefault="00EE11DD" w:rsidP="00F769FC">
      <w:pPr>
        <w:widowControl/>
        <w:suppressAutoHyphens w:val="0"/>
        <w:autoSpaceDE w:val="0"/>
        <w:autoSpaceDN w:val="0"/>
        <w:adjustRightInd w:val="0"/>
        <w:ind w:firstLine="851"/>
        <w:jc w:val="both"/>
        <w:rPr>
          <w:sz w:val="28"/>
          <w:szCs w:val="28"/>
        </w:rPr>
      </w:pPr>
      <w:proofErr w:type="gramStart"/>
      <w:r>
        <w:rPr>
          <w:rFonts w:eastAsiaTheme="minorHAnsi"/>
          <w:bCs/>
          <w:kern w:val="0"/>
          <w:sz w:val="28"/>
          <w:szCs w:val="28"/>
        </w:rPr>
        <w:t>5)</w:t>
      </w:r>
      <w:r w:rsidR="0054470F" w:rsidRPr="001412BF">
        <w:rPr>
          <w:rFonts w:eastAsiaTheme="minorHAnsi"/>
          <w:bCs/>
          <w:kern w:val="0"/>
          <w:sz w:val="28"/>
          <w:szCs w:val="28"/>
        </w:rPr>
        <w:t>имущество</w:t>
      </w:r>
      <w:proofErr w:type="gramEnd"/>
      <w:r w:rsidR="0054470F" w:rsidRPr="001412BF">
        <w:rPr>
          <w:rFonts w:eastAsiaTheme="minorHAnsi"/>
          <w:bCs/>
          <w:kern w:val="0"/>
          <w:sz w:val="28"/>
          <w:szCs w:val="28"/>
        </w:rPr>
        <w:t>, предназначенное для решения вопросов местного значения в соответствии с частями 3 и 4 статьи 14</w:t>
      </w:r>
      <w:r w:rsidR="006F0102" w:rsidRPr="001412BF">
        <w:rPr>
          <w:sz w:val="28"/>
          <w:szCs w:val="28"/>
        </w:rPr>
        <w:t xml:space="preserve"> Федера</w:t>
      </w:r>
      <w:r>
        <w:rPr>
          <w:sz w:val="28"/>
          <w:szCs w:val="28"/>
        </w:rPr>
        <w:t xml:space="preserve">льного закона от           </w:t>
      </w:r>
      <w:r w:rsidR="00920F83">
        <w:rPr>
          <w:sz w:val="28"/>
          <w:szCs w:val="28"/>
        </w:rPr>
        <w:t xml:space="preserve">                            </w:t>
      </w:r>
      <w:r>
        <w:rPr>
          <w:sz w:val="28"/>
          <w:szCs w:val="28"/>
        </w:rPr>
        <w:t xml:space="preserve">     06 октября </w:t>
      </w:r>
      <w:r w:rsidR="006F0102" w:rsidRPr="001412BF">
        <w:rPr>
          <w:sz w:val="28"/>
          <w:szCs w:val="28"/>
        </w:rPr>
        <w:t xml:space="preserve">2003 </w:t>
      </w:r>
      <w:r>
        <w:rPr>
          <w:sz w:val="28"/>
          <w:szCs w:val="28"/>
        </w:rPr>
        <w:t xml:space="preserve">года </w:t>
      </w:r>
      <w:r w:rsidR="006F0102" w:rsidRPr="001412BF">
        <w:rPr>
          <w:sz w:val="28"/>
          <w:szCs w:val="28"/>
        </w:rPr>
        <w:t>№ 131-ФЗ «Об общих принципах организации местного самоуправления в Российской Федерации»</w:t>
      </w:r>
      <w:r w:rsidR="0054470F" w:rsidRPr="001412BF">
        <w:rPr>
          <w:rFonts w:eastAsiaTheme="minorHAnsi"/>
          <w:bCs/>
          <w:kern w:val="0"/>
          <w:sz w:val="28"/>
          <w:szCs w:val="28"/>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6F0102" w:rsidRPr="001412BF">
        <w:rPr>
          <w:rFonts w:eastAsiaTheme="minorHAnsi"/>
          <w:bCs/>
          <w:kern w:val="0"/>
          <w:sz w:val="28"/>
          <w:szCs w:val="28"/>
        </w:rPr>
        <w:t xml:space="preserve">указанного </w:t>
      </w:r>
      <w:r w:rsidR="006F0102" w:rsidRPr="001412BF">
        <w:rPr>
          <w:sz w:val="28"/>
          <w:szCs w:val="28"/>
        </w:rPr>
        <w:t>Федерального закона</w:t>
      </w:r>
      <w:r w:rsidR="0054470F" w:rsidRPr="001412BF">
        <w:rPr>
          <w:rFonts w:eastAsiaTheme="minorHAnsi"/>
          <w:bCs/>
          <w:kern w:val="0"/>
          <w:sz w:val="28"/>
          <w:szCs w:val="28"/>
        </w:rPr>
        <w:t>.</w:t>
      </w:r>
    </w:p>
    <w:p w:rsidR="00582F38" w:rsidRPr="001412BF" w:rsidRDefault="00DD1A0B" w:rsidP="00F769FC">
      <w:pPr>
        <w:pStyle w:val="ConsNormal0"/>
        <w:ind w:firstLine="851"/>
        <w:jc w:val="both"/>
        <w:rPr>
          <w:rFonts w:ascii="Times New Roman" w:eastAsiaTheme="minorHAnsi" w:hAnsi="Times New Roman" w:cs="Times New Roman"/>
          <w:kern w:val="0"/>
          <w:sz w:val="28"/>
          <w:szCs w:val="28"/>
        </w:rPr>
      </w:pPr>
      <w:r w:rsidRPr="001412BF">
        <w:rPr>
          <w:rFonts w:ascii="Times New Roman" w:hAnsi="Times New Roman" w:cs="Times New Roman"/>
          <w:sz w:val="28"/>
          <w:szCs w:val="28"/>
        </w:rPr>
        <w:t>3</w:t>
      </w:r>
      <w:r w:rsidR="00EE11DD">
        <w:rPr>
          <w:rFonts w:ascii="Times New Roman" w:hAnsi="Times New Roman" w:cs="Times New Roman"/>
          <w:sz w:val="28"/>
          <w:szCs w:val="28"/>
        </w:rPr>
        <w:t>.</w:t>
      </w:r>
      <w:r w:rsidR="00582F38" w:rsidRPr="001412BF">
        <w:rPr>
          <w:rFonts w:ascii="Times New Roman" w:eastAsiaTheme="minorHAnsi" w:hAnsi="Times New Roman" w:cs="Times New Roman"/>
          <w:kern w:val="0"/>
          <w:sz w:val="28"/>
          <w:szCs w:val="28"/>
        </w:rPr>
        <w:t xml:space="preserve">В случаях возникновения у муниципального образования </w:t>
      </w:r>
      <w:r w:rsidR="00EE11DD">
        <w:rPr>
          <w:rFonts w:ascii="Times New Roman" w:eastAsiaTheme="minorHAnsi" w:hAnsi="Times New Roman" w:cs="Times New Roman"/>
          <w:kern w:val="0"/>
          <w:sz w:val="28"/>
          <w:szCs w:val="28"/>
        </w:rPr>
        <w:t xml:space="preserve">Тихорецкий </w:t>
      </w:r>
      <w:r w:rsidR="00582F38" w:rsidRPr="001412BF">
        <w:rPr>
          <w:rFonts w:ascii="Times New Roman" w:eastAsiaTheme="minorHAnsi" w:hAnsi="Times New Roman" w:cs="Times New Roman"/>
          <w:kern w:val="0"/>
          <w:sz w:val="28"/>
          <w:szCs w:val="28"/>
        </w:rPr>
        <w:t xml:space="preserve">район права собственности на имущество, не соответствующее требованиям </w:t>
      </w:r>
      <w:r w:rsidRPr="001412BF">
        <w:rPr>
          <w:rFonts w:ascii="Times New Roman" w:eastAsiaTheme="minorHAnsi" w:hAnsi="Times New Roman" w:cs="Times New Roman"/>
          <w:kern w:val="0"/>
          <w:sz w:val="28"/>
          <w:szCs w:val="28"/>
        </w:rPr>
        <w:t xml:space="preserve">части 2 </w:t>
      </w:r>
      <w:r w:rsidR="00582F38" w:rsidRPr="001412BF">
        <w:rPr>
          <w:rFonts w:ascii="Times New Roman" w:eastAsiaTheme="minorHAnsi" w:hAnsi="Times New Roman" w:cs="Times New Roman"/>
          <w:kern w:val="0"/>
          <w:sz w:val="28"/>
          <w:szCs w:val="28"/>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3273A" w:rsidRPr="00A34BC6" w:rsidRDefault="0073273A" w:rsidP="008941CD">
      <w:pPr>
        <w:pStyle w:val="ConsNormal0"/>
        <w:ind w:firstLine="0"/>
        <w:jc w:val="both"/>
        <w:rPr>
          <w:rFonts w:ascii="Times New Roman" w:hAnsi="Times New Roman"/>
          <w:sz w:val="28"/>
          <w:szCs w:val="28"/>
        </w:rPr>
      </w:pPr>
    </w:p>
    <w:p w:rsidR="0073273A" w:rsidRPr="001412BF" w:rsidRDefault="0073273A" w:rsidP="00F769FC">
      <w:pPr>
        <w:pStyle w:val="ConsNormal0"/>
        <w:ind w:firstLine="851"/>
        <w:jc w:val="both"/>
        <w:rPr>
          <w:rFonts w:ascii="Times New Roman" w:hAnsi="Times New Roman"/>
          <w:b/>
          <w:sz w:val="28"/>
          <w:szCs w:val="28"/>
        </w:rPr>
      </w:pPr>
      <w:r w:rsidRPr="00F06F1A">
        <w:rPr>
          <w:rFonts w:ascii="Times New Roman" w:hAnsi="Times New Roman"/>
          <w:b/>
          <w:sz w:val="28"/>
          <w:szCs w:val="28"/>
        </w:rPr>
        <w:t xml:space="preserve">Статья </w:t>
      </w:r>
      <w:r w:rsidR="00696180" w:rsidRPr="00F06F1A">
        <w:rPr>
          <w:rFonts w:ascii="Times New Roman" w:hAnsi="Times New Roman"/>
          <w:b/>
          <w:sz w:val="28"/>
          <w:szCs w:val="28"/>
        </w:rPr>
        <w:t>7</w:t>
      </w:r>
      <w:r w:rsidR="007056B5" w:rsidRPr="00F06F1A">
        <w:rPr>
          <w:rFonts w:ascii="Times New Roman" w:hAnsi="Times New Roman"/>
          <w:b/>
          <w:sz w:val="28"/>
          <w:szCs w:val="28"/>
        </w:rPr>
        <w:t>1</w:t>
      </w:r>
      <w:r w:rsidRPr="00F06F1A">
        <w:rPr>
          <w:rFonts w:ascii="Times New Roman" w:hAnsi="Times New Roman"/>
          <w:b/>
          <w:sz w:val="28"/>
          <w:szCs w:val="28"/>
        </w:rPr>
        <w:t>. Владение, пользование и распоряжение муниципальным имуществом</w:t>
      </w:r>
    </w:p>
    <w:p w:rsidR="002002FF" w:rsidRPr="001412BF" w:rsidRDefault="00EE11DD" w:rsidP="00DB5B99">
      <w:pPr>
        <w:pStyle w:val="211"/>
        <w:ind w:firstLine="851"/>
        <w:jc w:val="both"/>
        <w:rPr>
          <w:szCs w:val="28"/>
        </w:rPr>
      </w:pPr>
      <w:r>
        <w:rPr>
          <w:szCs w:val="28"/>
        </w:rPr>
        <w:t>1.</w:t>
      </w:r>
      <w:r w:rsidR="0073273A" w:rsidRPr="001412BF">
        <w:rPr>
          <w:szCs w:val="28"/>
        </w:rPr>
        <w:t>Органы местного самоуправления муниципального образования</w:t>
      </w:r>
      <w:r w:rsidR="00FB43FD" w:rsidRPr="001412BF">
        <w:rPr>
          <w:szCs w:val="28"/>
        </w:rPr>
        <w:t xml:space="preserve"> </w:t>
      </w:r>
      <w:r>
        <w:rPr>
          <w:szCs w:val="28"/>
        </w:rPr>
        <w:t>Тихорецкий</w:t>
      </w:r>
      <w:r w:rsidR="0073273A" w:rsidRPr="001412BF">
        <w:rPr>
          <w:szCs w:val="28"/>
        </w:rPr>
        <w:t xml:space="preserve"> район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образования </w:t>
      </w:r>
      <w:r w:rsidRPr="00EE11DD">
        <w:rPr>
          <w:szCs w:val="28"/>
        </w:rPr>
        <w:t>Тихорецкий</w:t>
      </w:r>
      <w:r w:rsidR="0073273A" w:rsidRPr="001412BF">
        <w:rPr>
          <w:szCs w:val="28"/>
        </w:rPr>
        <w:t xml:space="preserve"> район. </w:t>
      </w:r>
    </w:p>
    <w:p w:rsidR="0073273A" w:rsidRPr="001412BF" w:rsidRDefault="00EE11DD" w:rsidP="00F769FC">
      <w:pPr>
        <w:pStyle w:val="211"/>
        <w:ind w:firstLine="851"/>
        <w:jc w:val="both"/>
        <w:rPr>
          <w:szCs w:val="28"/>
        </w:rPr>
      </w:pPr>
      <w:r>
        <w:rPr>
          <w:szCs w:val="28"/>
        </w:rPr>
        <w:t>2.</w:t>
      </w:r>
      <w:r w:rsidR="0073273A" w:rsidRPr="001412BF">
        <w:rPr>
          <w:szCs w:val="28"/>
        </w:rPr>
        <w:t>Порядок и условия приватизации муниципального имущества определяются решением Совета в соответствии с федеральными законами.</w:t>
      </w:r>
    </w:p>
    <w:p w:rsidR="0073273A" w:rsidRPr="001412BF" w:rsidRDefault="0073273A" w:rsidP="00F769FC">
      <w:pPr>
        <w:pStyle w:val="211"/>
        <w:ind w:firstLine="851"/>
        <w:jc w:val="both"/>
        <w:rPr>
          <w:strike/>
          <w:szCs w:val="28"/>
        </w:rPr>
      </w:pPr>
      <w:r w:rsidRPr="001412BF">
        <w:rPr>
          <w:szCs w:val="28"/>
        </w:rPr>
        <w:t xml:space="preserve">Доходы от использования и приватизации муниципального имущества поступают в бюджет муниципального образования </w:t>
      </w:r>
      <w:r w:rsidR="00EE11DD" w:rsidRPr="00EE11DD">
        <w:rPr>
          <w:szCs w:val="28"/>
        </w:rPr>
        <w:t>Тихорецкий</w:t>
      </w:r>
      <w:r w:rsidRPr="001412BF">
        <w:rPr>
          <w:szCs w:val="28"/>
        </w:rPr>
        <w:t xml:space="preserve"> район. </w:t>
      </w:r>
    </w:p>
    <w:p w:rsidR="0073273A" w:rsidRPr="001412BF" w:rsidRDefault="00EE11DD" w:rsidP="00F769FC">
      <w:pPr>
        <w:pStyle w:val="ConsNormal0"/>
        <w:ind w:firstLine="851"/>
        <w:jc w:val="both"/>
        <w:rPr>
          <w:rFonts w:ascii="Times New Roman" w:hAnsi="Times New Roman"/>
          <w:sz w:val="28"/>
          <w:szCs w:val="28"/>
        </w:rPr>
      </w:pPr>
      <w:r>
        <w:rPr>
          <w:rFonts w:ascii="Times New Roman" w:hAnsi="Times New Roman"/>
          <w:sz w:val="28"/>
          <w:szCs w:val="28"/>
        </w:rPr>
        <w:t>3.</w:t>
      </w:r>
      <w:r w:rsidR="0073273A" w:rsidRPr="001412BF">
        <w:rPr>
          <w:rFonts w:ascii="Times New Roman" w:hAnsi="Times New Roman"/>
          <w:sz w:val="28"/>
          <w:szCs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532C99" w:rsidRPr="008B39B1" w:rsidRDefault="00532C99" w:rsidP="008941CD">
      <w:pPr>
        <w:pStyle w:val="ConsNormal0"/>
        <w:ind w:firstLine="0"/>
        <w:jc w:val="both"/>
        <w:rPr>
          <w:rFonts w:ascii="Times New Roman" w:hAnsi="Times New Roman"/>
          <w:sz w:val="28"/>
          <w:szCs w:val="28"/>
        </w:rPr>
      </w:pPr>
    </w:p>
    <w:p w:rsidR="0073273A" w:rsidRPr="001412BF" w:rsidRDefault="0073273A" w:rsidP="00F769FC">
      <w:pPr>
        <w:pStyle w:val="ConsNormal0"/>
        <w:ind w:firstLine="851"/>
        <w:jc w:val="both"/>
        <w:rPr>
          <w:rFonts w:ascii="Times New Roman" w:hAnsi="Times New Roman"/>
          <w:b/>
          <w:sz w:val="28"/>
          <w:szCs w:val="28"/>
        </w:rPr>
      </w:pPr>
      <w:r w:rsidRPr="00F06F1A">
        <w:rPr>
          <w:rFonts w:ascii="Times New Roman" w:hAnsi="Times New Roman"/>
          <w:b/>
          <w:sz w:val="28"/>
          <w:szCs w:val="28"/>
        </w:rPr>
        <w:t xml:space="preserve">Статья </w:t>
      </w:r>
      <w:r w:rsidR="00CC7BC6" w:rsidRPr="00F06F1A">
        <w:rPr>
          <w:rFonts w:ascii="Times New Roman" w:hAnsi="Times New Roman"/>
          <w:b/>
          <w:sz w:val="28"/>
          <w:szCs w:val="28"/>
        </w:rPr>
        <w:t>7</w:t>
      </w:r>
      <w:r w:rsidR="007056B5" w:rsidRPr="00F06F1A">
        <w:rPr>
          <w:rFonts w:ascii="Times New Roman" w:hAnsi="Times New Roman"/>
          <w:b/>
          <w:sz w:val="28"/>
          <w:szCs w:val="28"/>
        </w:rPr>
        <w:t>2</w:t>
      </w:r>
      <w:r w:rsidRPr="00F06F1A">
        <w:rPr>
          <w:rFonts w:ascii="Times New Roman" w:hAnsi="Times New Roman"/>
          <w:b/>
          <w:sz w:val="28"/>
          <w:szCs w:val="28"/>
        </w:rPr>
        <w:t>. Муниципальные</w:t>
      </w:r>
      <w:r w:rsidRPr="001412BF">
        <w:rPr>
          <w:rFonts w:ascii="Times New Roman" w:hAnsi="Times New Roman"/>
          <w:b/>
          <w:sz w:val="28"/>
          <w:szCs w:val="28"/>
        </w:rPr>
        <w:t xml:space="preserve"> предприятия и учреждения </w:t>
      </w:r>
    </w:p>
    <w:p w:rsidR="0073273A" w:rsidRPr="001412BF" w:rsidRDefault="0094203C" w:rsidP="00F769FC">
      <w:pPr>
        <w:pStyle w:val="ConsNormal0"/>
        <w:ind w:firstLine="851"/>
        <w:jc w:val="both"/>
        <w:rPr>
          <w:rFonts w:ascii="Times New Roman" w:hAnsi="Times New Roman"/>
          <w:sz w:val="28"/>
          <w:szCs w:val="28"/>
        </w:rPr>
      </w:pPr>
      <w:r>
        <w:rPr>
          <w:rFonts w:ascii="Times New Roman" w:hAnsi="Times New Roman"/>
          <w:sz w:val="28"/>
          <w:szCs w:val="28"/>
        </w:rPr>
        <w:t>1.</w:t>
      </w:r>
      <w:r w:rsidR="0073273A" w:rsidRPr="001412BF">
        <w:rPr>
          <w:rFonts w:ascii="Times New Roman" w:hAnsi="Times New Roman"/>
          <w:sz w:val="28"/>
          <w:szCs w:val="28"/>
        </w:rPr>
        <w:t xml:space="preserve">Муниципальное образование </w:t>
      </w:r>
      <w:r w:rsidR="00EE11DD" w:rsidRPr="00EE11DD">
        <w:rPr>
          <w:rFonts w:ascii="Times New Roman" w:hAnsi="Times New Roman"/>
          <w:sz w:val="28"/>
          <w:szCs w:val="28"/>
        </w:rPr>
        <w:t xml:space="preserve">Тихорецкий </w:t>
      </w:r>
      <w:r w:rsidR="0073273A" w:rsidRPr="001412BF">
        <w:rPr>
          <w:rFonts w:ascii="Times New Roman" w:hAnsi="Times New Roman"/>
          <w:sz w:val="28"/>
          <w:szCs w:val="28"/>
        </w:rPr>
        <w:t xml:space="preserve">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w:t>
      </w:r>
      <w:r w:rsidR="0073273A" w:rsidRPr="001412BF">
        <w:rPr>
          <w:rFonts w:ascii="Times New Roman" w:hAnsi="Times New Roman"/>
          <w:sz w:val="28"/>
          <w:szCs w:val="28"/>
        </w:rPr>
        <w:lastRenderedPageBreak/>
        <w:t>осуществления полномочий по решению вопросов местного значения.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Функции и полномочия учредителя в отношении муниципальных предприятий и учреждений осуществляет администрация.</w:t>
      </w:r>
    </w:p>
    <w:p w:rsidR="008B39B1" w:rsidRPr="00366BB9" w:rsidRDefault="00EE11DD" w:rsidP="00366BB9">
      <w:pPr>
        <w:pStyle w:val="ConsPlusNormal"/>
        <w:ind w:firstLine="851"/>
        <w:jc w:val="both"/>
        <w:rPr>
          <w:rFonts w:ascii="Times New Roman" w:hAnsi="Times New Roman"/>
          <w:sz w:val="28"/>
          <w:szCs w:val="28"/>
        </w:rPr>
      </w:pPr>
      <w:r>
        <w:rPr>
          <w:rFonts w:ascii="Times New Roman" w:hAnsi="Times New Roman"/>
          <w:sz w:val="28"/>
          <w:szCs w:val="28"/>
        </w:rPr>
        <w:t>2.</w:t>
      </w:r>
      <w:r w:rsidR="0073273A" w:rsidRPr="001412BF">
        <w:rPr>
          <w:rFonts w:ascii="Times New Roman" w:hAnsi="Times New Roman"/>
          <w:sz w:val="28"/>
          <w:szCs w:val="28"/>
        </w:rPr>
        <w:t>Администрация определяет цели, условия и порядок деятельности муниципальных предприятий и учреждений,</w:t>
      </w:r>
      <w:r w:rsidR="00696180" w:rsidRPr="001412BF">
        <w:rPr>
          <w:rFonts w:ascii="Times New Roman" w:hAnsi="Times New Roman"/>
          <w:sz w:val="28"/>
          <w:szCs w:val="28"/>
        </w:rPr>
        <w:t xml:space="preserve"> </w:t>
      </w:r>
      <w:r w:rsidR="0073273A" w:rsidRPr="001412BF">
        <w:rPr>
          <w:rFonts w:ascii="Times New Roman" w:hAnsi="Times New Roman"/>
          <w:sz w:val="28"/>
          <w:szCs w:val="28"/>
        </w:rPr>
        <w:t>утверждает их уставы.</w:t>
      </w:r>
    </w:p>
    <w:p w:rsidR="0073273A" w:rsidRPr="001412BF" w:rsidRDefault="00EE11DD" w:rsidP="00F769FC">
      <w:pPr>
        <w:pStyle w:val="ConsNormal0"/>
        <w:ind w:firstLine="851"/>
        <w:jc w:val="both"/>
        <w:rPr>
          <w:rFonts w:ascii="Times New Roman" w:hAnsi="Times New Roman"/>
          <w:sz w:val="28"/>
          <w:szCs w:val="28"/>
        </w:rPr>
      </w:pPr>
      <w:r>
        <w:rPr>
          <w:rFonts w:ascii="Times New Roman" w:hAnsi="Times New Roman"/>
          <w:sz w:val="28"/>
          <w:szCs w:val="28"/>
        </w:rPr>
        <w:t>3.</w:t>
      </w:r>
      <w:r w:rsidR="0073273A" w:rsidRPr="001412BF">
        <w:rPr>
          <w:rFonts w:ascii="Times New Roman" w:hAnsi="Times New Roman"/>
          <w:sz w:val="28"/>
          <w:szCs w:val="28"/>
        </w:rPr>
        <w:t>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73273A" w:rsidRPr="001412BF" w:rsidRDefault="00EE11DD" w:rsidP="00F769FC">
      <w:pPr>
        <w:pStyle w:val="ConsNormal0"/>
        <w:ind w:firstLine="851"/>
        <w:jc w:val="both"/>
        <w:rPr>
          <w:rFonts w:ascii="Times New Roman" w:hAnsi="Times New Roman"/>
          <w:sz w:val="28"/>
          <w:szCs w:val="28"/>
        </w:rPr>
      </w:pPr>
      <w:r>
        <w:rPr>
          <w:rFonts w:ascii="Times New Roman" w:hAnsi="Times New Roman"/>
          <w:sz w:val="28"/>
          <w:szCs w:val="28"/>
        </w:rPr>
        <w:t>4.</w:t>
      </w:r>
      <w:r w:rsidR="0073273A" w:rsidRPr="001412BF">
        <w:rPr>
          <w:rFonts w:ascii="Times New Roman" w:hAnsi="Times New Roman"/>
          <w:sz w:val="28"/>
          <w:szCs w:val="28"/>
        </w:rPr>
        <w:t xml:space="preserve">Органы местного самоуправления </w:t>
      </w:r>
      <w:r w:rsidR="00B021A6" w:rsidRPr="001412BF">
        <w:rPr>
          <w:rFonts w:ascii="Times New Roman" w:hAnsi="Times New Roman"/>
          <w:sz w:val="28"/>
          <w:szCs w:val="28"/>
        </w:rPr>
        <w:t xml:space="preserve">муниципального образования </w:t>
      </w:r>
      <w:r>
        <w:rPr>
          <w:rFonts w:ascii="Times New Roman" w:hAnsi="Times New Roman"/>
          <w:sz w:val="28"/>
          <w:szCs w:val="28"/>
        </w:rPr>
        <w:t>Тихорецкий</w:t>
      </w:r>
      <w:r w:rsidR="00B021A6" w:rsidRPr="001412BF">
        <w:rPr>
          <w:rFonts w:ascii="Times New Roman" w:hAnsi="Times New Roman"/>
          <w:sz w:val="28"/>
          <w:szCs w:val="28"/>
        </w:rPr>
        <w:t xml:space="preserve"> район</w:t>
      </w:r>
      <w:r w:rsidR="00B7386D" w:rsidRPr="001412BF">
        <w:rPr>
          <w:rFonts w:ascii="Times New Roman" w:hAnsi="Times New Roman"/>
          <w:sz w:val="28"/>
          <w:szCs w:val="28"/>
        </w:rPr>
        <w:t xml:space="preserve"> </w:t>
      </w:r>
      <w:r w:rsidR="0073273A" w:rsidRPr="001412BF">
        <w:rPr>
          <w:rFonts w:ascii="Times New Roman" w:hAnsi="Times New Roman"/>
          <w:sz w:val="28"/>
          <w:szCs w:val="28"/>
        </w:rPr>
        <w:t xml:space="preserve">от имени муниципального образования </w:t>
      </w:r>
      <w:proofErr w:type="spellStart"/>
      <w:r w:rsidR="0073273A" w:rsidRPr="001412BF">
        <w:rPr>
          <w:rFonts w:ascii="Times New Roman" w:hAnsi="Times New Roman"/>
          <w:sz w:val="28"/>
          <w:szCs w:val="28"/>
        </w:rPr>
        <w:t>субсидиарно</w:t>
      </w:r>
      <w:proofErr w:type="spellEnd"/>
      <w:r w:rsidR="0073273A" w:rsidRPr="001412BF">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2E69AA" w:rsidRPr="001412BF" w:rsidRDefault="00EE11DD" w:rsidP="00F769FC">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5.</w:t>
      </w:r>
      <w:r w:rsidR="002E69AA" w:rsidRPr="001412BF">
        <w:rPr>
          <w:rFonts w:eastAsia="Times New Roman"/>
          <w:kern w:val="0"/>
          <w:sz w:val="28"/>
          <w:szCs w:val="28"/>
          <w:lang w:eastAsia="ru-RU"/>
        </w:rPr>
        <w:t>Муниципальные учреждения представляют в администрацию отчеты о результатах своей деятельности и об использовании закрепленного за ними муниципального имущества, составляемы</w:t>
      </w:r>
      <w:r w:rsidR="005B032F" w:rsidRPr="001412BF">
        <w:rPr>
          <w:rFonts w:eastAsia="Times New Roman"/>
          <w:kern w:val="0"/>
          <w:sz w:val="28"/>
          <w:szCs w:val="28"/>
          <w:lang w:eastAsia="ru-RU"/>
        </w:rPr>
        <w:t>е</w:t>
      </w:r>
      <w:r w:rsidR="002E69AA" w:rsidRPr="001412BF">
        <w:rPr>
          <w:rFonts w:eastAsia="Times New Roman"/>
          <w:kern w:val="0"/>
          <w:sz w:val="28"/>
          <w:szCs w:val="28"/>
          <w:lang w:eastAsia="ru-RU"/>
        </w:rPr>
        <w:t xml:space="preserve"> и утверждаемы</w:t>
      </w:r>
      <w:r w:rsidR="005B032F" w:rsidRPr="001412BF">
        <w:rPr>
          <w:rFonts w:eastAsia="Times New Roman"/>
          <w:kern w:val="0"/>
          <w:sz w:val="28"/>
          <w:szCs w:val="28"/>
          <w:lang w:eastAsia="ru-RU"/>
        </w:rPr>
        <w:t>е</w:t>
      </w:r>
      <w:r w:rsidR="002E69AA" w:rsidRPr="001412BF">
        <w:rPr>
          <w:rFonts w:eastAsia="Times New Roman"/>
          <w:kern w:val="0"/>
          <w:sz w:val="28"/>
          <w:szCs w:val="28"/>
          <w:lang w:eastAsia="ru-RU"/>
        </w:rPr>
        <w:t xml:space="preserve"> в порядке, определенном администрацией,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C04A7E">
        <w:rPr>
          <w:rFonts w:eastAsia="Times New Roman"/>
          <w:kern w:val="0"/>
          <w:sz w:val="28"/>
          <w:szCs w:val="28"/>
          <w:lang w:eastAsia="ru-RU"/>
        </w:rPr>
        <w:t>.</w:t>
      </w:r>
    </w:p>
    <w:p w:rsidR="002E69AA" w:rsidRPr="001412BF" w:rsidRDefault="002E69AA" w:rsidP="00F769FC">
      <w:pPr>
        <w:suppressAutoHyphens w:val="0"/>
        <w:autoSpaceDE w:val="0"/>
        <w:autoSpaceDN w:val="0"/>
        <w:adjustRightInd w:val="0"/>
        <w:ind w:firstLine="851"/>
        <w:jc w:val="both"/>
        <w:rPr>
          <w:rFonts w:eastAsia="Times New Roman"/>
          <w:bCs/>
          <w:kern w:val="0"/>
          <w:sz w:val="28"/>
          <w:szCs w:val="28"/>
          <w:lang w:eastAsia="ru-RU"/>
        </w:rPr>
      </w:pPr>
      <w:r w:rsidRPr="001412BF">
        <w:rPr>
          <w:rFonts w:eastAsia="Times New Roman"/>
          <w:bCs/>
          <w:kern w:val="0"/>
          <w:sz w:val="28"/>
          <w:szCs w:val="28"/>
          <w:lang w:eastAsia="ru-RU"/>
        </w:rPr>
        <w:t>Муниципальные предприятия по окончании отчетного периода представляют администрации бухгалтерскую отчетность и иные документы, перечень которых определяется администрацией.</w:t>
      </w:r>
    </w:p>
    <w:p w:rsidR="0073273A" w:rsidRPr="00F06F1A" w:rsidRDefault="00DB017C" w:rsidP="00F769FC">
      <w:pPr>
        <w:pStyle w:val="af1"/>
        <w:ind w:firstLine="851"/>
        <w:rPr>
          <w:rFonts w:ascii="Times New Roman" w:hAnsi="Times New Roman"/>
          <w:sz w:val="28"/>
          <w:szCs w:val="28"/>
        </w:rPr>
      </w:pPr>
      <w:r w:rsidRPr="00F06F1A">
        <w:rPr>
          <w:rFonts w:ascii="Times New Roman" w:hAnsi="Times New Roman"/>
          <w:sz w:val="28"/>
          <w:szCs w:val="28"/>
        </w:rPr>
        <w:t>6</w:t>
      </w:r>
      <w:r w:rsidR="00EE11DD">
        <w:rPr>
          <w:rFonts w:ascii="Times New Roman" w:hAnsi="Times New Roman"/>
          <w:sz w:val="28"/>
          <w:szCs w:val="28"/>
        </w:rPr>
        <w:t>.</w:t>
      </w:r>
      <w:r w:rsidR="0073273A" w:rsidRPr="00F06F1A">
        <w:rPr>
          <w:rFonts w:ascii="Times New Roman" w:hAnsi="Times New Roman"/>
          <w:sz w:val="28"/>
          <w:szCs w:val="28"/>
        </w:rPr>
        <w:t xml:space="preserve">По требованию </w:t>
      </w:r>
      <w:r w:rsidR="0073273A" w:rsidRPr="00F06F1A">
        <w:rPr>
          <w:rFonts w:ascii="Times New Roman" w:hAnsi="Times New Roman" w:cs="Arial"/>
          <w:sz w:val="28"/>
          <w:szCs w:val="28"/>
        </w:rPr>
        <w:t>администрации</w:t>
      </w:r>
      <w:r w:rsidR="0073273A" w:rsidRPr="00F06F1A">
        <w:rPr>
          <w:rFonts w:ascii="Times New Roman" w:hAnsi="Times New Roman"/>
          <w:sz w:val="28"/>
          <w:szCs w:val="28"/>
        </w:rPr>
        <w:t xml:space="preserve">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73273A" w:rsidRPr="00F06F1A" w:rsidRDefault="00DB017C" w:rsidP="00F769FC">
      <w:pPr>
        <w:pStyle w:val="af1"/>
        <w:ind w:firstLine="851"/>
        <w:rPr>
          <w:rFonts w:ascii="Times New Roman" w:hAnsi="Times New Roman"/>
          <w:strike/>
          <w:sz w:val="28"/>
          <w:szCs w:val="28"/>
        </w:rPr>
      </w:pPr>
      <w:r w:rsidRPr="00F06F1A">
        <w:rPr>
          <w:rFonts w:ascii="Times New Roman" w:hAnsi="Times New Roman"/>
          <w:sz w:val="28"/>
          <w:szCs w:val="28"/>
        </w:rPr>
        <w:t>7</w:t>
      </w:r>
      <w:r w:rsidR="00EE11DD">
        <w:rPr>
          <w:rFonts w:ascii="Times New Roman" w:hAnsi="Times New Roman"/>
          <w:sz w:val="28"/>
          <w:szCs w:val="28"/>
        </w:rPr>
        <w:t>.</w:t>
      </w:r>
      <w:r w:rsidR="0073273A" w:rsidRPr="00F06F1A">
        <w:rPr>
          <w:rFonts w:ascii="Times New Roman" w:hAnsi="Times New Roman"/>
          <w:sz w:val="28"/>
          <w:szCs w:val="28"/>
        </w:rPr>
        <w:t>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w:t>
      </w:r>
      <w:r w:rsidR="0073273A" w:rsidRPr="00F06F1A">
        <w:rPr>
          <w:rFonts w:ascii="Times New Roman" w:hAnsi="Times New Roman" w:cs="Arial"/>
          <w:sz w:val="28"/>
          <w:szCs w:val="28"/>
        </w:rPr>
        <w:t xml:space="preserve"> </w:t>
      </w:r>
      <w:r w:rsidR="0073273A" w:rsidRPr="00F06F1A">
        <w:rPr>
          <w:rFonts w:ascii="Times New Roman" w:hAnsi="Times New Roman"/>
          <w:sz w:val="28"/>
          <w:szCs w:val="28"/>
        </w:rPr>
        <w:t>органов местного самоуправления в установленных в этих запросах объемах и сроки</w:t>
      </w:r>
      <w:r w:rsidR="009801FE" w:rsidRPr="00F06F1A">
        <w:rPr>
          <w:rFonts w:ascii="Times New Roman" w:hAnsi="Times New Roman"/>
          <w:sz w:val="28"/>
          <w:szCs w:val="28"/>
        </w:rPr>
        <w:t xml:space="preserve">. </w:t>
      </w:r>
    </w:p>
    <w:p w:rsidR="009801FE" w:rsidRPr="00F06F1A" w:rsidRDefault="009801FE" w:rsidP="00F769FC">
      <w:pPr>
        <w:widowControl/>
        <w:suppressAutoHyphens w:val="0"/>
        <w:autoSpaceDE w:val="0"/>
        <w:autoSpaceDN w:val="0"/>
        <w:adjustRightInd w:val="0"/>
        <w:ind w:firstLine="851"/>
        <w:jc w:val="both"/>
        <w:rPr>
          <w:strike/>
          <w:sz w:val="28"/>
          <w:szCs w:val="28"/>
        </w:rPr>
      </w:pPr>
      <w:r w:rsidRPr="00F06F1A">
        <w:rPr>
          <w:rFonts w:eastAsia="Times New Roman"/>
          <w:kern w:val="0"/>
          <w:sz w:val="28"/>
          <w:szCs w:val="28"/>
          <w:lang w:eastAsia="ru-RU"/>
        </w:rPr>
        <w:t>Бухгалтерская отчетность предприятия в случаях, определенных администрацией, подлежит обязательной ежегодной аудиторской проверке независимым аудитором.</w:t>
      </w:r>
    </w:p>
    <w:p w:rsidR="0073273A" w:rsidRPr="001412BF" w:rsidRDefault="00EE11DD" w:rsidP="003558C5">
      <w:pPr>
        <w:pStyle w:val="af1"/>
        <w:ind w:firstLine="851"/>
        <w:rPr>
          <w:rFonts w:ascii="Times New Roman" w:hAnsi="Times New Roman"/>
          <w:sz w:val="28"/>
          <w:szCs w:val="28"/>
        </w:rPr>
      </w:pPr>
      <w:r>
        <w:rPr>
          <w:rFonts w:ascii="Times New Roman" w:hAnsi="Times New Roman"/>
          <w:sz w:val="28"/>
          <w:szCs w:val="28"/>
        </w:rPr>
        <w:t>8.</w:t>
      </w:r>
      <w:r w:rsidR="0073273A" w:rsidRPr="00F06F1A">
        <w:rPr>
          <w:rFonts w:ascii="Times New Roman" w:hAnsi="Times New Roman"/>
          <w:sz w:val="28"/>
          <w:szCs w:val="28"/>
        </w:rPr>
        <w:t>Р</w:t>
      </w:r>
      <w:r w:rsidR="0073273A" w:rsidRPr="001412BF">
        <w:rPr>
          <w:rFonts w:ascii="Times New Roman" w:hAnsi="Times New Roman"/>
          <w:sz w:val="28"/>
          <w:szCs w:val="28"/>
        </w:rPr>
        <w:t>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532C99" w:rsidRPr="00532C99" w:rsidRDefault="00532C99" w:rsidP="00532C99"/>
    <w:p w:rsidR="00CC727A" w:rsidRPr="001412BF" w:rsidRDefault="00CC727A" w:rsidP="00F769FC">
      <w:pPr>
        <w:pStyle w:val="5"/>
        <w:keepNext w:val="0"/>
        <w:ind w:left="0" w:firstLine="851"/>
        <w:jc w:val="both"/>
        <w:rPr>
          <w:b/>
          <w:szCs w:val="28"/>
        </w:rPr>
      </w:pPr>
      <w:r w:rsidRPr="00F06F1A">
        <w:rPr>
          <w:b/>
          <w:szCs w:val="28"/>
        </w:rPr>
        <w:lastRenderedPageBreak/>
        <w:t>Статья 7</w:t>
      </w:r>
      <w:r w:rsidR="007056B5" w:rsidRPr="00F06F1A">
        <w:rPr>
          <w:b/>
          <w:szCs w:val="28"/>
        </w:rPr>
        <w:t>3</w:t>
      </w:r>
      <w:r w:rsidRPr="00F06F1A">
        <w:rPr>
          <w:b/>
          <w:szCs w:val="28"/>
        </w:rPr>
        <w:t xml:space="preserve">. Бюджет муниципального образования </w:t>
      </w:r>
      <w:r w:rsidR="00EE11DD" w:rsidRPr="00EE11DD">
        <w:rPr>
          <w:b/>
          <w:szCs w:val="28"/>
        </w:rPr>
        <w:t>Тихорецкий</w:t>
      </w:r>
      <w:r w:rsidRPr="00F06F1A">
        <w:rPr>
          <w:b/>
          <w:szCs w:val="28"/>
        </w:rPr>
        <w:t xml:space="preserve"> район</w:t>
      </w:r>
    </w:p>
    <w:p w:rsidR="00CC727A" w:rsidRPr="001412BF" w:rsidRDefault="00EE11DD" w:rsidP="008B39B1">
      <w:pPr>
        <w:suppressAutoHyphens w:val="0"/>
        <w:autoSpaceDE w:val="0"/>
        <w:autoSpaceDN w:val="0"/>
        <w:adjustRightInd w:val="0"/>
        <w:ind w:firstLine="851"/>
        <w:jc w:val="both"/>
        <w:rPr>
          <w:rFonts w:eastAsiaTheme="minorHAnsi"/>
          <w:bCs/>
          <w:kern w:val="0"/>
          <w:sz w:val="28"/>
          <w:szCs w:val="28"/>
        </w:rPr>
      </w:pPr>
      <w:r>
        <w:rPr>
          <w:rFonts w:eastAsiaTheme="minorHAnsi"/>
          <w:bCs/>
          <w:kern w:val="0"/>
          <w:sz w:val="28"/>
          <w:szCs w:val="28"/>
        </w:rPr>
        <w:t>1.</w:t>
      </w:r>
      <w:r w:rsidR="004C5F51" w:rsidRPr="001412BF">
        <w:rPr>
          <w:rFonts w:eastAsiaTheme="minorHAnsi"/>
          <w:bCs/>
          <w:kern w:val="0"/>
          <w:sz w:val="28"/>
          <w:szCs w:val="28"/>
        </w:rPr>
        <w:t>М</w:t>
      </w:r>
      <w:r w:rsidR="00CC727A" w:rsidRPr="001412BF">
        <w:rPr>
          <w:rFonts w:eastAsiaTheme="minorHAnsi"/>
          <w:bCs/>
          <w:kern w:val="0"/>
          <w:sz w:val="28"/>
          <w:szCs w:val="28"/>
        </w:rPr>
        <w:t>униципальное образование имеет собственный бюджет (местный бюджет).</w:t>
      </w:r>
    </w:p>
    <w:p w:rsidR="00EE11DD" w:rsidRDefault="00CC727A" w:rsidP="008B39B1">
      <w:pPr>
        <w:suppressAutoHyphens w:val="0"/>
        <w:autoSpaceDE w:val="0"/>
        <w:autoSpaceDN w:val="0"/>
        <w:adjustRightInd w:val="0"/>
        <w:ind w:firstLine="851"/>
        <w:jc w:val="both"/>
        <w:rPr>
          <w:rFonts w:eastAsiaTheme="minorHAnsi"/>
          <w:bCs/>
          <w:kern w:val="0"/>
          <w:sz w:val="28"/>
          <w:szCs w:val="28"/>
        </w:rPr>
      </w:pPr>
      <w:r w:rsidRPr="001412BF">
        <w:rPr>
          <w:rFonts w:eastAsiaTheme="minorHAnsi"/>
          <w:bCs/>
          <w:kern w:val="0"/>
          <w:sz w:val="28"/>
          <w:szCs w:val="28"/>
        </w:rPr>
        <w:t xml:space="preserve">Бюджет </w:t>
      </w:r>
      <w:r w:rsidR="004C5F51" w:rsidRPr="001412BF">
        <w:rPr>
          <w:sz w:val="28"/>
          <w:szCs w:val="28"/>
        </w:rPr>
        <w:t xml:space="preserve">муниципального образования </w:t>
      </w:r>
      <w:r w:rsidR="00EE11DD" w:rsidRPr="00EE11DD">
        <w:rPr>
          <w:sz w:val="28"/>
          <w:szCs w:val="28"/>
        </w:rPr>
        <w:t>Тихорецкий</w:t>
      </w:r>
      <w:r w:rsidR="004C5F51" w:rsidRPr="001412BF">
        <w:rPr>
          <w:sz w:val="28"/>
          <w:szCs w:val="28"/>
        </w:rPr>
        <w:t xml:space="preserve"> район</w:t>
      </w:r>
      <w:r w:rsidR="004C5F51" w:rsidRPr="001412BF">
        <w:rPr>
          <w:rFonts w:eastAsiaTheme="minorHAnsi"/>
          <w:bCs/>
          <w:kern w:val="0"/>
          <w:sz w:val="28"/>
          <w:szCs w:val="28"/>
        </w:rPr>
        <w:t xml:space="preserve"> </w:t>
      </w:r>
      <w:r w:rsidRPr="001412BF">
        <w:rPr>
          <w:rFonts w:eastAsiaTheme="minorHAnsi"/>
          <w:bCs/>
          <w:kern w:val="0"/>
          <w:sz w:val="28"/>
          <w:szCs w:val="28"/>
        </w:rPr>
        <w:t>(районный бюджет) и свод бюджетов городск</w:t>
      </w:r>
      <w:r w:rsidR="006A2F2E">
        <w:rPr>
          <w:rFonts w:eastAsiaTheme="minorHAnsi"/>
          <w:bCs/>
          <w:kern w:val="0"/>
          <w:sz w:val="28"/>
          <w:szCs w:val="28"/>
        </w:rPr>
        <w:t>ого</w:t>
      </w:r>
      <w:r w:rsidRPr="001412BF">
        <w:rPr>
          <w:rFonts w:eastAsiaTheme="minorHAnsi"/>
          <w:bCs/>
          <w:kern w:val="0"/>
          <w:sz w:val="28"/>
          <w:szCs w:val="28"/>
        </w:rPr>
        <w:t xml:space="preserve"> и сельских поселений, входящих в состав </w:t>
      </w:r>
      <w:r w:rsidR="00DF78F2" w:rsidRPr="001412BF">
        <w:rPr>
          <w:sz w:val="28"/>
          <w:szCs w:val="28"/>
        </w:rPr>
        <w:t xml:space="preserve">муниципального образования </w:t>
      </w:r>
      <w:r w:rsidR="00EE11DD" w:rsidRPr="00EE11DD">
        <w:rPr>
          <w:sz w:val="28"/>
          <w:szCs w:val="28"/>
        </w:rPr>
        <w:t xml:space="preserve">Тихорецкий </w:t>
      </w:r>
      <w:r w:rsidR="00DF78F2" w:rsidRPr="001412BF">
        <w:rPr>
          <w:sz w:val="28"/>
          <w:szCs w:val="28"/>
        </w:rPr>
        <w:t>район</w:t>
      </w:r>
      <w:r w:rsidR="00DF78F2" w:rsidRPr="001412BF">
        <w:rPr>
          <w:rFonts w:eastAsiaTheme="minorHAnsi"/>
          <w:bCs/>
          <w:kern w:val="0"/>
          <w:sz w:val="28"/>
          <w:szCs w:val="28"/>
        </w:rPr>
        <w:t xml:space="preserve"> </w:t>
      </w:r>
      <w:r w:rsidRPr="001412BF">
        <w:rPr>
          <w:rFonts w:eastAsiaTheme="minorHAnsi"/>
          <w:bCs/>
          <w:kern w:val="0"/>
          <w:sz w:val="28"/>
          <w:szCs w:val="28"/>
        </w:rPr>
        <w:t xml:space="preserve">(без учета межбюджетных трансфертов между этими бюджетами), образуют консолидированный бюджет </w:t>
      </w:r>
      <w:r w:rsidR="00DF78F2" w:rsidRPr="001412BF">
        <w:rPr>
          <w:sz w:val="28"/>
          <w:szCs w:val="28"/>
        </w:rPr>
        <w:t xml:space="preserve">муниципального образования </w:t>
      </w:r>
      <w:r w:rsidR="00EE11DD" w:rsidRPr="00EE11DD">
        <w:rPr>
          <w:sz w:val="28"/>
          <w:szCs w:val="28"/>
        </w:rPr>
        <w:t>Тихорецкий</w:t>
      </w:r>
      <w:r w:rsidR="00DF78F2" w:rsidRPr="001412BF">
        <w:rPr>
          <w:sz w:val="28"/>
          <w:szCs w:val="28"/>
        </w:rPr>
        <w:t xml:space="preserve"> район</w:t>
      </w:r>
      <w:r w:rsidRPr="001412BF">
        <w:rPr>
          <w:rFonts w:eastAsiaTheme="minorHAnsi"/>
          <w:bCs/>
          <w:kern w:val="0"/>
          <w:sz w:val="28"/>
          <w:szCs w:val="28"/>
        </w:rPr>
        <w:t>.</w:t>
      </w:r>
    </w:p>
    <w:p w:rsidR="00CC727A" w:rsidRPr="001412BF" w:rsidRDefault="00CC727A" w:rsidP="00F769FC">
      <w:pPr>
        <w:widowControl/>
        <w:suppressAutoHyphens w:val="0"/>
        <w:autoSpaceDE w:val="0"/>
        <w:autoSpaceDN w:val="0"/>
        <w:adjustRightInd w:val="0"/>
        <w:ind w:firstLine="851"/>
        <w:jc w:val="both"/>
        <w:rPr>
          <w:rFonts w:eastAsiaTheme="minorHAnsi"/>
          <w:bCs/>
          <w:kern w:val="0"/>
          <w:sz w:val="28"/>
          <w:szCs w:val="28"/>
        </w:rPr>
      </w:pPr>
      <w:r w:rsidRPr="001412BF">
        <w:rPr>
          <w:rFonts w:eastAsiaTheme="minorHAnsi"/>
          <w:bCs/>
          <w:kern w:val="0"/>
          <w:sz w:val="28"/>
          <w:szCs w:val="28"/>
        </w:rPr>
        <w:t xml:space="preserve">2.Составление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w:t>
      </w:r>
      <w:r w:rsidR="00DF78F2" w:rsidRPr="001412BF">
        <w:rPr>
          <w:sz w:val="28"/>
          <w:szCs w:val="28"/>
        </w:rPr>
        <w:t xml:space="preserve">муниципального образования </w:t>
      </w:r>
      <w:r w:rsidR="00EE11DD" w:rsidRPr="00EE11DD">
        <w:rPr>
          <w:sz w:val="28"/>
          <w:szCs w:val="28"/>
        </w:rPr>
        <w:t>Тихорецкий</w:t>
      </w:r>
      <w:r w:rsidR="00DF78F2" w:rsidRPr="001412BF">
        <w:rPr>
          <w:sz w:val="28"/>
          <w:szCs w:val="28"/>
        </w:rPr>
        <w:t xml:space="preserve"> район</w:t>
      </w:r>
      <w:r w:rsidR="00DF78F2" w:rsidRPr="001412BF">
        <w:rPr>
          <w:rFonts w:eastAsiaTheme="minorHAnsi"/>
          <w:bCs/>
          <w:kern w:val="0"/>
          <w:sz w:val="28"/>
          <w:szCs w:val="28"/>
        </w:rPr>
        <w:t xml:space="preserve"> </w:t>
      </w:r>
      <w:r w:rsidRPr="001412BF">
        <w:rPr>
          <w:rFonts w:eastAsiaTheme="minorHAnsi"/>
          <w:bCs/>
          <w:kern w:val="0"/>
          <w:sz w:val="28"/>
          <w:szCs w:val="28"/>
        </w:rPr>
        <w:t>самостоятельно с соблюдением требований, установленных Бюджетным кодексом Российской Федерации.</w:t>
      </w:r>
    </w:p>
    <w:p w:rsidR="00CC727A" w:rsidRPr="001412BF" w:rsidRDefault="00EE11DD" w:rsidP="00F769FC">
      <w:pPr>
        <w:widowControl/>
        <w:suppressAutoHyphens w:val="0"/>
        <w:autoSpaceDE w:val="0"/>
        <w:autoSpaceDN w:val="0"/>
        <w:adjustRightInd w:val="0"/>
        <w:ind w:firstLine="851"/>
        <w:jc w:val="both"/>
        <w:rPr>
          <w:rFonts w:eastAsiaTheme="minorHAnsi"/>
          <w:bCs/>
          <w:kern w:val="0"/>
          <w:sz w:val="28"/>
          <w:szCs w:val="28"/>
        </w:rPr>
      </w:pPr>
      <w:r>
        <w:rPr>
          <w:rFonts w:eastAsiaTheme="minorHAnsi"/>
          <w:bCs/>
          <w:kern w:val="0"/>
          <w:sz w:val="28"/>
          <w:szCs w:val="28"/>
        </w:rPr>
        <w:t>3.</w:t>
      </w:r>
      <w:r w:rsidR="00CC727A" w:rsidRPr="001412BF">
        <w:rPr>
          <w:rFonts w:eastAsiaTheme="minorHAnsi"/>
          <w:bCs/>
          <w:kern w:val="0"/>
          <w:sz w:val="28"/>
          <w:szCs w:val="28"/>
        </w:rPr>
        <w:t xml:space="preserve">Бюджетные полномочия </w:t>
      </w:r>
      <w:r w:rsidR="00310132" w:rsidRPr="001412BF">
        <w:rPr>
          <w:sz w:val="28"/>
          <w:szCs w:val="28"/>
        </w:rPr>
        <w:t xml:space="preserve">муниципального образования </w:t>
      </w:r>
      <w:r w:rsidRPr="00EE11DD">
        <w:rPr>
          <w:sz w:val="28"/>
          <w:szCs w:val="28"/>
        </w:rPr>
        <w:t xml:space="preserve">Тихорецкий </w:t>
      </w:r>
      <w:r w:rsidR="00310132" w:rsidRPr="001412BF">
        <w:rPr>
          <w:sz w:val="28"/>
          <w:szCs w:val="28"/>
        </w:rPr>
        <w:t>район</w:t>
      </w:r>
      <w:r w:rsidR="00310132" w:rsidRPr="001412BF">
        <w:rPr>
          <w:rFonts w:eastAsiaTheme="minorHAnsi"/>
          <w:bCs/>
          <w:kern w:val="0"/>
          <w:sz w:val="28"/>
          <w:szCs w:val="28"/>
        </w:rPr>
        <w:t xml:space="preserve"> </w:t>
      </w:r>
      <w:r w:rsidR="00CC727A" w:rsidRPr="001412BF">
        <w:rPr>
          <w:rFonts w:eastAsiaTheme="minorHAnsi"/>
          <w:bCs/>
          <w:kern w:val="0"/>
          <w:sz w:val="28"/>
          <w:szCs w:val="28"/>
        </w:rPr>
        <w:t>устанавливаются Бюджетным кодексом Российской Федерации.</w:t>
      </w:r>
    </w:p>
    <w:p w:rsidR="00CC727A" w:rsidRPr="001412BF" w:rsidRDefault="00310132" w:rsidP="00F769FC">
      <w:pPr>
        <w:widowControl/>
        <w:suppressAutoHyphens w:val="0"/>
        <w:autoSpaceDE w:val="0"/>
        <w:autoSpaceDN w:val="0"/>
        <w:adjustRightInd w:val="0"/>
        <w:ind w:firstLine="851"/>
        <w:jc w:val="both"/>
        <w:rPr>
          <w:rFonts w:eastAsiaTheme="minorHAnsi"/>
          <w:bCs/>
          <w:kern w:val="0"/>
          <w:sz w:val="28"/>
          <w:szCs w:val="28"/>
        </w:rPr>
      </w:pPr>
      <w:r w:rsidRPr="001412BF">
        <w:rPr>
          <w:rFonts w:eastAsiaTheme="minorHAnsi"/>
          <w:bCs/>
          <w:kern w:val="0"/>
          <w:sz w:val="28"/>
          <w:szCs w:val="28"/>
        </w:rPr>
        <w:t>4</w:t>
      </w:r>
      <w:r w:rsidR="00EE11DD">
        <w:rPr>
          <w:rFonts w:eastAsiaTheme="minorHAnsi"/>
          <w:bCs/>
          <w:kern w:val="0"/>
          <w:sz w:val="28"/>
          <w:szCs w:val="28"/>
        </w:rPr>
        <w:t>.</w:t>
      </w:r>
      <w:r w:rsidR="00CC727A" w:rsidRPr="001412BF">
        <w:rPr>
          <w:rFonts w:eastAsiaTheme="minorHAnsi"/>
          <w:bCs/>
          <w:kern w:val="0"/>
          <w:sz w:val="28"/>
          <w:szCs w:val="28"/>
        </w:rPr>
        <w:t xml:space="preserve">Руководитель финансового органа </w:t>
      </w:r>
      <w:r w:rsidRPr="001412BF">
        <w:rPr>
          <w:sz w:val="28"/>
          <w:szCs w:val="28"/>
        </w:rPr>
        <w:t xml:space="preserve">муниципального образования </w:t>
      </w:r>
      <w:r w:rsidR="00EE11DD" w:rsidRPr="00EE11DD">
        <w:rPr>
          <w:sz w:val="28"/>
          <w:szCs w:val="28"/>
        </w:rPr>
        <w:t>Тихорецкий</w:t>
      </w:r>
      <w:r w:rsidRPr="001412BF">
        <w:rPr>
          <w:sz w:val="28"/>
          <w:szCs w:val="28"/>
        </w:rPr>
        <w:t xml:space="preserve"> район</w:t>
      </w:r>
      <w:r w:rsidRPr="001412BF">
        <w:rPr>
          <w:rFonts w:eastAsiaTheme="minorHAnsi"/>
          <w:bCs/>
          <w:kern w:val="0"/>
          <w:sz w:val="28"/>
          <w:szCs w:val="28"/>
        </w:rPr>
        <w:t xml:space="preserve"> </w:t>
      </w:r>
      <w:r w:rsidR="00CC727A" w:rsidRPr="001412BF">
        <w:rPr>
          <w:rFonts w:eastAsiaTheme="minorHAnsi"/>
          <w:bCs/>
          <w:kern w:val="0"/>
          <w:sz w:val="28"/>
          <w:szCs w:val="28"/>
        </w:rPr>
        <w:t>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CC727A" w:rsidRPr="001412BF" w:rsidRDefault="00310132" w:rsidP="00F769FC">
      <w:pPr>
        <w:widowControl/>
        <w:suppressAutoHyphens w:val="0"/>
        <w:autoSpaceDE w:val="0"/>
        <w:autoSpaceDN w:val="0"/>
        <w:adjustRightInd w:val="0"/>
        <w:ind w:firstLine="851"/>
        <w:jc w:val="both"/>
        <w:rPr>
          <w:rFonts w:eastAsiaTheme="minorHAnsi"/>
          <w:bCs/>
          <w:kern w:val="0"/>
          <w:sz w:val="28"/>
          <w:szCs w:val="28"/>
        </w:rPr>
      </w:pPr>
      <w:r w:rsidRPr="001412BF">
        <w:rPr>
          <w:rFonts w:eastAsiaTheme="minorHAnsi"/>
          <w:bCs/>
          <w:kern w:val="0"/>
          <w:sz w:val="28"/>
          <w:szCs w:val="28"/>
        </w:rPr>
        <w:t>5</w:t>
      </w:r>
      <w:r w:rsidR="00EE11DD">
        <w:rPr>
          <w:rFonts w:eastAsiaTheme="minorHAnsi"/>
          <w:bCs/>
          <w:kern w:val="0"/>
          <w:sz w:val="28"/>
          <w:szCs w:val="28"/>
        </w:rPr>
        <w:t>.</w:t>
      </w:r>
      <w:r w:rsidR="00CC727A" w:rsidRPr="001412BF">
        <w:rPr>
          <w:rFonts w:eastAsiaTheme="minorHAnsi"/>
          <w:bCs/>
          <w:kern w:val="0"/>
          <w:sz w:val="28"/>
          <w:szCs w:val="28"/>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w:t>
      </w:r>
      <w:r w:rsidR="00E63A7C" w:rsidRPr="001412BF">
        <w:rPr>
          <w:sz w:val="28"/>
          <w:szCs w:val="28"/>
        </w:rPr>
        <w:t xml:space="preserve"> муниципального образования </w:t>
      </w:r>
      <w:r w:rsidR="00EE11DD" w:rsidRPr="00EE11DD">
        <w:rPr>
          <w:sz w:val="28"/>
          <w:szCs w:val="28"/>
        </w:rPr>
        <w:t>Тихорецкий</w:t>
      </w:r>
      <w:r w:rsidR="00E63A7C" w:rsidRPr="001412BF">
        <w:rPr>
          <w:sz w:val="28"/>
          <w:szCs w:val="28"/>
        </w:rPr>
        <w:t xml:space="preserve"> район</w:t>
      </w:r>
      <w:r w:rsidR="00CC727A" w:rsidRPr="001412BF">
        <w:rPr>
          <w:rFonts w:eastAsiaTheme="minorHAnsi"/>
          <w:bCs/>
          <w:kern w:val="0"/>
          <w:sz w:val="28"/>
          <w:szCs w:val="28"/>
        </w:rPr>
        <w:t xml:space="preserve">, работников муниципальных учреждений с указанием фактических </w:t>
      </w:r>
      <w:r w:rsidR="00F97A4F" w:rsidRPr="00F06F1A">
        <w:rPr>
          <w:rFonts w:eastAsia="Calibri"/>
          <w:bCs/>
          <w:kern w:val="0"/>
          <w:sz w:val="28"/>
          <w:szCs w:val="28"/>
        </w:rPr>
        <w:t>расходов на оплату их труда</w:t>
      </w:r>
      <w:r w:rsidR="0064684A" w:rsidRPr="0064684A">
        <w:rPr>
          <w:rFonts w:eastAsia="Calibri"/>
          <w:bCs/>
          <w:kern w:val="0"/>
          <w:sz w:val="28"/>
          <w:szCs w:val="28"/>
        </w:rPr>
        <w:t xml:space="preserve"> </w:t>
      </w:r>
      <w:r w:rsidR="00CC727A" w:rsidRPr="001412BF">
        <w:rPr>
          <w:rFonts w:eastAsiaTheme="minorHAnsi"/>
          <w:bCs/>
          <w:kern w:val="0"/>
          <w:sz w:val="28"/>
          <w:szCs w:val="28"/>
        </w:rPr>
        <w:t>подлежат официальному опубликованию.</w:t>
      </w:r>
    </w:p>
    <w:p w:rsidR="00CC727A" w:rsidRPr="001412BF" w:rsidRDefault="00CC727A" w:rsidP="008941CD">
      <w:pPr>
        <w:suppressAutoHyphens w:val="0"/>
        <w:autoSpaceDE w:val="0"/>
        <w:autoSpaceDN w:val="0"/>
        <w:adjustRightInd w:val="0"/>
        <w:jc w:val="both"/>
        <w:rPr>
          <w:rFonts w:eastAsia="Calibri"/>
          <w:bCs/>
          <w:strike/>
          <w:kern w:val="0"/>
          <w:sz w:val="28"/>
          <w:szCs w:val="28"/>
        </w:rPr>
      </w:pPr>
    </w:p>
    <w:p w:rsidR="0083610A" w:rsidRPr="00F06F1A" w:rsidRDefault="0083610A" w:rsidP="00F769FC">
      <w:pPr>
        <w:pStyle w:val="2"/>
        <w:keepNext w:val="0"/>
        <w:spacing w:before="0" w:after="0"/>
        <w:ind w:firstLine="851"/>
        <w:rPr>
          <w:rFonts w:ascii="Times New Roman" w:hAnsi="Times New Roman"/>
          <w:sz w:val="28"/>
          <w:szCs w:val="28"/>
        </w:rPr>
      </w:pPr>
      <w:r w:rsidRPr="00F06F1A">
        <w:rPr>
          <w:rFonts w:ascii="Times New Roman" w:hAnsi="Times New Roman"/>
          <w:sz w:val="28"/>
          <w:szCs w:val="28"/>
        </w:rPr>
        <w:t>Статья 7</w:t>
      </w:r>
      <w:r w:rsidR="007056B5" w:rsidRPr="00F06F1A">
        <w:rPr>
          <w:rFonts w:ascii="Times New Roman" w:hAnsi="Times New Roman"/>
          <w:sz w:val="28"/>
          <w:szCs w:val="28"/>
        </w:rPr>
        <w:t>4</w:t>
      </w:r>
      <w:r w:rsidRPr="00F06F1A">
        <w:rPr>
          <w:rFonts w:ascii="Times New Roman" w:hAnsi="Times New Roman"/>
          <w:sz w:val="28"/>
          <w:szCs w:val="28"/>
        </w:rPr>
        <w:t>. Расходы местного бюджета</w:t>
      </w:r>
    </w:p>
    <w:p w:rsidR="0083610A" w:rsidRPr="00F06F1A" w:rsidRDefault="00C97671" w:rsidP="00F769FC">
      <w:pPr>
        <w:widowControl/>
        <w:suppressAutoHyphens w:val="0"/>
        <w:autoSpaceDE w:val="0"/>
        <w:autoSpaceDN w:val="0"/>
        <w:adjustRightInd w:val="0"/>
        <w:ind w:firstLine="851"/>
        <w:jc w:val="both"/>
        <w:rPr>
          <w:rFonts w:eastAsiaTheme="minorHAnsi"/>
          <w:bCs/>
          <w:kern w:val="0"/>
          <w:sz w:val="28"/>
          <w:szCs w:val="28"/>
        </w:rPr>
      </w:pPr>
      <w:r>
        <w:rPr>
          <w:rFonts w:eastAsiaTheme="minorHAnsi"/>
          <w:bCs/>
          <w:kern w:val="0"/>
          <w:sz w:val="28"/>
          <w:szCs w:val="28"/>
        </w:rPr>
        <w:t>1.</w:t>
      </w:r>
      <w:r w:rsidR="0083610A" w:rsidRPr="00F06F1A">
        <w:rPr>
          <w:rFonts w:eastAsiaTheme="minorHAnsi"/>
          <w:bCs/>
          <w:kern w:val="0"/>
          <w:sz w:val="28"/>
          <w:szCs w:val="28"/>
        </w:rPr>
        <w:t xml:space="preserve">Формирование расходов местного бюджета осуществляется в соответствии с расходными обязательствами </w:t>
      </w:r>
      <w:r w:rsidR="0083610A" w:rsidRPr="00F06F1A">
        <w:rPr>
          <w:sz w:val="28"/>
          <w:szCs w:val="28"/>
        </w:rPr>
        <w:t xml:space="preserve">муниципального образования </w:t>
      </w:r>
      <w:r w:rsidRPr="00C97671">
        <w:rPr>
          <w:sz w:val="28"/>
          <w:szCs w:val="28"/>
        </w:rPr>
        <w:t>Тихорецкий</w:t>
      </w:r>
      <w:r w:rsidR="0083610A" w:rsidRPr="00F06F1A">
        <w:rPr>
          <w:sz w:val="28"/>
          <w:szCs w:val="28"/>
        </w:rPr>
        <w:t xml:space="preserve"> район</w:t>
      </w:r>
      <w:r w:rsidR="0083610A" w:rsidRPr="00F06F1A">
        <w:rPr>
          <w:rFonts w:eastAsiaTheme="minorHAnsi"/>
          <w:bCs/>
          <w:kern w:val="0"/>
          <w:sz w:val="28"/>
          <w:szCs w:val="28"/>
        </w:rPr>
        <w:t xml:space="preserve">, устанавливаемыми и исполняемыми органами местного самоуправления </w:t>
      </w:r>
      <w:r w:rsidR="00F7250B" w:rsidRPr="00F06F1A">
        <w:rPr>
          <w:sz w:val="28"/>
          <w:szCs w:val="28"/>
        </w:rPr>
        <w:t xml:space="preserve">муниципального образования </w:t>
      </w:r>
      <w:r w:rsidRPr="00C97671">
        <w:rPr>
          <w:sz w:val="28"/>
          <w:szCs w:val="28"/>
        </w:rPr>
        <w:t xml:space="preserve">Тихорецкий </w:t>
      </w:r>
      <w:r w:rsidR="00F7250B" w:rsidRPr="00F06F1A">
        <w:rPr>
          <w:sz w:val="28"/>
          <w:szCs w:val="28"/>
        </w:rPr>
        <w:t xml:space="preserve">район </w:t>
      </w:r>
      <w:r w:rsidR="0083610A" w:rsidRPr="00F06F1A">
        <w:rPr>
          <w:rFonts w:eastAsiaTheme="minorHAnsi"/>
          <w:bCs/>
          <w:kern w:val="0"/>
          <w:sz w:val="28"/>
          <w:szCs w:val="28"/>
        </w:rPr>
        <w:t>в соответствии с требованиями Бюджетного кодекса Российской Федерации.</w:t>
      </w:r>
    </w:p>
    <w:p w:rsidR="0083610A" w:rsidRPr="00F06F1A" w:rsidRDefault="00C97671" w:rsidP="00F769FC">
      <w:pPr>
        <w:widowControl/>
        <w:suppressAutoHyphens w:val="0"/>
        <w:autoSpaceDE w:val="0"/>
        <w:autoSpaceDN w:val="0"/>
        <w:adjustRightInd w:val="0"/>
        <w:ind w:firstLine="851"/>
        <w:jc w:val="both"/>
        <w:rPr>
          <w:rFonts w:eastAsiaTheme="minorHAnsi"/>
          <w:bCs/>
          <w:kern w:val="0"/>
          <w:sz w:val="28"/>
          <w:szCs w:val="28"/>
        </w:rPr>
      </w:pPr>
      <w:r>
        <w:rPr>
          <w:rFonts w:eastAsiaTheme="minorHAnsi"/>
          <w:bCs/>
          <w:kern w:val="0"/>
          <w:sz w:val="28"/>
          <w:szCs w:val="28"/>
        </w:rPr>
        <w:t>2.</w:t>
      </w:r>
      <w:r w:rsidR="0083610A" w:rsidRPr="00F06F1A">
        <w:rPr>
          <w:rFonts w:eastAsiaTheme="minorHAnsi"/>
          <w:bCs/>
          <w:kern w:val="0"/>
          <w:sz w:val="28"/>
          <w:szCs w:val="28"/>
        </w:rPr>
        <w:t xml:space="preserve">Исполнение расходных обязательств </w:t>
      </w:r>
      <w:r w:rsidR="00F7250B" w:rsidRPr="00F06F1A">
        <w:rPr>
          <w:sz w:val="28"/>
          <w:szCs w:val="28"/>
        </w:rPr>
        <w:t xml:space="preserve">муниципального образования </w:t>
      </w:r>
      <w:r w:rsidRPr="00C97671">
        <w:rPr>
          <w:sz w:val="28"/>
          <w:szCs w:val="28"/>
        </w:rPr>
        <w:t>Тихорецкий</w:t>
      </w:r>
      <w:r w:rsidR="00F7250B" w:rsidRPr="00F06F1A">
        <w:rPr>
          <w:sz w:val="28"/>
          <w:szCs w:val="28"/>
        </w:rPr>
        <w:t xml:space="preserve"> район </w:t>
      </w:r>
      <w:r w:rsidR="0083610A" w:rsidRPr="00F06F1A">
        <w:rPr>
          <w:rFonts w:eastAsiaTheme="minorHAnsi"/>
          <w:bCs/>
          <w:kern w:val="0"/>
          <w:sz w:val="28"/>
          <w:szCs w:val="28"/>
        </w:rPr>
        <w:t>осуществляется за счет средств местн</w:t>
      </w:r>
      <w:r w:rsidR="00F7250B" w:rsidRPr="00F06F1A">
        <w:rPr>
          <w:rFonts w:eastAsiaTheme="minorHAnsi"/>
          <w:bCs/>
          <w:kern w:val="0"/>
          <w:sz w:val="28"/>
          <w:szCs w:val="28"/>
        </w:rPr>
        <w:t>ого</w:t>
      </w:r>
      <w:r w:rsidR="0083610A" w:rsidRPr="00F06F1A">
        <w:rPr>
          <w:rFonts w:eastAsiaTheme="minorHAnsi"/>
          <w:bCs/>
          <w:kern w:val="0"/>
          <w:sz w:val="28"/>
          <w:szCs w:val="28"/>
        </w:rPr>
        <w:t xml:space="preserve"> бюджет</w:t>
      </w:r>
      <w:r w:rsidR="00F7250B" w:rsidRPr="00F06F1A">
        <w:rPr>
          <w:rFonts w:eastAsiaTheme="minorHAnsi"/>
          <w:bCs/>
          <w:kern w:val="0"/>
          <w:sz w:val="28"/>
          <w:szCs w:val="28"/>
        </w:rPr>
        <w:t>а</w:t>
      </w:r>
      <w:r w:rsidR="0083610A" w:rsidRPr="00F06F1A">
        <w:rPr>
          <w:rFonts w:eastAsiaTheme="minorHAnsi"/>
          <w:bCs/>
          <w:kern w:val="0"/>
          <w:sz w:val="28"/>
          <w:szCs w:val="28"/>
        </w:rPr>
        <w:t xml:space="preserve"> в соответствии с требованиями Бюджетного кодекса Российской Федерации.</w:t>
      </w:r>
    </w:p>
    <w:p w:rsidR="0083610A" w:rsidRPr="002002FF" w:rsidRDefault="0083610A" w:rsidP="008941CD">
      <w:pPr>
        <w:rPr>
          <w:sz w:val="28"/>
          <w:szCs w:val="28"/>
        </w:rPr>
      </w:pPr>
    </w:p>
    <w:p w:rsidR="00CA5938" w:rsidRPr="00F06F1A" w:rsidRDefault="00CA5938" w:rsidP="00F769FC">
      <w:pPr>
        <w:widowControl/>
        <w:suppressAutoHyphens w:val="0"/>
        <w:autoSpaceDE w:val="0"/>
        <w:autoSpaceDN w:val="0"/>
        <w:adjustRightInd w:val="0"/>
        <w:ind w:firstLine="851"/>
        <w:jc w:val="both"/>
        <w:outlineLvl w:val="0"/>
        <w:rPr>
          <w:rFonts w:eastAsiaTheme="minorHAnsi"/>
          <w:b/>
          <w:kern w:val="0"/>
          <w:sz w:val="28"/>
          <w:szCs w:val="28"/>
        </w:rPr>
      </w:pPr>
      <w:r w:rsidRPr="00F06F1A">
        <w:rPr>
          <w:b/>
          <w:sz w:val="28"/>
          <w:szCs w:val="28"/>
        </w:rPr>
        <w:t>Статья 7</w:t>
      </w:r>
      <w:r w:rsidR="007056B5" w:rsidRPr="00F06F1A">
        <w:rPr>
          <w:b/>
          <w:sz w:val="28"/>
          <w:szCs w:val="28"/>
        </w:rPr>
        <w:t>5</w:t>
      </w:r>
      <w:r w:rsidRPr="00F06F1A">
        <w:rPr>
          <w:b/>
          <w:sz w:val="28"/>
          <w:szCs w:val="28"/>
        </w:rPr>
        <w:t xml:space="preserve">. </w:t>
      </w:r>
      <w:r w:rsidRPr="00F06F1A">
        <w:rPr>
          <w:rFonts w:eastAsiaTheme="minorHAnsi"/>
          <w:b/>
          <w:kern w:val="0"/>
          <w:sz w:val="28"/>
          <w:szCs w:val="28"/>
        </w:rPr>
        <w:t>Закупки для обеспечения муниципальных нужд</w:t>
      </w:r>
    </w:p>
    <w:p w:rsidR="00CA5938" w:rsidRPr="00F06F1A" w:rsidRDefault="00C97671" w:rsidP="00F769FC">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1.</w:t>
      </w:r>
      <w:r w:rsidR="00CA5938" w:rsidRPr="00F06F1A">
        <w:rPr>
          <w:rFonts w:eastAsiaTheme="minorHAnsi"/>
          <w:kern w:val="0"/>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A5938" w:rsidRPr="00F06F1A" w:rsidRDefault="00CA5938" w:rsidP="00F769FC">
      <w:pPr>
        <w:widowControl/>
        <w:suppressAutoHyphens w:val="0"/>
        <w:autoSpaceDE w:val="0"/>
        <w:autoSpaceDN w:val="0"/>
        <w:adjustRightInd w:val="0"/>
        <w:ind w:firstLine="851"/>
        <w:jc w:val="both"/>
        <w:rPr>
          <w:rFonts w:eastAsiaTheme="minorHAnsi"/>
          <w:kern w:val="0"/>
          <w:sz w:val="28"/>
          <w:szCs w:val="28"/>
        </w:rPr>
      </w:pPr>
      <w:r w:rsidRPr="00F06F1A">
        <w:rPr>
          <w:rFonts w:eastAsiaTheme="minorHAnsi"/>
          <w:kern w:val="0"/>
          <w:sz w:val="28"/>
          <w:szCs w:val="28"/>
        </w:rPr>
        <w:lastRenderedPageBreak/>
        <w:t>2</w:t>
      </w:r>
      <w:r w:rsidR="00C97671">
        <w:rPr>
          <w:rFonts w:eastAsiaTheme="minorHAnsi"/>
          <w:kern w:val="0"/>
          <w:sz w:val="28"/>
          <w:szCs w:val="28"/>
        </w:rPr>
        <w:t>.</w:t>
      </w:r>
      <w:r w:rsidRPr="00F06F1A">
        <w:rPr>
          <w:rFonts w:eastAsiaTheme="minorHAnsi"/>
          <w:kern w:val="0"/>
          <w:sz w:val="28"/>
          <w:szCs w:val="28"/>
        </w:rPr>
        <w:t>Закупки товаров, работ, услуг для обеспечения муниципальных нужд осуществляются за счет средств местного бюджета.</w:t>
      </w:r>
    </w:p>
    <w:p w:rsidR="00CA5938" w:rsidRPr="002002FF" w:rsidRDefault="00CA5938" w:rsidP="008941CD">
      <w:pPr>
        <w:rPr>
          <w:sz w:val="28"/>
          <w:szCs w:val="28"/>
        </w:rPr>
      </w:pPr>
    </w:p>
    <w:p w:rsidR="009025A3" w:rsidRPr="001412BF" w:rsidRDefault="009025A3" w:rsidP="00F769FC">
      <w:pPr>
        <w:suppressAutoHyphens w:val="0"/>
        <w:ind w:firstLine="851"/>
        <w:jc w:val="both"/>
        <w:rPr>
          <w:b/>
          <w:sz w:val="28"/>
          <w:szCs w:val="28"/>
        </w:rPr>
      </w:pPr>
      <w:r w:rsidRPr="00F06F1A">
        <w:rPr>
          <w:b/>
          <w:sz w:val="28"/>
          <w:szCs w:val="28"/>
        </w:rPr>
        <w:t>Статья 7</w:t>
      </w:r>
      <w:r w:rsidR="007056B5" w:rsidRPr="00F06F1A">
        <w:rPr>
          <w:b/>
          <w:sz w:val="28"/>
          <w:szCs w:val="28"/>
        </w:rPr>
        <w:t>6</w:t>
      </w:r>
      <w:r w:rsidRPr="00F06F1A">
        <w:rPr>
          <w:b/>
          <w:sz w:val="28"/>
          <w:szCs w:val="28"/>
        </w:rPr>
        <w:t xml:space="preserve">. </w:t>
      </w:r>
      <w:r w:rsidRPr="001412BF">
        <w:rPr>
          <w:b/>
          <w:sz w:val="28"/>
          <w:szCs w:val="28"/>
        </w:rPr>
        <w:t>Доходы местного бюджета</w:t>
      </w:r>
    </w:p>
    <w:p w:rsidR="009025A3" w:rsidRPr="001412BF" w:rsidRDefault="009025A3" w:rsidP="00F769FC">
      <w:pPr>
        <w:suppressAutoHyphens w:val="0"/>
        <w:autoSpaceDE w:val="0"/>
        <w:autoSpaceDN w:val="0"/>
        <w:adjustRightInd w:val="0"/>
        <w:ind w:firstLine="851"/>
        <w:jc w:val="both"/>
        <w:rPr>
          <w:rFonts w:eastAsia="Times New Roman"/>
          <w:bCs/>
          <w:kern w:val="0"/>
          <w:sz w:val="28"/>
          <w:szCs w:val="28"/>
          <w:lang w:eastAsia="ru-RU"/>
        </w:rPr>
      </w:pPr>
      <w:r w:rsidRPr="001412BF">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3273A" w:rsidRPr="002002FF" w:rsidRDefault="0073273A" w:rsidP="008941CD">
      <w:pPr>
        <w:tabs>
          <w:tab w:val="left" w:pos="0"/>
        </w:tabs>
        <w:autoSpaceDE w:val="0"/>
        <w:jc w:val="both"/>
        <w:rPr>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F06F1A">
        <w:rPr>
          <w:rFonts w:ascii="Times New Roman" w:hAnsi="Times New Roman"/>
          <w:sz w:val="28"/>
          <w:szCs w:val="28"/>
        </w:rPr>
        <w:t>Статья 7</w:t>
      </w:r>
      <w:r w:rsidR="007056B5" w:rsidRPr="00F06F1A">
        <w:rPr>
          <w:rFonts w:ascii="Times New Roman" w:hAnsi="Times New Roman"/>
          <w:sz w:val="28"/>
          <w:szCs w:val="28"/>
        </w:rPr>
        <w:t>7</w:t>
      </w:r>
      <w:r w:rsidRPr="00F06F1A">
        <w:rPr>
          <w:rFonts w:ascii="Times New Roman" w:hAnsi="Times New Roman"/>
          <w:sz w:val="28"/>
          <w:szCs w:val="28"/>
        </w:rPr>
        <w:t xml:space="preserve">. </w:t>
      </w:r>
      <w:r w:rsidRPr="001412BF">
        <w:rPr>
          <w:rFonts w:ascii="Times New Roman" w:hAnsi="Times New Roman"/>
          <w:sz w:val="28"/>
          <w:szCs w:val="28"/>
        </w:rPr>
        <w:t>Составление, рассмотрение проекта местного бюджета и утверждение местного бюджета</w:t>
      </w:r>
    </w:p>
    <w:p w:rsidR="0073273A" w:rsidRPr="001412BF" w:rsidRDefault="00C97671" w:rsidP="00F769FC">
      <w:pPr>
        <w:tabs>
          <w:tab w:val="left" w:pos="9781"/>
        </w:tabs>
        <w:ind w:right="49" w:firstLine="851"/>
        <w:jc w:val="both"/>
        <w:rPr>
          <w:sz w:val="28"/>
          <w:szCs w:val="28"/>
        </w:rPr>
      </w:pPr>
      <w:r>
        <w:rPr>
          <w:sz w:val="28"/>
          <w:szCs w:val="28"/>
        </w:rPr>
        <w:t>1.</w:t>
      </w:r>
      <w:r w:rsidR="0073273A" w:rsidRPr="001412BF">
        <w:rPr>
          <w:sz w:val="28"/>
          <w:szCs w:val="28"/>
        </w:rPr>
        <w:t xml:space="preserve">Составление проекта местного бюджета осуществляется на </w:t>
      </w:r>
      <w:r w:rsidR="00345C5E" w:rsidRPr="001412BF">
        <w:rPr>
          <w:sz w:val="28"/>
          <w:szCs w:val="28"/>
        </w:rPr>
        <w:t xml:space="preserve">основе </w:t>
      </w:r>
      <w:r w:rsidR="0073273A" w:rsidRPr="001412BF">
        <w:rPr>
          <w:sz w:val="28"/>
          <w:szCs w:val="28"/>
        </w:rPr>
        <w:t xml:space="preserve">прогноза социально-экономического развития муниципального образования </w:t>
      </w:r>
      <w:r w:rsidRPr="00C97671">
        <w:rPr>
          <w:sz w:val="28"/>
          <w:szCs w:val="28"/>
        </w:rPr>
        <w:t>Тихорецкий</w:t>
      </w:r>
      <w:r w:rsidR="0073273A" w:rsidRPr="001412BF">
        <w:rPr>
          <w:sz w:val="28"/>
          <w:szCs w:val="28"/>
        </w:rPr>
        <w:t xml:space="preserve"> район</w:t>
      </w:r>
      <w:r w:rsidR="00345C5E" w:rsidRPr="001412BF">
        <w:rPr>
          <w:sz w:val="28"/>
          <w:szCs w:val="28"/>
        </w:rPr>
        <w:t xml:space="preserve"> в целях финансового обеспечения расходных обязательств.</w:t>
      </w:r>
    </w:p>
    <w:p w:rsidR="0073273A" w:rsidRPr="001412BF" w:rsidRDefault="0073273A" w:rsidP="00F769FC">
      <w:pPr>
        <w:tabs>
          <w:tab w:val="left" w:pos="9781"/>
        </w:tabs>
        <w:ind w:right="49" w:firstLine="851"/>
        <w:jc w:val="both"/>
        <w:rPr>
          <w:sz w:val="28"/>
          <w:szCs w:val="28"/>
        </w:rPr>
      </w:pPr>
      <w:r w:rsidRPr="001412BF">
        <w:rPr>
          <w:sz w:val="28"/>
          <w:szCs w:val="28"/>
        </w:rPr>
        <w:t xml:space="preserve">Прогноз социально-экономического развития муниципального образования </w:t>
      </w:r>
      <w:r w:rsidR="00C97671" w:rsidRPr="00C97671">
        <w:rPr>
          <w:sz w:val="28"/>
          <w:szCs w:val="28"/>
        </w:rPr>
        <w:t>Тихорецкий</w:t>
      </w:r>
      <w:r w:rsidRPr="001412BF">
        <w:rPr>
          <w:sz w:val="28"/>
          <w:szCs w:val="28"/>
        </w:rPr>
        <w:t xml:space="preserve"> район ежегодно разрабатывается на период не менее трех лет в порядке, установленном администрацией. Прогноз социально-экономического развития муниципального образования </w:t>
      </w:r>
      <w:r w:rsidR="00C97671" w:rsidRPr="00C97671">
        <w:rPr>
          <w:sz w:val="28"/>
          <w:szCs w:val="28"/>
        </w:rPr>
        <w:t xml:space="preserve">Тихорецкий </w:t>
      </w:r>
      <w:r w:rsidRPr="001412BF">
        <w:rPr>
          <w:sz w:val="28"/>
          <w:szCs w:val="28"/>
        </w:rPr>
        <w:t xml:space="preserve">район одобряется администрацией одновременно с принятием решения о внесении проекта бюджета в Совет муниципального образования </w:t>
      </w:r>
      <w:r w:rsidR="00C97671" w:rsidRPr="00C97671">
        <w:rPr>
          <w:sz w:val="28"/>
          <w:szCs w:val="28"/>
        </w:rPr>
        <w:t>Тихорецкий</w:t>
      </w:r>
      <w:r w:rsidRPr="001412BF">
        <w:rPr>
          <w:sz w:val="28"/>
          <w:szCs w:val="28"/>
        </w:rPr>
        <w:t xml:space="preserve"> район.</w:t>
      </w:r>
    </w:p>
    <w:p w:rsidR="0073273A" w:rsidRPr="001412BF" w:rsidRDefault="0073273A" w:rsidP="00F769FC">
      <w:pPr>
        <w:tabs>
          <w:tab w:val="left" w:pos="9781"/>
        </w:tabs>
        <w:ind w:right="49" w:firstLine="851"/>
        <w:jc w:val="both"/>
        <w:rPr>
          <w:sz w:val="28"/>
          <w:szCs w:val="28"/>
        </w:rPr>
      </w:pPr>
      <w:r w:rsidRPr="001412BF">
        <w:rPr>
          <w:sz w:val="28"/>
          <w:szCs w:val="28"/>
        </w:rPr>
        <w:t xml:space="preserve">Изменение прогноза социально-экономического развития муниципального образования </w:t>
      </w:r>
      <w:r w:rsidR="00C97671" w:rsidRPr="00C97671">
        <w:rPr>
          <w:sz w:val="28"/>
          <w:szCs w:val="28"/>
        </w:rPr>
        <w:t xml:space="preserve">Тихорецкий </w:t>
      </w:r>
      <w:r w:rsidRPr="001412BF">
        <w:rPr>
          <w:sz w:val="28"/>
          <w:szCs w:val="28"/>
        </w:rPr>
        <w:t xml:space="preserve">район в ходе составления </w:t>
      </w:r>
      <w:r w:rsidR="000729B3" w:rsidRPr="001412BF">
        <w:rPr>
          <w:sz w:val="28"/>
          <w:szCs w:val="28"/>
        </w:rPr>
        <w:t xml:space="preserve">или </w:t>
      </w:r>
      <w:r w:rsidRPr="001412BF">
        <w:rPr>
          <w:sz w:val="28"/>
          <w:szCs w:val="28"/>
        </w:rPr>
        <w:t>рассмотрения проекта местного бюджета влечет за собой изменение основных характеристик проекта местного бюджета.</w:t>
      </w:r>
    </w:p>
    <w:p w:rsidR="00253E69" w:rsidRPr="00253E69" w:rsidRDefault="00C97671" w:rsidP="00253E69">
      <w:pPr>
        <w:tabs>
          <w:tab w:val="left" w:pos="9781"/>
        </w:tabs>
        <w:ind w:right="49" w:firstLine="851"/>
        <w:jc w:val="both"/>
        <w:rPr>
          <w:sz w:val="28"/>
          <w:szCs w:val="28"/>
        </w:rPr>
      </w:pPr>
      <w:r>
        <w:rPr>
          <w:sz w:val="28"/>
          <w:szCs w:val="28"/>
        </w:rPr>
        <w:t>2.</w:t>
      </w:r>
      <w:r w:rsidR="00253E69" w:rsidRPr="00253E69">
        <w:rPr>
          <w:sz w:val="28"/>
          <w:szCs w:val="28"/>
        </w:rPr>
        <w:t>Составление проекта местного бюджета основывается на:</w:t>
      </w:r>
    </w:p>
    <w:p w:rsidR="00253E69" w:rsidRPr="00253E69" w:rsidRDefault="00253E69" w:rsidP="00253E69">
      <w:pPr>
        <w:tabs>
          <w:tab w:val="left" w:pos="9781"/>
        </w:tabs>
        <w:ind w:right="49" w:firstLine="851"/>
        <w:jc w:val="both"/>
        <w:rPr>
          <w:sz w:val="28"/>
          <w:szCs w:val="28"/>
        </w:rPr>
      </w:pPr>
      <w:proofErr w:type="gramStart"/>
      <w:r w:rsidRPr="00253E69">
        <w:rPr>
          <w:sz w:val="28"/>
          <w:szCs w:val="28"/>
        </w:rPr>
        <w:t>положениях</w:t>
      </w:r>
      <w:proofErr w:type="gramEnd"/>
      <w:r w:rsidRPr="00253E69">
        <w:rPr>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53E69" w:rsidRPr="00253E69" w:rsidRDefault="00253E69" w:rsidP="00253E69">
      <w:pPr>
        <w:tabs>
          <w:tab w:val="left" w:pos="9781"/>
        </w:tabs>
        <w:ind w:right="49" w:firstLine="851"/>
        <w:jc w:val="both"/>
        <w:rPr>
          <w:sz w:val="28"/>
          <w:szCs w:val="28"/>
        </w:rPr>
      </w:pPr>
      <w:proofErr w:type="gramStart"/>
      <w:r w:rsidRPr="00253E69">
        <w:rPr>
          <w:sz w:val="28"/>
          <w:szCs w:val="28"/>
        </w:rPr>
        <w:t>основных</w:t>
      </w:r>
      <w:proofErr w:type="gramEnd"/>
      <w:r w:rsidRPr="00253E69">
        <w:rPr>
          <w:sz w:val="28"/>
          <w:szCs w:val="28"/>
        </w:rPr>
        <w:t xml:space="preserve"> направлениях бюджетной и налоговой политики муниципального образования </w:t>
      </w:r>
      <w:r>
        <w:rPr>
          <w:sz w:val="28"/>
          <w:szCs w:val="28"/>
        </w:rPr>
        <w:t>Тихорецкий</w:t>
      </w:r>
      <w:r w:rsidRPr="00253E69">
        <w:rPr>
          <w:sz w:val="28"/>
          <w:szCs w:val="28"/>
        </w:rPr>
        <w:t xml:space="preserve"> район;</w:t>
      </w:r>
    </w:p>
    <w:p w:rsidR="00253E69" w:rsidRPr="00253E69" w:rsidRDefault="00253E69" w:rsidP="00253E69">
      <w:pPr>
        <w:tabs>
          <w:tab w:val="left" w:pos="9781"/>
        </w:tabs>
        <w:ind w:right="49" w:firstLine="851"/>
        <w:jc w:val="both"/>
        <w:rPr>
          <w:sz w:val="28"/>
          <w:szCs w:val="28"/>
        </w:rPr>
      </w:pPr>
      <w:proofErr w:type="gramStart"/>
      <w:r w:rsidRPr="00253E69">
        <w:rPr>
          <w:sz w:val="28"/>
          <w:szCs w:val="28"/>
        </w:rPr>
        <w:t>прогнозе</w:t>
      </w:r>
      <w:proofErr w:type="gramEnd"/>
      <w:r w:rsidRPr="00253E69">
        <w:rPr>
          <w:sz w:val="28"/>
          <w:szCs w:val="28"/>
        </w:rPr>
        <w:t xml:space="preserve"> социально-экономического развития;</w:t>
      </w:r>
    </w:p>
    <w:p w:rsidR="00253E69" w:rsidRPr="00253E69" w:rsidRDefault="00253E69" w:rsidP="00253E69">
      <w:pPr>
        <w:tabs>
          <w:tab w:val="left" w:pos="9781"/>
        </w:tabs>
        <w:ind w:right="49" w:firstLine="851"/>
        <w:jc w:val="both"/>
        <w:rPr>
          <w:sz w:val="28"/>
          <w:szCs w:val="28"/>
        </w:rPr>
      </w:pPr>
      <w:proofErr w:type="gramStart"/>
      <w:r w:rsidRPr="00253E69">
        <w:rPr>
          <w:sz w:val="28"/>
          <w:szCs w:val="28"/>
        </w:rPr>
        <w:t>бюджетном</w:t>
      </w:r>
      <w:proofErr w:type="gramEnd"/>
      <w:r w:rsidRPr="00253E69">
        <w:rPr>
          <w:sz w:val="28"/>
          <w:szCs w:val="28"/>
        </w:rPr>
        <w:t xml:space="preserve"> прогнозе (проекте бюджетного прогноза, проекте изменений бюджетного прогноза) на долгосрочный период, если Совет принял решение о его формировании в соответствии с требованиями Бюджетного кодекса Российской Федерации;</w:t>
      </w:r>
    </w:p>
    <w:p w:rsidR="00253E69" w:rsidRDefault="00253E69" w:rsidP="00253E69">
      <w:pPr>
        <w:tabs>
          <w:tab w:val="left" w:pos="9781"/>
        </w:tabs>
        <w:ind w:right="49" w:firstLine="851"/>
        <w:jc w:val="both"/>
        <w:rPr>
          <w:sz w:val="28"/>
          <w:szCs w:val="28"/>
        </w:rPr>
      </w:pPr>
      <w:proofErr w:type="gramStart"/>
      <w:r w:rsidRPr="00253E69">
        <w:rPr>
          <w:sz w:val="28"/>
          <w:szCs w:val="28"/>
        </w:rPr>
        <w:t>муниципальных</w:t>
      </w:r>
      <w:proofErr w:type="gramEnd"/>
      <w:r w:rsidRPr="00253E69">
        <w:rPr>
          <w:sz w:val="28"/>
          <w:szCs w:val="28"/>
        </w:rPr>
        <w:t xml:space="preserve"> программах (проектах муниципальных программ, проектах изменений указанных программ).</w:t>
      </w:r>
    </w:p>
    <w:p w:rsidR="0073273A" w:rsidRDefault="00C97671" w:rsidP="00253E69">
      <w:pPr>
        <w:tabs>
          <w:tab w:val="left" w:pos="9781"/>
        </w:tabs>
        <w:ind w:right="49" w:firstLine="851"/>
        <w:jc w:val="both"/>
        <w:rPr>
          <w:sz w:val="28"/>
          <w:szCs w:val="28"/>
        </w:rPr>
      </w:pPr>
      <w:r>
        <w:rPr>
          <w:sz w:val="28"/>
          <w:szCs w:val="28"/>
        </w:rPr>
        <w:t>3.</w:t>
      </w:r>
      <w:r w:rsidR="0073273A" w:rsidRPr="001412BF">
        <w:rPr>
          <w:sz w:val="28"/>
          <w:szCs w:val="28"/>
        </w:rPr>
        <w:t>Порядок составления проекта местного бюджета устанавлива</w:t>
      </w:r>
      <w:r w:rsidR="0045312E" w:rsidRPr="00840018">
        <w:rPr>
          <w:sz w:val="28"/>
          <w:szCs w:val="28"/>
        </w:rPr>
        <w:t>е</w:t>
      </w:r>
      <w:r w:rsidR="0073273A" w:rsidRPr="00840018">
        <w:rPr>
          <w:sz w:val="28"/>
          <w:szCs w:val="28"/>
        </w:rPr>
        <w:t>т</w:t>
      </w:r>
      <w:r w:rsidR="0073273A" w:rsidRPr="001412BF">
        <w:rPr>
          <w:sz w:val="28"/>
          <w:szCs w:val="28"/>
        </w:rPr>
        <w:t xml:space="preserve">ся администрацией в соответствии с требованиями Бюджетного кодекса Российской Федерации и </w:t>
      </w:r>
      <w:r w:rsidR="004F4814" w:rsidRPr="001412BF">
        <w:rPr>
          <w:sz w:val="28"/>
          <w:szCs w:val="28"/>
        </w:rPr>
        <w:t>принимаемыми с соблюдением его требований решениями Совета.</w:t>
      </w:r>
    </w:p>
    <w:p w:rsidR="0073273A" w:rsidRPr="001412BF" w:rsidRDefault="000C3C50" w:rsidP="00F769FC">
      <w:pPr>
        <w:tabs>
          <w:tab w:val="left" w:pos="9781"/>
        </w:tabs>
        <w:ind w:right="49" w:firstLine="851"/>
        <w:jc w:val="both"/>
        <w:rPr>
          <w:sz w:val="28"/>
          <w:szCs w:val="28"/>
        </w:rPr>
      </w:pPr>
      <w:r w:rsidRPr="001412BF">
        <w:rPr>
          <w:sz w:val="28"/>
          <w:szCs w:val="28"/>
        </w:rPr>
        <w:t>4</w:t>
      </w:r>
      <w:r w:rsidR="00C97671">
        <w:rPr>
          <w:sz w:val="28"/>
          <w:szCs w:val="28"/>
        </w:rPr>
        <w:t>.</w:t>
      </w:r>
      <w:r w:rsidR="0073273A" w:rsidRPr="001412BF">
        <w:rPr>
          <w:sz w:val="28"/>
          <w:szCs w:val="28"/>
        </w:rPr>
        <w:t xml:space="preserve">Проект местного бюджета на очередной </w:t>
      </w:r>
      <w:r w:rsidR="00DE170A" w:rsidRPr="00DE170A">
        <w:rPr>
          <w:sz w:val="28"/>
          <w:szCs w:val="28"/>
        </w:rPr>
        <w:t xml:space="preserve">финансовый год и плановый период </w:t>
      </w:r>
      <w:r w:rsidR="0073273A" w:rsidRPr="001412BF">
        <w:rPr>
          <w:sz w:val="28"/>
          <w:szCs w:val="28"/>
        </w:rPr>
        <w:t>вносится администрацией</w:t>
      </w:r>
      <w:r w:rsidR="0073273A" w:rsidRPr="001412BF">
        <w:rPr>
          <w:b/>
          <w:bCs/>
          <w:sz w:val="28"/>
          <w:szCs w:val="28"/>
        </w:rPr>
        <w:t xml:space="preserve"> </w:t>
      </w:r>
      <w:r w:rsidR="0073273A" w:rsidRPr="001412BF">
        <w:rPr>
          <w:sz w:val="28"/>
          <w:szCs w:val="28"/>
        </w:rPr>
        <w:t xml:space="preserve">на рассмотрение Совета в срок, установленный положением о бюджетном процессе в муниципальном </w:t>
      </w:r>
      <w:r w:rsidR="0073273A" w:rsidRPr="001412BF">
        <w:rPr>
          <w:sz w:val="28"/>
          <w:szCs w:val="28"/>
        </w:rPr>
        <w:lastRenderedPageBreak/>
        <w:t xml:space="preserve">образовании </w:t>
      </w:r>
      <w:r w:rsidR="00C97671" w:rsidRPr="00C97671">
        <w:rPr>
          <w:sz w:val="28"/>
          <w:szCs w:val="28"/>
        </w:rPr>
        <w:t xml:space="preserve">Тихорецкий </w:t>
      </w:r>
      <w:r w:rsidR="0073273A" w:rsidRPr="001412BF">
        <w:rPr>
          <w:sz w:val="28"/>
          <w:szCs w:val="28"/>
        </w:rPr>
        <w:t xml:space="preserve">район. </w:t>
      </w:r>
    </w:p>
    <w:p w:rsidR="0073273A" w:rsidRPr="001412BF" w:rsidRDefault="0073273A" w:rsidP="00F769FC">
      <w:pPr>
        <w:tabs>
          <w:tab w:val="left" w:pos="9781"/>
        </w:tabs>
        <w:ind w:right="49" w:firstLine="851"/>
        <w:jc w:val="both"/>
        <w:rPr>
          <w:sz w:val="28"/>
          <w:szCs w:val="28"/>
        </w:rPr>
      </w:pPr>
      <w:r w:rsidRPr="001412BF">
        <w:rPr>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муниципальном образовании </w:t>
      </w:r>
      <w:r w:rsidR="00C97671" w:rsidRPr="00C97671">
        <w:rPr>
          <w:sz w:val="28"/>
          <w:szCs w:val="28"/>
        </w:rPr>
        <w:t xml:space="preserve">Тихорецкий </w:t>
      </w:r>
      <w:r w:rsidRPr="001412BF">
        <w:rPr>
          <w:sz w:val="28"/>
          <w:szCs w:val="28"/>
        </w:rPr>
        <w:t xml:space="preserve">район. </w:t>
      </w:r>
    </w:p>
    <w:p w:rsidR="0063675F" w:rsidRDefault="00C97671" w:rsidP="00F769FC">
      <w:pPr>
        <w:tabs>
          <w:tab w:val="left" w:pos="9781"/>
        </w:tabs>
        <w:ind w:right="49" w:firstLine="851"/>
        <w:jc w:val="both"/>
        <w:rPr>
          <w:bCs/>
          <w:sz w:val="28"/>
          <w:szCs w:val="28"/>
        </w:rPr>
      </w:pPr>
      <w:r>
        <w:rPr>
          <w:bCs/>
          <w:sz w:val="28"/>
          <w:szCs w:val="28"/>
        </w:rPr>
        <w:t>5.</w:t>
      </w:r>
      <w:r w:rsidR="0063675F" w:rsidRPr="001412BF">
        <w:rPr>
          <w:bCs/>
          <w:sz w:val="28"/>
          <w:szCs w:val="28"/>
        </w:rPr>
        <w:t>Проект местного бюджета выносится на публичные слушания. Результаты публичных слушаний подлежат опубликованию.</w:t>
      </w:r>
      <w:r w:rsidR="00BC1F45" w:rsidRPr="001412BF">
        <w:rPr>
          <w:bCs/>
          <w:sz w:val="28"/>
          <w:szCs w:val="28"/>
        </w:rPr>
        <w:t xml:space="preserve"> </w:t>
      </w:r>
      <w:r w:rsidR="0063675F" w:rsidRPr="001412BF">
        <w:rPr>
          <w:bCs/>
          <w:sz w:val="28"/>
          <w:szCs w:val="28"/>
        </w:rPr>
        <w:t>После рассмотрения на публичных слушаниях проект местного бюджета рассматривается Советом.</w:t>
      </w:r>
    </w:p>
    <w:p w:rsidR="00224F40" w:rsidRPr="001412BF" w:rsidRDefault="00224F40" w:rsidP="00F769FC">
      <w:pPr>
        <w:tabs>
          <w:tab w:val="left" w:pos="9781"/>
        </w:tabs>
        <w:ind w:right="49" w:firstLine="851"/>
        <w:jc w:val="both"/>
        <w:rPr>
          <w:bCs/>
          <w:sz w:val="28"/>
          <w:szCs w:val="28"/>
        </w:rPr>
      </w:pPr>
    </w:p>
    <w:p w:rsidR="009C796E" w:rsidRPr="002002FF" w:rsidRDefault="00E24A04" w:rsidP="008941CD">
      <w:pPr>
        <w:jc w:val="both"/>
        <w:rPr>
          <w:sz w:val="28"/>
          <w:szCs w:val="28"/>
        </w:rPr>
      </w:pPr>
      <w:r>
        <w:rPr>
          <w:sz w:val="28"/>
          <w:szCs w:val="28"/>
        </w:rPr>
        <w:tab/>
      </w:r>
      <w:r w:rsidRPr="001E5BAC">
        <w:rPr>
          <w:i/>
          <w:sz w:val="28"/>
          <w:szCs w:val="28"/>
        </w:rPr>
        <w:t xml:space="preserve">Решением Совета муниципального образования Тихорецкий район от           30 мая 2019 года № 61 «О внесении изменений в устав муниципального образования Тихорецкий район» </w:t>
      </w:r>
      <w:r w:rsidR="00224F40">
        <w:rPr>
          <w:i/>
          <w:sz w:val="28"/>
          <w:szCs w:val="28"/>
        </w:rPr>
        <w:t>в наименование</w:t>
      </w:r>
      <w:r>
        <w:rPr>
          <w:i/>
          <w:sz w:val="28"/>
          <w:szCs w:val="28"/>
        </w:rPr>
        <w:t xml:space="preserve"> статьи 78 внесены изменения </w:t>
      </w:r>
    </w:p>
    <w:p w:rsidR="0073273A" w:rsidRDefault="0073273A" w:rsidP="00F769FC">
      <w:pPr>
        <w:ind w:firstLine="851"/>
        <w:jc w:val="both"/>
        <w:rPr>
          <w:b/>
          <w:sz w:val="28"/>
          <w:szCs w:val="28"/>
        </w:rPr>
      </w:pPr>
      <w:r w:rsidRPr="00F06F1A">
        <w:rPr>
          <w:b/>
          <w:sz w:val="28"/>
          <w:szCs w:val="28"/>
        </w:rPr>
        <w:t xml:space="preserve">Статья </w:t>
      </w:r>
      <w:r w:rsidR="00BF173F" w:rsidRPr="00F06F1A">
        <w:rPr>
          <w:b/>
          <w:sz w:val="28"/>
          <w:szCs w:val="28"/>
        </w:rPr>
        <w:t>7</w:t>
      </w:r>
      <w:r w:rsidR="007056B5" w:rsidRPr="00F06F1A">
        <w:rPr>
          <w:b/>
          <w:sz w:val="28"/>
          <w:szCs w:val="28"/>
        </w:rPr>
        <w:t>8</w:t>
      </w:r>
      <w:r w:rsidRPr="00F06F1A">
        <w:rPr>
          <w:b/>
          <w:sz w:val="28"/>
          <w:szCs w:val="28"/>
        </w:rPr>
        <w:t>.</w:t>
      </w:r>
      <w:r w:rsidRPr="001412BF">
        <w:rPr>
          <w:b/>
          <w:sz w:val="28"/>
          <w:szCs w:val="28"/>
        </w:rPr>
        <w:t xml:space="preserve"> Муниципальные заимствования, муниципальные гарантии</w:t>
      </w:r>
    </w:p>
    <w:p w:rsidR="00E24A04" w:rsidRPr="002002FF" w:rsidRDefault="00E24A04" w:rsidP="00E24A04">
      <w:pPr>
        <w:ind w:firstLine="708"/>
        <w:jc w:val="both"/>
        <w:rPr>
          <w:sz w:val="28"/>
          <w:szCs w:val="28"/>
        </w:rPr>
      </w:pPr>
      <w:r w:rsidRPr="001E5BAC">
        <w:rPr>
          <w:i/>
          <w:sz w:val="28"/>
          <w:szCs w:val="28"/>
        </w:rPr>
        <w:t xml:space="preserve">Решением Совета муниципального образования Тихорецкий район от           30 мая 2019 года № 61 «О внесении изменений в устав муниципального образования Тихорецкий район» </w:t>
      </w:r>
      <w:r>
        <w:rPr>
          <w:i/>
          <w:sz w:val="28"/>
          <w:szCs w:val="28"/>
        </w:rPr>
        <w:t xml:space="preserve">части 1, 2 статьи 78 изложены в новой редакции </w:t>
      </w:r>
    </w:p>
    <w:p w:rsidR="00E24A04" w:rsidRPr="00E24A04" w:rsidRDefault="00E24A04" w:rsidP="00E24A04">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1.</w:t>
      </w:r>
      <w:r w:rsidRPr="00E24A04">
        <w:rPr>
          <w:rFonts w:eastAsia="Times New Roman"/>
          <w:kern w:val="0"/>
          <w:sz w:val="28"/>
          <w:szCs w:val="28"/>
          <w:lang w:eastAsia="ru-RU"/>
        </w:rPr>
        <w:t>Муниципальные заимствования осуществляются в целях финансирования дефицита местного бюджета, а также для погашения долговых обязательств муниципального образования Тихорецкий район, пополнения остатков средств на счетах местного бюджета в течение финансового года.</w:t>
      </w:r>
    </w:p>
    <w:p w:rsidR="00E24A04" w:rsidRDefault="00E24A04" w:rsidP="00E24A04">
      <w:pPr>
        <w:suppressAutoHyphens w:val="0"/>
        <w:autoSpaceDE w:val="0"/>
        <w:autoSpaceDN w:val="0"/>
        <w:adjustRightInd w:val="0"/>
        <w:ind w:firstLine="851"/>
        <w:jc w:val="both"/>
        <w:rPr>
          <w:rFonts w:eastAsia="Times New Roman"/>
          <w:kern w:val="0"/>
          <w:sz w:val="28"/>
          <w:szCs w:val="28"/>
          <w:lang w:eastAsia="ru-RU"/>
        </w:rPr>
      </w:pPr>
      <w:r w:rsidRPr="00E24A04">
        <w:rPr>
          <w:rFonts w:eastAsia="Times New Roman"/>
          <w:kern w:val="0"/>
          <w:sz w:val="28"/>
          <w:szCs w:val="28"/>
          <w:lang w:eastAsia="ru-RU"/>
        </w:rPr>
        <w:t>2.От имени муниципального образования Тихорецкий район право осуществления муниципальных заимствований принадлежит администрации</w:t>
      </w:r>
      <w:r>
        <w:rPr>
          <w:rFonts w:eastAsia="Times New Roman"/>
          <w:kern w:val="0"/>
          <w:sz w:val="28"/>
          <w:szCs w:val="28"/>
          <w:lang w:eastAsia="ru-RU"/>
        </w:rPr>
        <w:t>.</w:t>
      </w:r>
    </w:p>
    <w:p w:rsidR="005D5F39" w:rsidRPr="001412BF" w:rsidRDefault="00C97671" w:rsidP="00E24A04">
      <w:pPr>
        <w:suppressAutoHyphens w:val="0"/>
        <w:autoSpaceDE w:val="0"/>
        <w:autoSpaceDN w:val="0"/>
        <w:adjustRightInd w:val="0"/>
        <w:ind w:firstLine="851"/>
        <w:jc w:val="both"/>
        <w:rPr>
          <w:sz w:val="28"/>
          <w:szCs w:val="28"/>
        </w:rPr>
      </w:pPr>
      <w:r>
        <w:rPr>
          <w:sz w:val="28"/>
          <w:szCs w:val="28"/>
        </w:rPr>
        <w:t>3.</w:t>
      </w:r>
      <w:r w:rsidR="005D5F39" w:rsidRPr="001412BF">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5D5F39" w:rsidRPr="001412BF" w:rsidRDefault="00C97671" w:rsidP="00517BFD">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4.</w:t>
      </w:r>
      <w:r w:rsidR="005D5F39" w:rsidRPr="001412BF">
        <w:rPr>
          <w:rFonts w:eastAsia="Times New Roman"/>
          <w:kern w:val="0"/>
          <w:sz w:val="28"/>
          <w:szCs w:val="28"/>
          <w:lang w:eastAsia="ru-RU"/>
        </w:rPr>
        <w:t xml:space="preserve">Предельные объемы выпуска муниципальных ценных бумаг по номинальной стоимости устанавливаются Советом муниципального образования </w:t>
      </w:r>
      <w:r w:rsidRPr="00C97671">
        <w:rPr>
          <w:rFonts w:eastAsia="Times New Roman"/>
          <w:kern w:val="0"/>
          <w:sz w:val="28"/>
          <w:szCs w:val="28"/>
          <w:lang w:eastAsia="ru-RU"/>
        </w:rPr>
        <w:t>Тихорецкий</w:t>
      </w:r>
      <w:r w:rsidR="005D5F39" w:rsidRPr="001412BF">
        <w:rPr>
          <w:rFonts w:eastAsia="Times New Roman"/>
          <w:kern w:val="0"/>
          <w:sz w:val="28"/>
          <w:szCs w:val="28"/>
          <w:lang w:eastAsia="ru-RU"/>
        </w:rPr>
        <w:t xml:space="preserve"> район в соответствии с верхним пределом муниципального долга, установленным решением о местном бюджете.</w:t>
      </w:r>
    </w:p>
    <w:p w:rsidR="005D5F39" w:rsidRPr="00F06F1A" w:rsidRDefault="005D5F39" w:rsidP="00517BFD">
      <w:pPr>
        <w:widowControl/>
        <w:suppressAutoHyphens w:val="0"/>
        <w:autoSpaceDE w:val="0"/>
        <w:autoSpaceDN w:val="0"/>
        <w:adjustRightInd w:val="0"/>
        <w:ind w:firstLine="851"/>
        <w:jc w:val="both"/>
        <w:rPr>
          <w:rFonts w:eastAsiaTheme="minorHAnsi"/>
          <w:kern w:val="0"/>
          <w:sz w:val="28"/>
          <w:szCs w:val="28"/>
        </w:rPr>
      </w:pPr>
      <w:r w:rsidRPr="001412BF">
        <w:rPr>
          <w:rFonts w:eastAsia="Times New Roman"/>
          <w:kern w:val="0"/>
          <w:sz w:val="28"/>
          <w:szCs w:val="28"/>
          <w:lang w:eastAsia="ru-RU"/>
        </w:rPr>
        <w:t xml:space="preserve">Процедура эмиссии муниципальных ценных бумаг регулируется </w:t>
      </w:r>
      <w:r w:rsidR="00366FED" w:rsidRPr="00F06F1A">
        <w:rPr>
          <w:rFonts w:eastAsia="Times New Roman"/>
          <w:kern w:val="0"/>
          <w:sz w:val="28"/>
          <w:szCs w:val="28"/>
          <w:lang w:eastAsia="ru-RU"/>
        </w:rPr>
        <w:t>Ф</w:t>
      </w:r>
      <w:r w:rsidRPr="00F06F1A">
        <w:rPr>
          <w:rFonts w:eastAsia="Times New Roman"/>
          <w:kern w:val="0"/>
          <w:sz w:val="28"/>
          <w:szCs w:val="28"/>
          <w:lang w:eastAsia="ru-RU"/>
        </w:rPr>
        <w:t xml:space="preserve">едеральным законом </w:t>
      </w:r>
      <w:r w:rsidR="00366FED" w:rsidRPr="00F06F1A">
        <w:rPr>
          <w:rFonts w:eastAsia="Times New Roman"/>
          <w:kern w:val="0"/>
          <w:sz w:val="28"/>
          <w:szCs w:val="28"/>
          <w:lang w:eastAsia="ru-RU"/>
        </w:rPr>
        <w:t xml:space="preserve">от </w:t>
      </w:r>
      <w:r w:rsidR="00366FED" w:rsidRPr="00F06F1A">
        <w:rPr>
          <w:rFonts w:eastAsiaTheme="minorHAnsi"/>
          <w:kern w:val="0"/>
          <w:sz w:val="28"/>
          <w:szCs w:val="28"/>
        </w:rPr>
        <w:t>29</w:t>
      </w:r>
      <w:r w:rsidR="00C97671">
        <w:rPr>
          <w:rFonts w:eastAsiaTheme="minorHAnsi"/>
          <w:kern w:val="0"/>
          <w:sz w:val="28"/>
          <w:szCs w:val="28"/>
        </w:rPr>
        <w:t xml:space="preserve"> июля </w:t>
      </w:r>
      <w:r w:rsidR="00366FED" w:rsidRPr="00F06F1A">
        <w:rPr>
          <w:rFonts w:eastAsiaTheme="minorHAnsi"/>
          <w:kern w:val="0"/>
          <w:sz w:val="28"/>
          <w:szCs w:val="28"/>
        </w:rPr>
        <w:t xml:space="preserve">1998 </w:t>
      </w:r>
      <w:r w:rsidR="00C97671">
        <w:rPr>
          <w:rFonts w:eastAsiaTheme="minorHAnsi"/>
          <w:kern w:val="0"/>
          <w:sz w:val="28"/>
          <w:szCs w:val="28"/>
        </w:rPr>
        <w:t xml:space="preserve">года </w:t>
      </w:r>
      <w:r w:rsidR="00366FED" w:rsidRPr="00F06F1A">
        <w:rPr>
          <w:rFonts w:eastAsiaTheme="minorHAnsi"/>
          <w:kern w:val="0"/>
          <w:sz w:val="28"/>
          <w:szCs w:val="28"/>
        </w:rPr>
        <w:t>№ 136-ФЗ</w:t>
      </w:r>
      <w:r w:rsidR="00517BFD" w:rsidRPr="00F06F1A">
        <w:rPr>
          <w:rFonts w:eastAsiaTheme="minorHAnsi"/>
          <w:kern w:val="0"/>
          <w:sz w:val="28"/>
          <w:szCs w:val="28"/>
        </w:rPr>
        <w:t xml:space="preserve"> «О</w:t>
      </w:r>
      <w:r w:rsidRPr="00F06F1A">
        <w:rPr>
          <w:rFonts w:eastAsia="Times New Roman"/>
          <w:kern w:val="0"/>
          <w:sz w:val="28"/>
          <w:szCs w:val="28"/>
          <w:lang w:eastAsia="ru-RU"/>
        </w:rPr>
        <w:t>б особенностях эмиссии и обращения государственных и муниципальных ценных бумаг</w:t>
      </w:r>
      <w:r w:rsidR="00517BFD" w:rsidRPr="00F06F1A">
        <w:rPr>
          <w:rFonts w:eastAsia="Times New Roman"/>
          <w:kern w:val="0"/>
          <w:sz w:val="28"/>
          <w:szCs w:val="28"/>
          <w:lang w:eastAsia="ru-RU"/>
        </w:rPr>
        <w:t>»</w:t>
      </w:r>
      <w:r w:rsidRPr="00F06F1A">
        <w:rPr>
          <w:rFonts w:eastAsia="Times New Roman"/>
          <w:kern w:val="0"/>
          <w:sz w:val="28"/>
          <w:szCs w:val="28"/>
          <w:lang w:eastAsia="ru-RU"/>
        </w:rPr>
        <w:t>.</w:t>
      </w:r>
    </w:p>
    <w:p w:rsidR="0073273A" w:rsidRPr="001412BF" w:rsidRDefault="00C97671" w:rsidP="00F769FC">
      <w:pPr>
        <w:pStyle w:val="211"/>
        <w:ind w:firstLine="851"/>
        <w:jc w:val="both"/>
        <w:rPr>
          <w:szCs w:val="28"/>
        </w:rPr>
      </w:pPr>
      <w:r>
        <w:rPr>
          <w:szCs w:val="28"/>
        </w:rPr>
        <w:t>5.</w:t>
      </w:r>
      <w:r w:rsidR="0073273A" w:rsidRPr="001412BF">
        <w:rPr>
          <w:szCs w:val="28"/>
        </w:rPr>
        <w:t>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w:t>
      </w:r>
    </w:p>
    <w:p w:rsidR="0073273A" w:rsidRPr="00C97671" w:rsidRDefault="0073273A" w:rsidP="00F769FC">
      <w:pPr>
        <w:pStyle w:val="211"/>
        <w:ind w:firstLine="851"/>
        <w:jc w:val="both"/>
        <w:rPr>
          <w:szCs w:val="28"/>
        </w:rPr>
      </w:pPr>
      <w:r w:rsidRPr="001412BF">
        <w:rPr>
          <w:szCs w:val="28"/>
        </w:rPr>
        <w:t xml:space="preserve">Гарантии предоставляются на основании решения Совета муниципального образования </w:t>
      </w:r>
      <w:r w:rsidR="00C97671" w:rsidRPr="00C97671">
        <w:rPr>
          <w:szCs w:val="28"/>
        </w:rPr>
        <w:t>Тихорецкий</w:t>
      </w:r>
      <w:r w:rsidRPr="001412BF">
        <w:rPr>
          <w:szCs w:val="28"/>
        </w:rPr>
        <w:t xml:space="preserve"> район о бюджете на </w:t>
      </w:r>
      <w:r w:rsidR="009C796E" w:rsidRPr="009C796E">
        <w:rPr>
          <w:szCs w:val="28"/>
        </w:rPr>
        <w:t>очередной финансовый год и плановый период</w:t>
      </w:r>
      <w:r w:rsidR="00C97671">
        <w:rPr>
          <w:szCs w:val="28"/>
        </w:rPr>
        <w:t xml:space="preserve">, </w:t>
      </w:r>
      <w:r w:rsidRPr="001412BF">
        <w:rPr>
          <w:szCs w:val="28"/>
        </w:rPr>
        <w:t xml:space="preserve">решений администрации, а также договора о предоставлении муниципальной </w:t>
      </w:r>
      <w:r w:rsidRPr="00C97671">
        <w:rPr>
          <w:szCs w:val="28"/>
        </w:rPr>
        <w:t>гарантии</w:t>
      </w:r>
      <w:r w:rsidR="00C33D42" w:rsidRPr="00C97671">
        <w:rPr>
          <w:rFonts w:eastAsia="Calibri"/>
          <w:kern w:val="0"/>
          <w:sz w:val="24"/>
          <w:lang w:eastAsia="ru-RU"/>
        </w:rPr>
        <w:t xml:space="preserve"> </w:t>
      </w:r>
      <w:r w:rsidR="00C33D42" w:rsidRPr="00C97671">
        <w:rPr>
          <w:rFonts w:eastAsia="Calibri"/>
          <w:kern w:val="0"/>
          <w:szCs w:val="28"/>
          <w:lang w:eastAsia="ru-RU"/>
        </w:rPr>
        <w:t>при условии соблюдения требований, предусмотренных Бюджетным кодексом Российской Федерации</w:t>
      </w:r>
      <w:r w:rsidRPr="00C97671">
        <w:rPr>
          <w:szCs w:val="28"/>
        </w:rPr>
        <w:t>.</w:t>
      </w:r>
    </w:p>
    <w:p w:rsidR="00E24C7A" w:rsidRPr="001412BF" w:rsidRDefault="00C97671" w:rsidP="00F769FC">
      <w:pPr>
        <w:suppressAutoHyphens w:val="0"/>
        <w:autoSpaceDE w:val="0"/>
        <w:autoSpaceDN w:val="0"/>
        <w:adjustRightInd w:val="0"/>
        <w:ind w:firstLine="851"/>
        <w:jc w:val="both"/>
        <w:rPr>
          <w:rFonts w:eastAsia="Calibri"/>
          <w:kern w:val="0"/>
          <w:sz w:val="28"/>
          <w:szCs w:val="28"/>
        </w:rPr>
      </w:pPr>
      <w:r>
        <w:rPr>
          <w:rFonts w:eastAsia="Calibri"/>
          <w:kern w:val="0"/>
          <w:sz w:val="28"/>
          <w:szCs w:val="28"/>
        </w:rPr>
        <w:t>6.</w:t>
      </w:r>
      <w:r w:rsidR="00E24C7A" w:rsidRPr="001412BF">
        <w:rPr>
          <w:rFonts w:eastAsia="Calibri"/>
          <w:kern w:val="0"/>
          <w:sz w:val="28"/>
          <w:szCs w:val="28"/>
        </w:rPr>
        <w:t xml:space="preserve">Программа муниципальных гарантий представляет собой перечень </w:t>
      </w:r>
      <w:r w:rsidR="00E24C7A" w:rsidRPr="001412BF">
        <w:rPr>
          <w:rFonts w:eastAsia="Calibri"/>
          <w:kern w:val="0"/>
          <w:sz w:val="28"/>
          <w:szCs w:val="28"/>
        </w:rPr>
        <w:lastRenderedPageBreak/>
        <w:t>предоставляемых муниципальных гарантий на очередной финансовый год</w:t>
      </w:r>
      <w:r w:rsidR="009C796E" w:rsidRPr="009C796E">
        <w:t xml:space="preserve"> </w:t>
      </w:r>
      <w:r w:rsidR="009C796E" w:rsidRPr="009C796E">
        <w:rPr>
          <w:rFonts w:eastAsia="Calibri"/>
          <w:kern w:val="0"/>
          <w:sz w:val="28"/>
          <w:szCs w:val="28"/>
        </w:rPr>
        <w:t>и плановый период</w:t>
      </w:r>
      <w:r w:rsidR="00C33D42" w:rsidRPr="00C33D42">
        <w:rPr>
          <w:rFonts w:eastAsia="Calibri"/>
          <w:kern w:val="0"/>
          <w:sz w:val="28"/>
          <w:szCs w:val="28"/>
        </w:rPr>
        <w:t>.</w:t>
      </w:r>
    </w:p>
    <w:p w:rsidR="00E24C7A" w:rsidRPr="001412BF" w:rsidRDefault="00E24C7A" w:rsidP="00F769FC">
      <w:pPr>
        <w:suppressAutoHyphens w:val="0"/>
        <w:autoSpaceDE w:val="0"/>
        <w:autoSpaceDN w:val="0"/>
        <w:adjustRightInd w:val="0"/>
        <w:ind w:firstLine="851"/>
        <w:jc w:val="both"/>
        <w:rPr>
          <w:rFonts w:eastAsia="Calibri"/>
          <w:kern w:val="0"/>
          <w:sz w:val="28"/>
          <w:szCs w:val="28"/>
        </w:rPr>
      </w:pPr>
      <w:r w:rsidRPr="001412BF">
        <w:rPr>
          <w:rFonts w:eastAsia="Calibri"/>
          <w:kern w:val="0"/>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 </w:t>
      </w:r>
      <w:r w:rsidR="00C97671">
        <w:rPr>
          <w:rFonts w:eastAsia="Calibri"/>
          <w:kern w:val="0"/>
          <w:sz w:val="28"/>
          <w:szCs w:val="28"/>
        </w:rPr>
        <w:t xml:space="preserve">            </w:t>
      </w:r>
      <w:r w:rsidRPr="001412BF">
        <w:rPr>
          <w:rFonts w:eastAsia="Calibri"/>
          <w:kern w:val="0"/>
          <w:sz w:val="28"/>
          <w:szCs w:val="28"/>
        </w:rPr>
        <w:t>100 тысяч рублей.</w:t>
      </w:r>
    </w:p>
    <w:p w:rsidR="00E24C7A" w:rsidRPr="001412BF" w:rsidRDefault="00E24C7A" w:rsidP="00F769FC">
      <w:pPr>
        <w:suppressAutoHyphens w:val="0"/>
        <w:autoSpaceDE w:val="0"/>
        <w:autoSpaceDN w:val="0"/>
        <w:adjustRightInd w:val="0"/>
        <w:ind w:firstLine="851"/>
        <w:jc w:val="both"/>
      </w:pPr>
      <w:r w:rsidRPr="001412BF">
        <w:rPr>
          <w:rFonts w:eastAsia="Calibri"/>
          <w:kern w:val="0"/>
          <w:sz w:val="28"/>
          <w:szCs w:val="28"/>
        </w:rPr>
        <w:t>Программа муниципальных гарантий является приложением к решению о бюджете.</w:t>
      </w:r>
    </w:p>
    <w:p w:rsidR="008B39B1" w:rsidRPr="001412BF" w:rsidRDefault="00C97671" w:rsidP="00366BB9">
      <w:pPr>
        <w:pStyle w:val="211"/>
        <w:ind w:firstLine="851"/>
        <w:jc w:val="both"/>
        <w:rPr>
          <w:szCs w:val="28"/>
        </w:rPr>
      </w:pPr>
      <w:r>
        <w:rPr>
          <w:szCs w:val="28"/>
        </w:rPr>
        <w:t>7.</w:t>
      </w:r>
      <w:r w:rsidR="0073273A" w:rsidRPr="001412BF">
        <w:rPr>
          <w:szCs w:val="28"/>
        </w:rPr>
        <w:t xml:space="preserve">От имени муниципального образования </w:t>
      </w:r>
      <w:r w:rsidRPr="00C97671">
        <w:rPr>
          <w:szCs w:val="28"/>
        </w:rPr>
        <w:t>Тихорецкий</w:t>
      </w:r>
      <w:r w:rsidR="0073273A" w:rsidRPr="001412BF">
        <w:rPr>
          <w:szCs w:val="28"/>
        </w:rPr>
        <w:t xml:space="preserve"> район право выдачи муниципальных гарантий принадлежит администрации муниципального образования </w:t>
      </w:r>
      <w:r w:rsidRPr="00C97671">
        <w:rPr>
          <w:szCs w:val="28"/>
        </w:rPr>
        <w:t>Тихорецкий</w:t>
      </w:r>
      <w:r w:rsidR="0073273A" w:rsidRPr="001412BF">
        <w:rPr>
          <w:szCs w:val="28"/>
        </w:rPr>
        <w:t xml:space="preserve"> район.</w:t>
      </w:r>
    </w:p>
    <w:p w:rsidR="00A51767" w:rsidRPr="00F06F1A" w:rsidRDefault="00C97671" w:rsidP="00F4038E">
      <w:pPr>
        <w:pStyle w:val="211"/>
        <w:ind w:firstLine="851"/>
        <w:jc w:val="both"/>
        <w:rPr>
          <w:rFonts w:eastAsia="Calibri"/>
          <w:kern w:val="0"/>
          <w:szCs w:val="28"/>
          <w:lang w:eastAsia="ru-RU"/>
        </w:rPr>
      </w:pPr>
      <w:r>
        <w:rPr>
          <w:szCs w:val="28"/>
        </w:rPr>
        <w:t>8.</w:t>
      </w:r>
      <w:r w:rsidR="00A51767" w:rsidRPr="00F06F1A">
        <w:rPr>
          <w:rFonts w:eastAsia="Calibri"/>
          <w:kern w:val="0"/>
          <w:szCs w:val="28"/>
          <w:lang w:eastAsia="ru-RU"/>
        </w:rPr>
        <w:t xml:space="preserve">Анализ финансового состояния получателя гарантии в целях предоставления, а также после предоставления муниципальной гарантии осуществляется финансовым органом в установленном им порядке либо агентом, привлеченным в соответствии с </w:t>
      </w:r>
      <w:hyperlink r:id="rId47" w:history="1">
        <w:r w:rsidR="00A51767" w:rsidRPr="00F06F1A">
          <w:rPr>
            <w:rFonts w:eastAsia="Calibri"/>
            <w:kern w:val="0"/>
            <w:szCs w:val="28"/>
            <w:lang w:eastAsia="ru-RU"/>
          </w:rPr>
          <w:t>пунктом 5</w:t>
        </w:r>
      </w:hyperlink>
      <w:r w:rsidR="00A51767" w:rsidRPr="00F06F1A">
        <w:rPr>
          <w:rFonts w:eastAsia="Calibri"/>
          <w:kern w:val="0"/>
          <w:szCs w:val="28"/>
          <w:lang w:eastAsia="ru-RU"/>
        </w:rPr>
        <w:t xml:space="preserve"> статьи 115.2 Бюджетного кодекса Российской Федерации.</w:t>
      </w:r>
    </w:p>
    <w:p w:rsidR="0073273A" w:rsidRPr="001412BF" w:rsidRDefault="0073273A" w:rsidP="00F769FC">
      <w:pPr>
        <w:pStyle w:val="211"/>
        <w:ind w:firstLine="851"/>
        <w:jc w:val="both"/>
        <w:rPr>
          <w:szCs w:val="28"/>
        </w:rPr>
      </w:pPr>
      <w:r w:rsidRPr="001412BF">
        <w:rPr>
          <w:szCs w:val="28"/>
        </w:rP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73273A" w:rsidRPr="002002FF" w:rsidRDefault="0073273A" w:rsidP="008941CD">
      <w:pPr>
        <w:jc w:val="both"/>
        <w:rPr>
          <w:sz w:val="28"/>
          <w:szCs w:val="28"/>
        </w:rPr>
      </w:pPr>
    </w:p>
    <w:p w:rsidR="0073273A" w:rsidRPr="001412BF" w:rsidRDefault="0073273A" w:rsidP="00F769FC">
      <w:pPr>
        <w:ind w:firstLine="851"/>
        <w:jc w:val="both"/>
        <w:rPr>
          <w:b/>
          <w:sz w:val="28"/>
          <w:szCs w:val="28"/>
        </w:rPr>
      </w:pPr>
      <w:r w:rsidRPr="00F06F1A">
        <w:rPr>
          <w:b/>
          <w:sz w:val="28"/>
          <w:szCs w:val="28"/>
        </w:rPr>
        <w:t xml:space="preserve">Статья </w:t>
      </w:r>
      <w:r w:rsidR="007056B5" w:rsidRPr="00F06F1A">
        <w:rPr>
          <w:b/>
          <w:sz w:val="28"/>
          <w:szCs w:val="28"/>
        </w:rPr>
        <w:t>79</w:t>
      </w:r>
      <w:r w:rsidRPr="00F06F1A">
        <w:rPr>
          <w:b/>
          <w:sz w:val="28"/>
          <w:szCs w:val="28"/>
        </w:rPr>
        <w:t>.</w:t>
      </w:r>
      <w:r w:rsidRPr="00F06F1A">
        <w:rPr>
          <w:sz w:val="28"/>
          <w:szCs w:val="28"/>
        </w:rPr>
        <w:t xml:space="preserve"> </w:t>
      </w:r>
      <w:r w:rsidRPr="00F06F1A">
        <w:rPr>
          <w:b/>
          <w:sz w:val="28"/>
          <w:szCs w:val="28"/>
        </w:rPr>
        <w:t>Исполнение</w:t>
      </w:r>
      <w:r w:rsidRPr="001412BF">
        <w:rPr>
          <w:b/>
          <w:sz w:val="28"/>
          <w:szCs w:val="28"/>
        </w:rPr>
        <w:t xml:space="preserve"> местного бюджета</w:t>
      </w:r>
    </w:p>
    <w:p w:rsidR="0073273A" w:rsidRPr="001412BF" w:rsidRDefault="00C97671" w:rsidP="00F769FC">
      <w:pPr>
        <w:tabs>
          <w:tab w:val="left" w:pos="9781"/>
        </w:tabs>
        <w:ind w:right="49" w:firstLine="851"/>
        <w:jc w:val="both"/>
        <w:rPr>
          <w:sz w:val="28"/>
          <w:szCs w:val="28"/>
        </w:rPr>
      </w:pPr>
      <w:r>
        <w:rPr>
          <w:sz w:val="28"/>
          <w:szCs w:val="28"/>
        </w:rPr>
        <w:t>1.</w:t>
      </w:r>
      <w:r w:rsidR="0073273A" w:rsidRPr="001412BF">
        <w:rPr>
          <w:sz w:val="28"/>
          <w:szCs w:val="28"/>
        </w:rPr>
        <w:t>Исполнение местного бюджета производится в соответствии с Бюджетным кодексом Российской Федерации и обеспечивается администрацией.</w:t>
      </w:r>
    </w:p>
    <w:p w:rsidR="00C97671" w:rsidRDefault="00C97671" w:rsidP="00C97671">
      <w:pPr>
        <w:tabs>
          <w:tab w:val="left" w:pos="9781"/>
        </w:tabs>
        <w:ind w:right="49" w:firstLine="851"/>
        <w:jc w:val="both"/>
        <w:rPr>
          <w:sz w:val="28"/>
          <w:szCs w:val="28"/>
        </w:rPr>
      </w:pPr>
      <w:r>
        <w:rPr>
          <w:sz w:val="28"/>
          <w:szCs w:val="28"/>
        </w:rPr>
        <w:t>2.</w:t>
      </w:r>
      <w:r w:rsidR="0073273A" w:rsidRPr="001412BF">
        <w:rPr>
          <w:sz w:val="28"/>
          <w:szCs w:val="28"/>
        </w:rPr>
        <w:t xml:space="preserve">Организация исполнения местного бюджета возлагается на финансовый орган и </w:t>
      </w:r>
      <w:r w:rsidR="0015547A" w:rsidRPr="001412BF">
        <w:rPr>
          <w:sz w:val="28"/>
          <w:szCs w:val="28"/>
        </w:rPr>
        <w:t xml:space="preserve">организуется </w:t>
      </w:r>
      <w:r w:rsidR="0073273A" w:rsidRPr="001412BF">
        <w:rPr>
          <w:sz w:val="28"/>
          <w:szCs w:val="28"/>
        </w:rPr>
        <w:t xml:space="preserve">им на основе </w:t>
      </w:r>
      <w:r w:rsidR="004937AB" w:rsidRPr="001412BF">
        <w:rPr>
          <w:rFonts w:eastAsia="Times New Roman"/>
          <w:sz w:val="28"/>
          <w:szCs w:val="28"/>
        </w:rPr>
        <w:t>сводной</w:t>
      </w:r>
      <w:r w:rsidR="004937AB" w:rsidRPr="001412BF">
        <w:rPr>
          <w:rFonts w:eastAsia="Times New Roman"/>
          <w:b/>
        </w:rPr>
        <w:t xml:space="preserve"> </w:t>
      </w:r>
      <w:r w:rsidR="0073273A" w:rsidRPr="001412BF">
        <w:rPr>
          <w:sz w:val="28"/>
          <w:szCs w:val="28"/>
        </w:rPr>
        <w:t>бюджетной росписи</w:t>
      </w:r>
      <w:r w:rsidR="0015547A" w:rsidRPr="001412BF">
        <w:rPr>
          <w:sz w:val="28"/>
          <w:szCs w:val="28"/>
        </w:rPr>
        <w:t xml:space="preserve"> и кассового плана</w:t>
      </w:r>
      <w:r>
        <w:rPr>
          <w:sz w:val="28"/>
          <w:szCs w:val="28"/>
        </w:rPr>
        <w:t xml:space="preserve">. </w:t>
      </w:r>
    </w:p>
    <w:p w:rsidR="0073273A" w:rsidRPr="001412BF" w:rsidRDefault="00C97671" w:rsidP="00C97671">
      <w:pPr>
        <w:tabs>
          <w:tab w:val="left" w:pos="9781"/>
        </w:tabs>
        <w:ind w:right="49" w:firstLine="851"/>
        <w:jc w:val="both"/>
        <w:rPr>
          <w:sz w:val="28"/>
          <w:szCs w:val="28"/>
        </w:rPr>
      </w:pPr>
      <w:r>
        <w:rPr>
          <w:sz w:val="28"/>
          <w:szCs w:val="28"/>
        </w:rPr>
        <w:t>3.</w:t>
      </w:r>
      <w:r w:rsidR="0073273A" w:rsidRPr="001412BF">
        <w:rPr>
          <w:sz w:val="28"/>
          <w:szCs w:val="28"/>
        </w:rPr>
        <w:t>Кассовое обслуживание исполнения местного бюджета осуществляется в порядке, установленном Бюджетным кодексом Российской Федерации.</w:t>
      </w:r>
    </w:p>
    <w:p w:rsidR="0073273A" w:rsidRPr="008B39B1" w:rsidRDefault="0073273A" w:rsidP="008941CD">
      <w:pPr>
        <w:pStyle w:val="211"/>
        <w:ind w:firstLine="0"/>
        <w:jc w:val="both"/>
        <w:rPr>
          <w:szCs w:val="28"/>
        </w:rPr>
      </w:pPr>
    </w:p>
    <w:p w:rsidR="0073273A" w:rsidRPr="001412BF" w:rsidRDefault="0073273A" w:rsidP="00F769FC">
      <w:pPr>
        <w:pStyle w:val="211"/>
        <w:ind w:firstLine="851"/>
        <w:jc w:val="both"/>
        <w:rPr>
          <w:b/>
          <w:szCs w:val="28"/>
        </w:rPr>
      </w:pPr>
      <w:r w:rsidRPr="00F06F1A">
        <w:rPr>
          <w:b/>
          <w:szCs w:val="28"/>
        </w:rPr>
        <w:t xml:space="preserve">Статья </w:t>
      </w:r>
      <w:r w:rsidR="00226B6E" w:rsidRPr="00F06F1A">
        <w:rPr>
          <w:b/>
          <w:szCs w:val="28"/>
        </w:rPr>
        <w:t>8</w:t>
      </w:r>
      <w:r w:rsidR="007056B5" w:rsidRPr="00F06F1A">
        <w:rPr>
          <w:b/>
          <w:szCs w:val="28"/>
        </w:rPr>
        <w:t>0</w:t>
      </w:r>
      <w:r w:rsidRPr="00F06F1A">
        <w:rPr>
          <w:b/>
          <w:szCs w:val="28"/>
        </w:rPr>
        <w:t>.</w:t>
      </w:r>
      <w:r w:rsidRPr="001412BF">
        <w:rPr>
          <w:b/>
          <w:szCs w:val="28"/>
        </w:rPr>
        <w:t xml:space="preserve"> Осуществление финансового контроля</w:t>
      </w:r>
    </w:p>
    <w:p w:rsidR="0076057D" w:rsidRPr="001412BF" w:rsidRDefault="00C97671" w:rsidP="00F769FC">
      <w:pPr>
        <w:suppressAutoHyphens w:val="0"/>
        <w:autoSpaceDE w:val="0"/>
        <w:autoSpaceDN w:val="0"/>
        <w:adjustRightInd w:val="0"/>
        <w:ind w:firstLine="851"/>
        <w:jc w:val="both"/>
        <w:rPr>
          <w:rFonts w:eastAsia="Calibri"/>
          <w:kern w:val="0"/>
          <w:sz w:val="28"/>
          <w:szCs w:val="28"/>
        </w:rPr>
      </w:pPr>
      <w:r>
        <w:rPr>
          <w:rFonts w:eastAsia="Calibri"/>
          <w:kern w:val="0"/>
          <w:sz w:val="28"/>
          <w:szCs w:val="28"/>
        </w:rPr>
        <w:t>1.</w:t>
      </w:r>
      <w:r w:rsidR="0076057D" w:rsidRPr="001412BF">
        <w:rPr>
          <w:rFonts w:eastAsia="Calibri"/>
          <w:kern w:val="0"/>
          <w:sz w:val="28"/>
          <w:szCs w:val="28"/>
        </w:rPr>
        <w:t>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76057D" w:rsidRPr="001412BF" w:rsidRDefault="0076057D" w:rsidP="00F769FC">
      <w:pPr>
        <w:suppressAutoHyphens w:val="0"/>
        <w:autoSpaceDE w:val="0"/>
        <w:autoSpaceDN w:val="0"/>
        <w:adjustRightInd w:val="0"/>
        <w:ind w:firstLine="851"/>
        <w:jc w:val="both"/>
        <w:rPr>
          <w:rFonts w:eastAsia="Calibri"/>
          <w:bCs/>
          <w:kern w:val="0"/>
          <w:sz w:val="28"/>
          <w:szCs w:val="28"/>
        </w:rPr>
      </w:pPr>
      <w:r w:rsidRPr="001412BF">
        <w:rPr>
          <w:rFonts w:eastAsia="Calibri"/>
          <w:bCs/>
          <w:kern w:val="0"/>
          <w:sz w:val="28"/>
          <w:szCs w:val="28"/>
        </w:rPr>
        <w:t>Муниципальный финансовый контроль подразделяется на внешний и внутренний, предварительный и последующий.</w:t>
      </w:r>
    </w:p>
    <w:p w:rsidR="0076057D" w:rsidRPr="001412BF" w:rsidRDefault="00C97671" w:rsidP="00F769FC">
      <w:pPr>
        <w:suppressAutoHyphens w:val="0"/>
        <w:autoSpaceDE w:val="0"/>
        <w:autoSpaceDN w:val="0"/>
        <w:adjustRightInd w:val="0"/>
        <w:ind w:firstLine="851"/>
        <w:jc w:val="both"/>
        <w:rPr>
          <w:rFonts w:eastAsia="Calibri"/>
          <w:bCs/>
          <w:kern w:val="0"/>
          <w:sz w:val="28"/>
          <w:szCs w:val="28"/>
        </w:rPr>
      </w:pPr>
      <w:r>
        <w:rPr>
          <w:rFonts w:eastAsia="Calibri"/>
          <w:bCs/>
          <w:kern w:val="0"/>
          <w:sz w:val="28"/>
          <w:szCs w:val="28"/>
        </w:rPr>
        <w:t>2.</w:t>
      </w:r>
      <w:r w:rsidR="0076057D" w:rsidRPr="001412BF">
        <w:rPr>
          <w:rFonts w:eastAsia="Calibri"/>
          <w:bCs/>
          <w:kern w:val="0"/>
          <w:sz w:val="28"/>
          <w:szCs w:val="28"/>
        </w:rPr>
        <w:t>Предварительный контроль осуществляется в целях предупреждения и пресечения бюджетных нарушений в процессе исполнения местного бюджет</w:t>
      </w:r>
      <w:r w:rsidR="00F62329" w:rsidRPr="00840018">
        <w:rPr>
          <w:rFonts w:eastAsia="Calibri"/>
          <w:bCs/>
          <w:kern w:val="0"/>
          <w:sz w:val="28"/>
          <w:szCs w:val="28"/>
        </w:rPr>
        <w:t>а</w:t>
      </w:r>
      <w:r w:rsidR="0076057D" w:rsidRPr="001412BF">
        <w:rPr>
          <w:rFonts w:eastAsia="Calibri"/>
          <w:bCs/>
          <w:kern w:val="0"/>
          <w:sz w:val="28"/>
          <w:szCs w:val="28"/>
        </w:rPr>
        <w:t>.</w:t>
      </w:r>
    </w:p>
    <w:p w:rsidR="0076057D" w:rsidRPr="001412BF" w:rsidRDefault="0076057D" w:rsidP="00F769FC">
      <w:pPr>
        <w:suppressAutoHyphens w:val="0"/>
        <w:autoSpaceDE w:val="0"/>
        <w:autoSpaceDN w:val="0"/>
        <w:adjustRightInd w:val="0"/>
        <w:ind w:firstLine="851"/>
        <w:jc w:val="both"/>
        <w:rPr>
          <w:rFonts w:eastAsia="Calibri"/>
          <w:bCs/>
          <w:kern w:val="0"/>
          <w:sz w:val="28"/>
          <w:szCs w:val="28"/>
        </w:rPr>
      </w:pPr>
      <w:r w:rsidRPr="001412BF">
        <w:rPr>
          <w:rFonts w:eastAsia="Calibr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96495F" w:rsidRPr="001412BF" w:rsidRDefault="001A29C3" w:rsidP="00F769FC">
      <w:pPr>
        <w:ind w:firstLine="851"/>
        <w:jc w:val="both"/>
        <w:rPr>
          <w:bCs/>
          <w:sz w:val="28"/>
          <w:szCs w:val="28"/>
        </w:rPr>
      </w:pPr>
      <w:r w:rsidRPr="001412BF">
        <w:rPr>
          <w:bCs/>
          <w:sz w:val="28"/>
          <w:szCs w:val="28"/>
        </w:rPr>
        <w:t>3</w:t>
      </w:r>
      <w:r w:rsidR="00C97671">
        <w:rPr>
          <w:bCs/>
          <w:sz w:val="28"/>
          <w:szCs w:val="28"/>
        </w:rPr>
        <w:t>.</w:t>
      </w:r>
      <w:r w:rsidR="0096495F" w:rsidRPr="001412BF">
        <w:rPr>
          <w:bCs/>
          <w:sz w:val="28"/>
          <w:szCs w:val="28"/>
        </w:rPr>
        <w:t xml:space="preserve">Совет осуществляет контроль в ходе рассмотрения отдельных вопросов </w:t>
      </w:r>
      <w:r w:rsidR="0096495F" w:rsidRPr="001412BF">
        <w:rPr>
          <w:bCs/>
          <w:sz w:val="28"/>
          <w:szCs w:val="28"/>
        </w:rPr>
        <w:lastRenderedPageBreak/>
        <w:t>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5B0F67" w:rsidRPr="00F06F1A" w:rsidRDefault="00C97671" w:rsidP="005B0F67">
      <w:pPr>
        <w:widowControl/>
        <w:suppressAutoHyphens w:val="0"/>
        <w:autoSpaceDE w:val="0"/>
        <w:autoSpaceDN w:val="0"/>
        <w:adjustRightInd w:val="0"/>
        <w:ind w:firstLine="851"/>
        <w:jc w:val="both"/>
        <w:rPr>
          <w:rFonts w:eastAsia="Calibri"/>
          <w:kern w:val="0"/>
          <w:sz w:val="28"/>
          <w:szCs w:val="28"/>
          <w:lang w:eastAsia="ru-RU"/>
        </w:rPr>
      </w:pPr>
      <w:r>
        <w:rPr>
          <w:rFonts w:eastAsia="Calibri"/>
          <w:kern w:val="0"/>
          <w:sz w:val="28"/>
          <w:szCs w:val="28"/>
          <w:lang w:eastAsia="ru-RU"/>
        </w:rPr>
        <w:t>4.</w:t>
      </w:r>
      <w:r w:rsidR="005B0F67" w:rsidRPr="00F06F1A">
        <w:rPr>
          <w:rFonts w:eastAsia="Calibri"/>
          <w:kern w:val="0"/>
          <w:sz w:val="28"/>
          <w:szCs w:val="28"/>
          <w:lang w:eastAsia="ru-RU"/>
        </w:rPr>
        <w:t>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5B0F67" w:rsidRPr="00F06F1A" w:rsidRDefault="005B0F67" w:rsidP="005B0F67">
      <w:pPr>
        <w:widowControl/>
        <w:suppressAutoHyphens w:val="0"/>
        <w:autoSpaceDE w:val="0"/>
        <w:autoSpaceDN w:val="0"/>
        <w:adjustRightInd w:val="0"/>
        <w:ind w:firstLine="851"/>
        <w:jc w:val="both"/>
        <w:rPr>
          <w:rFonts w:eastAsia="Calibri"/>
          <w:kern w:val="0"/>
          <w:sz w:val="28"/>
          <w:szCs w:val="28"/>
          <w:lang w:eastAsia="ru-RU"/>
        </w:rPr>
      </w:pPr>
      <w:proofErr w:type="gramStart"/>
      <w:r w:rsidRPr="00F06F1A">
        <w:rPr>
          <w:rFonts w:eastAsia="Calibri"/>
          <w:kern w:val="0"/>
          <w:sz w:val="28"/>
          <w:szCs w:val="28"/>
          <w:lang w:eastAsia="ru-RU"/>
        </w:rPr>
        <w:t>контроль</w:t>
      </w:r>
      <w:proofErr w:type="gramEnd"/>
      <w:r w:rsidRPr="00F06F1A">
        <w:rPr>
          <w:rFonts w:eastAsia="Calibri"/>
          <w:kern w:val="0"/>
          <w:sz w:val="28"/>
          <w:szCs w:val="28"/>
          <w:lang w:eastAsia="ru-RU"/>
        </w:rPr>
        <w:t xml:space="preserve"> за соблюдением бюджетного законодательства Российской Федерации и иных нормативных правовых актов, регулирующих бюджетные правоотношения;</w:t>
      </w:r>
    </w:p>
    <w:p w:rsidR="005B0F67" w:rsidRPr="00F06F1A" w:rsidRDefault="005B0F67" w:rsidP="005B0F67">
      <w:pPr>
        <w:widowControl/>
        <w:suppressAutoHyphens w:val="0"/>
        <w:autoSpaceDE w:val="0"/>
        <w:autoSpaceDN w:val="0"/>
        <w:adjustRightInd w:val="0"/>
        <w:ind w:firstLine="851"/>
        <w:jc w:val="both"/>
        <w:rPr>
          <w:strike/>
          <w:sz w:val="28"/>
          <w:szCs w:val="28"/>
        </w:rPr>
      </w:pPr>
      <w:proofErr w:type="gramStart"/>
      <w:r w:rsidRPr="00F06F1A">
        <w:rPr>
          <w:rFonts w:eastAsia="Calibri"/>
          <w:kern w:val="0"/>
          <w:sz w:val="28"/>
          <w:szCs w:val="28"/>
          <w:lang w:eastAsia="ru-RU"/>
        </w:rPr>
        <w:t>контроль</w:t>
      </w:r>
      <w:proofErr w:type="gramEnd"/>
      <w:r w:rsidRPr="00F06F1A">
        <w:rPr>
          <w:rFonts w:eastAsia="Calibri"/>
          <w:kern w:val="0"/>
          <w:sz w:val="28"/>
          <w:szCs w:val="28"/>
          <w:lang w:eastAsia="ru-RU"/>
        </w:rPr>
        <w:t xml:space="preserve"> за полнотой и достоверностью отчетности о реализации муниципальных программ, в том числе отчетности об исполнении муниципальных заданий.</w:t>
      </w:r>
    </w:p>
    <w:p w:rsidR="00054EB7" w:rsidRPr="001412BF" w:rsidRDefault="00C97671" w:rsidP="00F769FC">
      <w:pPr>
        <w:suppressAutoHyphens w:val="0"/>
        <w:autoSpaceDE w:val="0"/>
        <w:autoSpaceDN w:val="0"/>
        <w:adjustRightInd w:val="0"/>
        <w:ind w:firstLine="851"/>
        <w:jc w:val="both"/>
        <w:rPr>
          <w:rFonts w:eastAsia="Calibri"/>
          <w:bCs/>
          <w:kern w:val="0"/>
          <w:sz w:val="28"/>
          <w:szCs w:val="28"/>
        </w:rPr>
      </w:pPr>
      <w:r>
        <w:rPr>
          <w:bCs/>
          <w:sz w:val="28"/>
        </w:rPr>
        <w:t>5.</w:t>
      </w:r>
      <w:r w:rsidR="00054EB7" w:rsidRPr="001412BF">
        <w:rPr>
          <w:bCs/>
          <w:sz w:val="28"/>
        </w:rPr>
        <w:t>Финансовый орган осуществляет финансовый контроль</w:t>
      </w:r>
      <w:r w:rsidR="00054EB7" w:rsidRPr="001412BF">
        <w:rPr>
          <w:rFonts w:eastAsia="Calibri"/>
          <w:bCs/>
          <w:kern w:val="0"/>
          <w:sz w:val="28"/>
          <w:szCs w:val="28"/>
        </w:rPr>
        <w:t xml:space="preserve"> за </w:t>
      </w:r>
      <w:proofErr w:type="spellStart"/>
      <w:r w:rsidR="00054EB7" w:rsidRPr="001412BF">
        <w:rPr>
          <w:rFonts w:eastAsia="Calibri"/>
          <w:bCs/>
          <w:kern w:val="0"/>
          <w:sz w:val="28"/>
          <w:szCs w:val="28"/>
        </w:rPr>
        <w:t>непревышением</w:t>
      </w:r>
      <w:proofErr w:type="spellEnd"/>
      <w:r w:rsidR="00054EB7" w:rsidRPr="001412BF">
        <w:rPr>
          <w:rFonts w:eastAsia="Calibri"/>
          <w:bCs/>
          <w:kern w:val="0"/>
          <w:sz w:val="28"/>
          <w:szCs w:val="28"/>
        </w:rPr>
        <w:t xml:space="preserve">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4547ED" w:rsidRPr="001412BF" w:rsidRDefault="00C97671" w:rsidP="00F769FC">
      <w:pPr>
        <w:ind w:firstLine="851"/>
        <w:jc w:val="both"/>
        <w:rPr>
          <w:sz w:val="28"/>
          <w:szCs w:val="28"/>
        </w:rPr>
      </w:pPr>
      <w:r>
        <w:rPr>
          <w:sz w:val="28"/>
          <w:szCs w:val="28"/>
        </w:rPr>
        <w:t>6.</w:t>
      </w:r>
      <w:r w:rsidR="004547ED" w:rsidRPr="001412BF">
        <w:rPr>
          <w:sz w:val="28"/>
          <w:szCs w:val="28"/>
        </w:rPr>
        <w:t>Главные распорядители (распорядители) средств местного бюджета осуществляют внутренний финансовый контроль, направленный на:</w:t>
      </w:r>
    </w:p>
    <w:p w:rsidR="004547ED" w:rsidRPr="001412BF" w:rsidRDefault="004547ED" w:rsidP="00F769FC">
      <w:pPr>
        <w:ind w:firstLine="851"/>
        <w:jc w:val="both"/>
        <w:rPr>
          <w:sz w:val="28"/>
          <w:szCs w:val="28"/>
        </w:rPr>
      </w:pPr>
      <w:r w:rsidRPr="001412BF">
        <w:rPr>
          <w:sz w:val="28"/>
          <w:szCs w:val="28"/>
        </w:rPr>
        <w:t xml:space="preserve">соблюдение </w:t>
      </w:r>
      <w:r w:rsidR="00C33D42" w:rsidRPr="00C97671">
        <w:rPr>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C33D42" w:rsidRPr="00C33D42">
        <w:rPr>
          <w:sz w:val="28"/>
          <w:szCs w:val="28"/>
        </w:rPr>
        <w:t xml:space="preserve"> </w:t>
      </w:r>
      <w:r w:rsidRPr="001412BF">
        <w:rPr>
          <w:sz w:val="28"/>
          <w:szCs w:val="28"/>
        </w:rPr>
        <w:t>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2002FF" w:rsidRPr="001412BF" w:rsidRDefault="004547ED" w:rsidP="00DB5B99">
      <w:pPr>
        <w:ind w:firstLine="851"/>
        <w:jc w:val="both"/>
        <w:rPr>
          <w:sz w:val="28"/>
          <w:szCs w:val="28"/>
        </w:rPr>
      </w:pPr>
      <w:r w:rsidRPr="001412BF">
        <w:rPr>
          <w:sz w:val="28"/>
          <w:szCs w:val="28"/>
        </w:rPr>
        <w:t>подготовку и организацию мер по повышению экономности и результативности использования бюджетных средств.</w:t>
      </w:r>
    </w:p>
    <w:p w:rsidR="004547ED" w:rsidRPr="001412BF" w:rsidRDefault="0094203C" w:rsidP="00F769FC">
      <w:pPr>
        <w:ind w:firstLine="851"/>
        <w:jc w:val="both"/>
        <w:rPr>
          <w:sz w:val="28"/>
          <w:szCs w:val="28"/>
        </w:rPr>
      </w:pPr>
      <w:r>
        <w:rPr>
          <w:sz w:val="28"/>
          <w:szCs w:val="28"/>
        </w:rPr>
        <w:t>7.</w:t>
      </w:r>
      <w:r w:rsidR="004547ED" w:rsidRPr="001412BF">
        <w:rPr>
          <w:sz w:val="28"/>
          <w:szCs w:val="28"/>
        </w:rPr>
        <w:t xml:space="preserve">Главный администратор (администратор) доходов местного бюджета осуществляет внутренний финансовый контроль, направленный на соблюдение </w:t>
      </w:r>
      <w:r w:rsidR="00C33D42" w:rsidRPr="00C97671">
        <w:rPr>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C33D42" w:rsidRPr="006D4601">
        <w:t xml:space="preserve"> </w:t>
      </w:r>
      <w:r w:rsidR="004547ED" w:rsidRPr="001412BF">
        <w:rPr>
          <w:sz w:val="28"/>
          <w:szCs w:val="28"/>
        </w:rPr>
        <w:t>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73273A" w:rsidRPr="001412BF" w:rsidRDefault="0094203C" w:rsidP="00F769FC">
      <w:pPr>
        <w:tabs>
          <w:tab w:val="left" w:pos="9781"/>
        </w:tabs>
        <w:ind w:right="49" w:firstLine="851"/>
        <w:jc w:val="both"/>
        <w:rPr>
          <w:sz w:val="28"/>
          <w:szCs w:val="34"/>
        </w:rPr>
      </w:pPr>
      <w:r>
        <w:rPr>
          <w:sz w:val="28"/>
          <w:szCs w:val="28"/>
        </w:rPr>
        <w:t>8.</w:t>
      </w:r>
      <w:r w:rsidR="004547ED" w:rsidRPr="001412BF">
        <w:rPr>
          <w:sz w:val="28"/>
          <w:szCs w:val="28"/>
        </w:rPr>
        <w:t xml:space="preserve">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w:t>
      </w:r>
      <w:r w:rsidR="004547ED" w:rsidRPr="00C97671">
        <w:rPr>
          <w:sz w:val="28"/>
          <w:szCs w:val="28"/>
        </w:rPr>
        <w:t>соблюдение</w:t>
      </w:r>
      <w:r w:rsidR="003C67C5" w:rsidRPr="00C97671">
        <w:rPr>
          <w:sz w:val="28"/>
          <w:szCs w:val="28"/>
        </w:rPr>
        <w:t xml:space="preserve">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4547ED" w:rsidRPr="003C67C5">
        <w:rPr>
          <w:sz w:val="28"/>
          <w:szCs w:val="28"/>
        </w:rPr>
        <w:t xml:space="preserve"> </w:t>
      </w:r>
      <w:r w:rsidR="004547ED" w:rsidRPr="001412BF">
        <w:rPr>
          <w:sz w:val="28"/>
          <w:szCs w:val="28"/>
        </w:rPr>
        <w:t xml:space="preserve">внутренних стандартов и процедур составления и исполнения бюджета по источникам финансирования </w:t>
      </w:r>
      <w:r w:rsidR="004547ED" w:rsidRPr="001412BF">
        <w:rPr>
          <w:sz w:val="28"/>
          <w:szCs w:val="28"/>
        </w:rPr>
        <w:lastRenderedPageBreak/>
        <w:t>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4547ED" w:rsidRPr="008B39B1" w:rsidRDefault="004547ED" w:rsidP="008941CD">
      <w:pPr>
        <w:tabs>
          <w:tab w:val="left" w:pos="9781"/>
        </w:tabs>
        <w:ind w:right="49"/>
        <w:jc w:val="both"/>
        <w:rPr>
          <w:sz w:val="28"/>
          <w:szCs w:val="28"/>
        </w:rPr>
      </w:pPr>
    </w:p>
    <w:p w:rsidR="00B242B4" w:rsidRPr="00F06F1A" w:rsidRDefault="00B242B4" w:rsidP="00B242B4">
      <w:pPr>
        <w:widowControl/>
        <w:suppressAutoHyphens w:val="0"/>
        <w:autoSpaceDE w:val="0"/>
        <w:autoSpaceDN w:val="0"/>
        <w:adjustRightInd w:val="0"/>
        <w:ind w:firstLine="851"/>
        <w:jc w:val="both"/>
        <w:outlineLvl w:val="0"/>
        <w:rPr>
          <w:rFonts w:eastAsia="Calibri"/>
          <w:b/>
          <w:bCs/>
          <w:kern w:val="0"/>
          <w:sz w:val="28"/>
          <w:szCs w:val="28"/>
          <w:lang w:eastAsia="ru-RU"/>
        </w:rPr>
      </w:pPr>
      <w:r w:rsidRPr="00F06F1A">
        <w:rPr>
          <w:rFonts w:eastAsia="Calibri"/>
          <w:b/>
          <w:bCs/>
          <w:kern w:val="0"/>
          <w:sz w:val="28"/>
          <w:szCs w:val="28"/>
          <w:lang w:eastAsia="ru-RU"/>
        </w:rPr>
        <w:t>Статья 81. Составление, внешняя проверка, рассмотрение и утверждение бюджетной отчетности</w:t>
      </w:r>
    </w:p>
    <w:p w:rsidR="00B242B4" w:rsidRPr="00F06F1A" w:rsidRDefault="00490425" w:rsidP="00B242B4">
      <w:pPr>
        <w:widowControl/>
        <w:suppressAutoHyphens w:val="0"/>
        <w:autoSpaceDE w:val="0"/>
        <w:autoSpaceDN w:val="0"/>
        <w:adjustRightInd w:val="0"/>
        <w:ind w:firstLine="851"/>
        <w:jc w:val="both"/>
        <w:rPr>
          <w:rFonts w:eastAsia="Calibri"/>
          <w:kern w:val="0"/>
          <w:sz w:val="28"/>
          <w:szCs w:val="28"/>
          <w:lang w:eastAsia="ru-RU"/>
        </w:rPr>
      </w:pPr>
      <w:r>
        <w:rPr>
          <w:rFonts w:eastAsia="Calibri"/>
          <w:kern w:val="0"/>
          <w:sz w:val="28"/>
          <w:szCs w:val="28"/>
          <w:lang w:eastAsia="ru-RU"/>
        </w:rPr>
        <w:t>1.</w:t>
      </w:r>
      <w:r w:rsidR="00B242B4" w:rsidRPr="00F06F1A">
        <w:rPr>
          <w:rFonts w:eastAsia="Calibri"/>
          <w:kern w:val="0"/>
          <w:sz w:val="28"/>
          <w:szCs w:val="28"/>
          <w:lang w:eastAsia="ru-RU"/>
        </w:rPr>
        <w:t xml:space="preserve">Бюджетная отчетность </w:t>
      </w:r>
      <w:r w:rsidR="00B242B4" w:rsidRPr="00F06F1A">
        <w:rPr>
          <w:sz w:val="28"/>
          <w:szCs w:val="28"/>
        </w:rPr>
        <w:t xml:space="preserve">муниципального образования </w:t>
      </w:r>
      <w:r w:rsidRPr="00490425">
        <w:rPr>
          <w:sz w:val="28"/>
          <w:szCs w:val="28"/>
        </w:rPr>
        <w:t>Тихорецкий</w:t>
      </w:r>
      <w:r w:rsidR="00B242B4" w:rsidRPr="00F06F1A">
        <w:rPr>
          <w:rFonts w:eastAsia="Calibri"/>
          <w:kern w:val="0"/>
          <w:sz w:val="28"/>
          <w:szCs w:val="28"/>
          <w:lang w:eastAsia="ru-RU"/>
        </w:rPr>
        <w:t xml:space="preserve"> </w:t>
      </w:r>
      <w:r w:rsidR="00313C40" w:rsidRPr="00F06F1A">
        <w:rPr>
          <w:rFonts w:eastAsia="Calibri"/>
          <w:kern w:val="0"/>
          <w:sz w:val="28"/>
          <w:szCs w:val="28"/>
          <w:lang w:eastAsia="ru-RU"/>
        </w:rPr>
        <w:t xml:space="preserve">район </w:t>
      </w:r>
      <w:r w:rsidR="00B242B4" w:rsidRPr="00F06F1A">
        <w:rPr>
          <w:rFonts w:eastAsia="Calibri"/>
          <w:kern w:val="0"/>
          <w:sz w:val="28"/>
          <w:szCs w:val="28"/>
          <w:lang w:eastAsia="ru-RU"/>
        </w:rPr>
        <w:t xml:space="preserve">составляется финансовым органом </w:t>
      </w:r>
      <w:r w:rsidR="00B242B4" w:rsidRPr="00F06F1A">
        <w:rPr>
          <w:sz w:val="28"/>
          <w:szCs w:val="28"/>
        </w:rPr>
        <w:t xml:space="preserve">муниципального образования </w:t>
      </w:r>
      <w:r w:rsidRPr="00490425">
        <w:rPr>
          <w:sz w:val="28"/>
          <w:szCs w:val="28"/>
        </w:rPr>
        <w:t xml:space="preserve">Тихорецкий </w:t>
      </w:r>
      <w:r w:rsidR="00313C40" w:rsidRPr="00F06F1A">
        <w:rPr>
          <w:sz w:val="28"/>
          <w:szCs w:val="28"/>
        </w:rPr>
        <w:t xml:space="preserve">район </w:t>
      </w:r>
      <w:r w:rsidR="00B242B4" w:rsidRPr="00F06F1A">
        <w:rPr>
          <w:rFonts w:eastAsia="Calibri"/>
          <w:kern w:val="0"/>
          <w:sz w:val="28"/>
          <w:szCs w:val="28"/>
          <w:lang w:eastAsia="ru-RU"/>
        </w:rPr>
        <w:t>на основании сводной бюджетной отчетности главных администраторов бюджетных средств.</w:t>
      </w:r>
    </w:p>
    <w:p w:rsidR="00B242B4" w:rsidRPr="00F06F1A" w:rsidRDefault="00490425" w:rsidP="00B242B4">
      <w:pPr>
        <w:widowControl/>
        <w:suppressAutoHyphens w:val="0"/>
        <w:autoSpaceDE w:val="0"/>
        <w:autoSpaceDN w:val="0"/>
        <w:adjustRightInd w:val="0"/>
        <w:ind w:firstLine="851"/>
        <w:jc w:val="both"/>
        <w:rPr>
          <w:rFonts w:eastAsia="Calibri"/>
          <w:kern w:val="0"/>
          <w:sz w:val="28"/>
          <w:szCs w:val="28"/>
          <w:lang w:eastAsia="ru-RU"/>
        </w:rPr>
      </w:pPr>
      <w:r>
        <w:rPr>
          <w:rFonts w:eastAsia="Calibri"/>
          <w:kern w:val="0"/>
          <w:sz w:val="28"/>
          <w:szCs w:val="28"/>
          <w:lang w:eastAsia="ru-RU"/>
        </w:rPr>
        <w:t>2.</w:t>
      </w:r>
      <w:r w:rsidR="00B242B4" w:rsidRPr="00F06F1A">
        <w:rPr>
          <w:rFonts w:eastAsia="Calibri"/>
          <w:kern w:val="0"/>
          <w:sz w:val="28"/>
          <w:szCs w:val="28"/>
          <w:lang w:eastAsia="ru-RU"/>
        </w:rPr>
        <w:t xml:space="preserve">Бюджетная отчетность </w:t>
      </w:r>
      <w:r w:rsidR="00B242B4" w:rsidRPr="00F06F1A">
        <w:rPr>
          <w:sz w:val="28"/>
          <w:szCs w:val="28"/>
        </w:rPr>
        <w:t xml:space="preserve">муниципального образования </w:t>
      </w:r>
      <w:r w:rsidRPr="00490425">
        <w:rPr>
          <w:sz w:val="28"/>
          <w:szCs w:val="28"/>
        </w:rPr>
        <w:t>Тихорецкий</w:t>
      </w:r>
      <w:r w:rsidR="00B242B4" w:rsidRPr="00F06F1A">
        <w:rPr>
          <w:sz w:val="28"/>
          <w:szCs w:val="28"/>
        </w:rPr>
        <w:t xml:space="preserve"> </w:t>
      </w:r>
      <w:r w:rsidR="00313C40" w:rsidRPr="00F06F1A">
        <w:rPr>
          <w:sz w:val="28"/>
          <w:szCs w:val="28"/>
        </w:rPr>
        <w:t xml:space="preserve">район </w:t>
      </w:r>
      <w:r w:rsidR="00B242B4" w:rsidRPr="00F06F1A">
        <w:rPr>
          <w:rFonts w:eastAsia="Calibri"/>
          <w:kern w:val="0"/>
          <w:sz w:val="28"/>
          <w:szCs w:val="28"/>
          <w:lang w:eastAsia="ru-RU"/>
        </w:rPr>
        <w:t>является годовой. Отчет об исполнении бюджета является ежеквартальным.</w:t>
      </w:r>
    </w:p>
    <w:p w:rsidR="00B242B4" w:rsidRPr="00F06F1A" w:rsidRDefault="00490425" w:rsidP="00B242B4">
      <w:pPr>
        <w:widowControl/>
        <w:suppressAutoHyphens w:val="0"/>
        <w:autoSpaceDE w:val="0"/>
        <w:autoSpaceDN w:val="0"/>
        <w:adjustRightInd w:val="0"/>
        <w:ind w:firstLine="851"/>
        <w:jc w:val="both"/>
        <w:rPr>
          <w:rFonts w:eastAsia="Calibri"/>
          <w:kern w:val="0"/>
          <w:sz w:val="28"/>
          <w:szCs w:val="28"/>
          <w:lang w:eastAsia="ru-RU"/>
        </w:rPr>
      </w:pPr>
      <w:r>
        <w:rPr>
          <w:rFonts w:eastAsia="Calibri"/>
          <w:kern w:val="0"/>
          <w:sz w:val="28"/>
          <w:szCs w:val="28"/>
          <w:lang w:eastAsia="ru-RU"/>
        </w:rPr>
        <w:t>3.</w:t>
      </w:r>
      <w:r w:rsidR="00B242B4" w:rsidRPr="00F06F1A">
        <w:rPr>
          <w:rFonts w:eastAsia="Calibri"/>
          <w:kern w:val="0"/>
          <w:sz w:val="28"/>
          <w:szCs w:val="28"/>
          <w:lang w:eastAsia="ru-RU"/>
        </w:rPr>
        <w:t xml:space="preserve">Бюджетная отчетность </w:t>
      </w:r>
      <w:r w:rsidR="00B242B4" w:rsidRPr="00F06F1A">
        <w:rPr>
          <w:sz w:val="28"/>
          <w:szCs w:val="28"/>
        </w:rPr>
        <w:t xml:space="preserve">муниципального образования </w:t>
      </w:r>
      <w:r w:rsidRPr="00490425">
        <w:rPr>
          <w:sz w:val="28"/>
          <w:szCs w:val="28"/>
        </w:rPr>
        <w:t>Тихорецкий</w:t>
      </w:r>
      <w:r w:rsidR="00B242B4" w:rsidRPr="00F06F1A">
        <w:rPr>
          <w:sz w:val="28"/>
          <w:szCs w:val="28"/>
        </w:rPr>
        <w:t xml:space="preserve"> </w:t>
      </w:r>
      <w:r w:rsidR="00313C40" w:rsidRPr="00F06F1A">
        <w:rPr>
          <w:sz w:val="28"/>
          <w:szCs w:val="28"/>
        </w:rPr>
        <w:t xml:space="preserve">район </w:t>
      </w:r>
      <w:r w:rsidR="00B242B4" w:rsidRPr="00F06F1A">
        <w:rPr>
          <w:rFonts w:eastAsia="Calibri"/>
          <w:kern w:val="0"/>
          <w:sz w:val="28"/>
          <w:szCs w:val="28"/>
          <w:lang w:eastAsia="ru-RU"/>
        </w:rPr>
        <w:t>представляется финансовым органом в администрацию.</w:t>
      </w:r>
    </w:p>
    <w:p w:rsidR="00B242B4" w:rsidRPr="00F06F1A" w:rsidRDefault="00490425" w:rsidP="00B242B4">
      <w:pPr>
        <w:widowControl/>
        <w:suppressAutoHyphens w:val="0"/>
        <w:autoSpaceDE w:val="0"/>
        <w:autoSpaceDN w:val="0"/>
        <w:adjustRightInd w:val="0"/>
        <w:ind w:firstLine="851"/>
        <w:jc w:val="both"/>
        <w:rPr>
          <w:rFonts w:eastAsia="Calibri"/>
          <w:kern w:val="0"/>
          <w:sz w:val="28"/>
          <w:szCs w:val="28"/>
          <w:lang w:eastAsia="ru-RU"/>
        </w:rPr>
      </w:pPr>
      <w:r>
        <w:rPr>
          <w:rFonts w:eastAsia="Calibri"/>
          <w:kern w:val="0"/>
          <w:sz w:val="28"/>
          <w:szCs w:val="28"/>
          <w:lang w:eastAsia="ru-RU"/>
        </w:rPr>
        <w:t>4.</w:t>
      </w:r>
      <w:r w:rsidR="00B242B4" w:rsidRPr="00F06F1A">
        <w:rPr>
          <w:rFonts w:eastAsia="Calibri"/>
          <w:kern w:val="0"/>
          <w:sz w:val="28"/>
          <w:szCs w:val="28"/>
          <w:lang w:eastAsia="ru-RU"/>
        </w:rPr>
        <w:t>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контрольно-счетную палату.</w:t>
      </w:r>
    </w:p>
    <w:p w:rsidR="00B242B4" w:rsidRPr="00F06F1A"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F06F1A">
        <w:rPr>
          <w:rFonts w:eastAsia="Calibri"/>
          <w:kern w:val="0"/>
          <w:sz w:val="28"/>
          <w:szCs w:val="28"/>
          <w:lang w:eastAsia="ru-RU"/>
        </w:rPr>
        <w:t>Годовой отчет об исполнении местного бюджета подлежит утверждению решением Совета.</w:t>
      </w:r>
    </w:p>
    <w:p w:rsidR="00B242B4" w:rsidRPr="00F06F1A" w:rsidRDefault="00490425" w:rsidP="00B242B4">
      <w:pPr>
        <w:widowControl/>
        <w:suppressAutoHyphens w:val="0"/>
        <w:autoSpaceDE w:val="0"/>
        <w:autoSpaceDN w:val="0"/>
        <w:adjustRightInd w:val="0"/>
        <w:ind w:firstLine="851"/>
        <w:jc w:val="both"/>
        <w:rPr>
          <w:rFonts w:eastAsia="Calibri"/>
          <w:kern w:val="0"/>
          <w:sz w:val="28"/>
          <w:szCs w:val="28"/>
          <w:lang w:eastAsia="ru-RU"/>
        </w:rPr>
      </w:pPr>
      <w:r>
        <w:rPr>
          <w:rFonts w:eastAsia="Calibri"/>
          <w:kern w:val="0"/>
          <w:sz w:val="28"/>
          <w:szCs w:val="28"/>
          <w:lang w:eastAsia="ru-RU"/>
        </w:rPr>
        <w:t>5.</w:t>
      </w:r>
      <w:r w:rsidR="00B242B4" w:rsidRPr="00F06F1A">
        <w:rPr>
          <w:rFonts w:eastAsia="Calibri"/>
          <w:kern w:val="0"/>
          <w:sz w:val="28"/>
          <w:szCs w:val="28"/>
          <w:lang w:eastAsia="ru-RU"/>
        </w:rPr>
        <w:t>Годовой отчет об исполнении местного бюджета до его рассмотрения Советом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B242B4" w:rsidRPr="00F06F1A"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F06F1A">
        <w:rPr>
          <w:rFonts w:eastAsia="Calibri"/>
          <w:kern w:val="0"/>
          <w:sz w:val="28"/>
          <w:szCs w:val="28"/>
          <w:lang w:eastAsia="ru-RU"/>
        </w:rPr>
        <w:t>Внешняя проверка годового отчета об исполнении местного бюджета осуществляется контрольно-счетной палатой в порядке, установленном решением Совета, с соблюдением требований Бюджетного кодекса Российской Федерации и с учетом особенностей, установленных федеральными законами.</w:t>
      </w:r>
    </w:p>
    <w:p w:rsidR="00B242B4" w:rsidRPr="00F06F1A" w:rsidRDefault="00490425" w:rsidP="00B242B4">
      <w:pPr>
        <w:widowControl/>
        <w:suppressAutoHyphens w:val="0"/>
        <w:autoSpaceDE w:val="0"/>
        <w:autoSpaceDN w:val="0"/>
        <w:adjustRightInd w:val="0"/>
        <w:ind w:firstLine="851"/>
        <w:jc w:val="both"/>
        <w:rPr>
          <w:rFonts w:eastAsia="Calibri"/>
          <w:kern w:val="0"/>
          <w:sz w:val="28"/>
          <w:szCs w:val="28"/>
          <w:lang w:eastAsia="ru-RU"/>
        </w:rPr>
      </w:pPr>
      <w:r>
        <w:rPr>
          <w:rFonts w:eastAsia="Calibri"/>
          <w:kern w:val="0"/>
          <w:sz w:val="28"/>
          <w:szCs w:val="28"/>
          <w:lang w:eastAsia="ru-RU"/>
        </w:rPr>
        <w:t>6.</w:t>
      </w:r>
      <w:r w:rsidR="00B242B4" w:rsidRPr="00F06F1A">
        <w:rPr>
          <w:rFonts w:eastAsia="Calibri"/>
          <w:kern w:val="0"/>
          <w:sz w:val="28"/>
          <w:szCs w:val="28"/>
          <w:lang w:eastAsia="ru-RU"/>
        </w:rPr>
        <w:t>Порядок представления, рассмотрения и утверждения годового отчета об исполнении местного бюджета устанавливается Советом в соответствии с положениями Бюджетного кодекса Российской Федерации.</w:t>
      </w:r>
    </w:p>
    <w:p w:rsidR="00B242B4" w:rsidRPr="00F06F1A" w:rsidRDefault="00490425" w:rsidP="00B242B4">
      <w:pPr>
        <w:widowControl/>
        <w:suppressAutoHyphens w:val="0"/>
        <w:autoSpaceDE w:val="0"/>
        <w:autoSpaceDN w:val="0"/>
        <w:adjustRightInd w:val="0"/>
        <w:ind w:firstLine="851"/>
        <w:jc w:val="both"/>
        <w:rPr>
          <w:rFonts w:eastAsia="Calibri"/>
          <w:kern w:val="0"/>
          <w:sz w:val="28"/>
          <w:szCs w:val="28"/>
          <w:lang w:eastAsia="ru-RU"/>
        </w:rPr>
      </w:pPr>
      <w:r>
        <w:rPr>
          <w:rFonts w:eastAsia="Calibri"/>
          <w:kern w:val="0"/>
          <w:sz w:val="28"/>
          <w:szCs w:val="28"/>
          <w:lang w:eastAsia="ru-RU"/>
        </w:rPr>
        <w:t>7.</w:t>
      </w:r>
      <w:r w:rsidR="00B242B4" w:rsidRPr="00F06F1A">
        <w:rPr>
          <w:rFonts w:eastAsia="Calibri"/>
          <w:kern w:val="0"/>
          <w:sz w:val="28"/>
          <w:szCs w:val="28"/>
          <w:lang w:eastAsia="ru-RU"/>
        </w:rPr>
        <w:t>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B242B4" w:rsidRPr="00F06F1A" w:rsidRDefault="00490425" w:rsidP="00B242B4">
      <w:pPr>
        <w:widowControl/>
        <w:suppressAutoHyphens w:val="0"/>
        <w:autoSpaceDE w:val="0"/>
        <w:autoSpaceDN w:val="0"/>
        <w:adjustRightInd w:val="0"/>
        <w:ind w:firstLine="851"/>
        <w:jc w:val="both"/>
        <w:rPr>
          <w:rFonts w:eastAsia="Calibri"/>
          <w:kern w:val="0"/>
          <w:sz w:val="28"/>
          <w:szCs w:val="28"/>
          <w:lang w:eastAsia="ru-RU"/>
        </w:rPr>
      </w:pPr>
      <w:r>
        <w:rPr>
          <w:rFonts w:eastAsia="Calibri"/>
          <w:kern w:val="0"/>
          <w:sz w:val="28"/>
          <w:szCs w:val="28"/>
          <w:lang w:eastAsia="ru-RU"/>
        </w:rPr>
        <w:t>8.</w:t>
      </w:r>
      <w:r w:rsidR="00B242B4" w:rsidRPr="00F06F1A">
        <w:rPr>
          <w:rFonts w:eastAsia="Calibri"/>
          <w:kern w:val="0"/>
          <w:sz w:val="28"/>
          <w:szCs w:val="28"/>
          <w:lang w:eastAsia="ru-RU"/>
        </w:rPr>
        <w:t>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бюджета.</w:t>
      </w:r>
    </w:p>
    <w:p w:rsidR="00B242B4" w:rsidRPr="00F06F1A"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F06F1A">
        <w:rPr>
          <w:rFonts w:eastAsia="Calibri"/>
          <w:kern w:val="0"/>
          <w:sz w:val="28"/>
          <w:szCs w:val="28"/>
          <w:lang w:eastAsia="ru-RU"/>
        </w:rPr>
        <w:t>В случае отклонения Советом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242B4" w:rsidRDefault="00490425" w:rsidP="00B242B4">
      <w:pPr>
        <w:widowControl/>
        <w:suppressAutoHyphens w:val="0"/>
        <w:autoSpaceDE w:val="0"/>
        <w:autoSpaceDN w:val="0"/>
        <w:adjustRightInd w:val="0"/>
        <w:ind w:firstLine="851"/>
        <w:jc w:val="both"/>
        <w:rPr>
          <w:rFonts w:eastAsia="Calibri"/>
          <w:kern w:val="0"/>
          <w:sz w:val="28"/>
          <w:szCs w:val="28"/>
          <w:lang w:eastAsia="ru-RU"/>
        </w:rPr>
      </w:pPr>
      <w:r>
        <w:rPr>
          <w:rFonts w:eastAsia="Calibri"/>
          <w:kern w:val="0"/>
          <w:sz w:val="28"/>
          <w:szCs w:val="28"/>
          <w:lang w:eastAsia="ru-RU"/>
        </w:rPr>
        <w:t>9.</w:t>
      </w:r>
      <w:r w:rsidR="00B242B4" w:rsidRPr="00F06F1A">
        <w:rPr>
          <w:rFonts w:eastAsia="Calibri"/>
          <w:kern w:val="0"/>
          <w:sz w:val="28"/>
          <w:szCs w:val="28"/>
          <w:lang w:eastAsia="ru-RU"/>
        </w:rPr>
        <w:t>Годовой отчет об исполнении местного бюджета представляется в Совет не позднее 1 мая текущего года.</w:t>
      </w:r>
    </w:p>
    <w:p w:rsidR="002002FF" w:rsidRDefault="002002FF" w:rsidP="002002FF">
      <w:pPr>
        <w:widowControl/>
        <w:suppressAutoHyphens w:val="0"/>
        <w:autoSpaceDE w:val="0"/>
        <w:autoSpaceDN w:val="0"/>
        <w:adjustRightInd w:val="0"/>
        <w:jc w:val="both"/>
        <w:rPr>
          <w:rFonts w:eastAsia="Calibri"/>
          <w:kern w:val="0"/>
          <w:sz w:val="28"/>
          <w:szCs w:val="28"/>
          <w:lang w:eastAsia="ru-RU"/>
        </w:rPr>
      </w:pPr>
    </w:p>
    <w:p w:rsidR="00366BB9" w:rsidRPr="008B39B1" w:rsidRDefault="00366BB9" w:rsidP="002002FF">
      <w:pPr>
        <w:widowControl/>
        <w:suppressAutoHyphens w:val="0"/>
        <w:autoSpaceDE w:val="0"/>
        <w:autoSpaceDN w:val="0"/>
        <w:adjustRightInd w:val="0"/>
        <w:jc w:val="both"/>
        <w:rPr>
          <w:rFonts w:eastAsia="Calibri"/>
          <w:kern w:val="0"/>
          <w:sz w:val="28"/>
          <w:szCs w:val="28"/>
          <w:lang w:eastAsia="ru-RU"/>
        </w:rPr>
      </w:pPr>
    </w:p>
    <w:p w:rsidR="0073273A" w:rsidRPr="001412BF" w:rsidRDefault="0073273A" w:rsidP="00F769FC">
      <w:pPr>
        <w:ind w:firstLine="851"/>
        <w:jc w:val="both"/>
        <w:rPr>
          <w:b/>
          <w:bCs/>
          <w:sz w:val="28"/>
          <w:szCs w:val="28"/>
        </w:rPr>
      </w:pPr>
      <w:r w:rsidRPr="00F06F1A">
        <w:rPr>
          <w:b/>
          <w:bCs/>
          <w:sz w:val="28"/>
          <w:szCs w:val="28"/>
        </w:rPr>
        <w:t xml:space="preserve">Статья </w:t>
      </w:r>
      <w:r w:rsidR="00696180" w:rsidRPr="00F06F1A">
        <w:rPr>
          <w:b/>
          <w:bCs/>
          <w:sz w:val="28"/>
          <w:szCs w:val="28"/>
        </w:rPr>
        <w:t>8</w:t>
      </w:r>
      <w:r w:rsidR="007056B5" w:rsidRPr="00F06F1A">
        <w:rPr>
          <w:b/>
          <w:bCs/>
          <w:sz w:val="28"/>
          <w:szCs w:val="28"/>
        </w:rPr>
        <w:t>2</w:t>
      </w:r>
      <w:r w:rsidRPr="00F06F1A">
        <w:rPr>
          <w:b/>
          <w:bCs/>
          <w:sz w:val="28"/>
          <w:szCs w:val="28"/>
        </w:rPr>
        <w:t>. Управление</w:t>
      </w:r>
      <w:r w:rsidRPr="001412BF">
        <w:rPr>
          <w:b/>
          <w:bCs/>
          <w:sz w:val="28"/>
          <w:szCs w:val="28"/>
        </w:rPr>
        <w:t xml:space="preserve"> муниципальным долгом</w:t>
      </w:r>
    </w:p>
    <w:p w:rsidR="0073273A" w:rsidRPr="001412BF" w:rsidRDefault="00490425" w:rsidP="00F769FC">
      <w:pPr>
        <w:ind w:firstLine="851"/>
        <w:jc w:val="both"/>
        <w:rPr>
          <w:sz w:val="28"/>
          <w:szCs w:val="28"/>
        </w:rPr>
      </w:pPr>
      <w:r>
        <w:rPr>
          <w:sz w:val="28"/>
          <w:szCs w:val="28"/>
        </w:rPr>
        <w:t>1.</w:t>
      </w:r>
      <w:r w:rsidR="0073273A" w:rsidRPr="001412BF">
        <w:rPr>
          <w:sz w:val="28"/>
          <w:szCs w:val="28"/>
        </w:rPr>
        <w:t>Управление муниципальным долгом осуществляет администрация.</w:t>
      </w:r>
    </w:p>
    <w:p w:rsidR="0073273A" w:rsidRPr="001412BF" w:rsidRDefault="00490425" w:rsidP="00F769FC">
      <w:pPr>
        <w:ind w:firstLine="851"/>
        <w:jc w:val="both"/>
        <w:rPr>
          <w:sz w:val="28"/>
          <w:szCs w:val="28"/>
        </w:rPr>
      </w:pPr>
      <w:r>
        <w:rPr>
          <w:sz w:val="28"/>
          <w:szCs w:val="28"/>
        </w:rPr>
        <w:t>2.</w:t>
      </w:r>
      <w:r w:rsidR="0073273A" w:rsidRPr="001412BF">
        <w:rPr>
          <w:sz w:val="28"/>
          <w:szCs w:val="28"/>
        </w:rPr>
        <w:t>Управление муниципальным долгом осуществляется с соблюдением требований, установленных в статьях 107 и 111 Бюджетного кодекса Российской Федерации.</w:t>
      </w:r>
    </w:p>
    <w:p w:rsidR="001A29C3" w:rsidRPr="001412BF" w:rsidRDefault="001A29C3" w:rsidP="00F769FC">
      <w:pPr>
        <w:suppressAutoHyphens w:val="0"/>
        <w:autoSpaceDE w:val="0"/>
        <w:autoSpaceDN w:val="0"/>
        <w:adjustRightInd w:val="0"/>
        <w:ind w:firstLine="851"/>
        <w:jc w:val="both"/>
        <w:rPr>
          <w:rFonts w:eastAsia="Calibri"/>
          <w:kern w:val="0"/>
          <w:sz w:val="28"/>
          <w:szCs w:val="28"/>
        </w:rPr>
      </w:pPr>
      <w:r w:rsidRPr="001412BF">
        <w:rPr>
          <w:rFonts w:eastAsia="Calibri"/>
          <w:kern w:val="0"/>
          <w:sz w:val="28"/>
          <w:szCs w:val="28"/>
        </w:rPr>
        <w:t xml:space="preserve">Если при исполнении местного бюджета нарушаются предельные значения, указанные в </w:t>
      </w:r>
      <w:hyperlink r:id="rId48" w:history="1">
        <w:r w:rsidRPr="001412BF">
          <w:rPr>
            <w:rFonts w:eastAsia="Calibri"/>
            <w:kern w:val="0"/>
            <w:sz w:val="28"/>
            <w:szCs w:val="28"/>
          </w:rPr>
          <w:t>статьях 107</w:t>
        </w:r>
      </w:hyperlink>
      <w:r w:rsidRPr="001412BF">
        <w:rPr>
          <w:rFonts w:eastAsia="Calibri"/>
          <w:kern w:val="0"/>
          <w:sz w:val="28"/>
          <w:szCs w:val="28"/>
        </w:rPr>
        <w:t xml:space="preserve"> и </w:t>
      </w:r>
      <w:hyperlink r:id="rId49" w:history="1">
        <w:r w:rsidRPr="001412BF">
          <w:rPr>
            <w:rFonts w:eastAsia="Calibri"/>
            <w:kern w:val="0"/>
            <w:sz w:val="28"/>
            <w:szCs w:val="28"/>
          </w:rPr>
          <w:t>111</w:t>
        </w:r>
      </w:hyperlink>
      <w:r w:rsidRPr="001412BF">
        <w:rPr>
          <w:rFonts w:eastAsia="Calibri"/>
          <w:kern w:val="0"/>
          <w:sz w:val="28"/>
          <w:szCs w:val="28"/>
        </w:rPr>
        <w:t xml:space="preserve"> 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73273A" w:rsidRPr="001412BF" w:rsidRDefault="0073273A" w:rsidP="00F769FC">
      <w:pPr>
        <w:ind w:firstLine="851"/>
        <w:jc w:val="both"/>
        <w:rPr>
          <w:sz w:val="28"/>
          <w:szCs w:val="28"/>
        </w:rPr>
      </w:pPr>
      <w:r w:rsidRPr="001412BF">
        <w:rPr>
          <w:sz w:val="28"/>
          <w:szCs w:val="28"/>
        </w:rPr>
        <w:t xml:space="preserve">Совет на этапе принятия решения о бюджете и финансовый орган муниципального образования </w:t>
      </w:r>
      <w:r w:rsidR="00490425" w:rsidRPr="00490425">
        <w:rPr>
          <w:sz w:val="28"/>
          <w:szCs w:val="28"/>
        </w:rPr>
        <w:t>Тихорецкий</w:t>
      </w:r>
      <w:r w:rsidR="00B021A6" w:rsidRPr="001412BF">
        <w:rPr>
          <w:sz w:val="28"/>
          <w:szCs w:val="28"/>
        </w:rPr>
        <w:t xml:space="preserve"> район</w:t>
      </w:r>
      <w:r w:rsidRPr="001412BF">
        <w:rPr>
          <w:sz w:val="28"/>
          <w:szCs w:val="28"/>
        </w:rPr>
        <w:t xml:space="preserve">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07301C" w:rsidRPr="001412BF" w:rsidRDefault="00490425" w:rsidP="00F769FC">
      <w:pPr>
        <w:suppressAutoHyphens w:val="0"/>
        <w:autoSpaceDE w:val="0"/>
        <w:autoSpaceDN w:val="0"/>
        <w:adjustRightInd w:val="0"/>
        <w:ind w:firstLine="851"/>
        <w:jc w:val="both"/>
        <w:rPr>
          <w:rFonts w:eastAsia="Calibri"/>
          <w:kern w:val="0"/>
          <w:sz w:val="28"/>
          <w:szCs w:val="28"/>
        </w:rPr>
      </w:pPr>
      <w:r>
        <w:rPr>
          <w:rFonts w:eastAsia="Calibri"/>
          <w:kern w:val="0"/>
          <w:sz w:val="28"/>
          <w:szCs w:val="28"/>
        </w:rPr>
        <w:t>3.</w:t>
      </w:r>
      <w:r w:rsidR="0007301C" w:rsidRPr="001412BF">
        <w:rPr>
          <w:rFonts w:eastAsia="Times New Roman"/>
          <w:bCs/>
          <w:sz w:val="28"/>
          <w:szCs w:val="28"/>
        </w:rPr>
        <w:t xml:space="preserve">Финансовый орган </w:t>
      </w:r>
      <w:r w:rsidR="0007301C" w:rsidRPr="001412BF">
        <w:rPr>
          <w:rFonts w:eastAsia="Times New Roman"/>
          <w:kern w:val="0"/>
          <w:sz w:val="28"/>
          <w:szCs w:val="28"/>
          <w:lang w:eastAsia="ru-RU"/>
        </w:rPr>
        <w:t xml:space="preserve">муниципального образования </w:t>
      </w:r>
      <w:r w:rsidRPr="00490425">
        <w:rPr>
          <w:sz w:val="28"/>
          <w:szCs w:val="28"/>
        </w:rPr>
        <w:t>Тихорецкий</w:t>
      </w:r>
      <w:r w:rsidR="00E27434" w:rsidRPr="001412BF">
        <w:rPr>
          <w:sz w:val="28"/>
          <w:szCs w:val="28"/>
        </w:rPr>
        <w:t xml:space="preserve"> район </w:t>
      </w:r>
      <w:r w:rsidR="0007301C" w:rsidRPr="001412BF">
        <w:rPr>
          <w:rFonts w:eastAsia="Times New Roman"/>
          <w:bCs/>
          <w:sz w:val="28"/>
          <w:szCs w:val="28"/>
        </w:rPr>
        <w:t>ведет муниципальную долговую книгу,</w:t>
      </w:r>
      <w:r w:rsidR="0007301C" w:rsidRPr="001412BF">
        <w:rPr>
          <w:rFonts w:eastAsia="Calibri"/>
          <w:kern w:val="0"/>
          <w:sz w:val="28"/>
          <w:szCs w:val="28"/>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73273A" w:rsidRPr="001412BF" w:rsidRDefault="0073273A" w:rsidP="008941CD">
      <w:pPr>
        <w:pStyle w:val="1"/>
        <w:keepNext w:val="0"/>
        <w:spacing w:before="0" w:after="0"/>
        <w:jc w:val="left"/>
        <w:rPr>
          <w:rFonts w:ascii="Times New Roman" w:hAnsi="Times New Roman"/>
          <w:b w:val="0"/>
          <w:i w:val="0"/>
          <w:strike/>
          <w:szCs w:val="28"/>
        </w:rPr>
      </w:pPr>
    </w:p>
    <w:p w:rsidR="0073273A" w:rsidRPr="001412BF" w:rsidRDefault="0073273A" w:rsidP="00F769FC">
      <w:pPr>
        <w:pStyle w:val="1"/>
        <w:keepNext w:val="0"/>
        <w:tabs>
          <w:tab w:val="clear" w:pos="432"/>
        </w:tabs>
        <w:spacing w:before="0" w:after="0"/>
        <w:ind w:left="0" w:firstLine="0"/>
        <w:rPr>
          <w:rFonts w:ascii="Times New Roman" w:hAnsi="Times New Roman"/>
          <w:i w:val="0"/>
          <w:szCs w:val="28"/>
        </w:rPr>
      </w:pPr>
      <w:r w:rsidRPr="001412BF">
        <w:rPr>
          <w:rFonts w:ascii="Times New Roman" w:hAnsi="Times New Roman"/>
          <w:i w:val="0"/>
          <w:szCs w:val="28"/>
        </w:rPr>
        <w:t>ГЛАВА 9. ОТВЕТСТВЕННОСТЬ ОРГАНОВ МЕСТНОГО САМОУПРАВЛЕНИЯ И ДОЛЖНОСТНЫХ ЛИЦ МЕСТНОГО САМОУПРАВЛЕНИЯ</w:t>
      </w:r>
    </w:p>
    <w:p w:rsidR="0073273A" w:rsidRPr="00F06F1A" w:rsidRDefault="0073273A" w:rsidP="00F769FC">
      <w:pPr>
        <w:pStyle w:val="ConsNormal0"/>
        <w:ind w:firstLine="851"/>
        <w:jc w:val="both"/>
        <w:rPr>
          <w:rFonts w:ascii="Times New Roman" w:hAnsi="Times New Roman"/>
          <w:b/>
          <w:sz w:val="28"/>
          <w:szCs w:val="28"/>
        </w:rPr>
      </w:pPr>
      <w:r w:rsidRPr="00F06F1A">
        <w:rPr>
          <w:rFonts w:ascii="Times New Roman" w:hAnsi="Times New Roman"/>
          <w:b/>
          <w:sz w:val="28"/>
          <w:szCs w:val="28"/>
        </w:rPr>
        <w:t xml:space="preserve">Статья </w:t>
      </w:r>
      <w:r w:rsidR="00696180" w:rsidRPr="00F06F1A">
        <w:rPr>
          <w:rFonts w:ascii="Times New Roman" w:hAnsi="Times New Roman"/>
          <w:b/>
          <w:sz w:val="28"/>
          <w:szCs w:val="28"/>
        </w:rPr>
        <w:t>8</w:t>
      </w:r>
      <w:r w:rsidR="007056B5" w:rsidRPr="00F06F1A">
        <w:rPr>
          <w:rFonts w:ascii="Times New Roman" w:hAnsi="Times New Roman"/>
          <w:b/>
          <w:sz w:val="28"/>
          <w:szCs w:val="28"/>
        </w:rPr>
        <w:t>3</w:t>
      </w:r>
      <w:r w:rsidRPr="00F06F1A">
        <w:rPr>
          <w:rFonts w:ascii="Times New Roman" w:hAnsi="Times New Roman"/>
          <w:b/>
          <w:sz w:val="28"/>
          <w:szCs w:val="28"/>
        </w:rPr>
        <w:t>. Ответственность органов местного самоуправления и должностных лиц местного самоуправления</w:t>
      </w:r>
    </w:p>
    <w:p w:rsidR="0073273A" w:rsidRPr="00F06F1A" w:rsidRDefault="0073273A" w:rsidP="00F769FC">
      <w:pPr>
        <w:pStyle w:val="211"/>
        <w:ind w:firstLine="851"/>
        <w:jc w:val="both"/>
        <w:rPr>
          <w:szCs w:val="28"/>
        </w:rPr>
      </w:pPr>
      <w:r w:rsidRPr="00F06F1A">
        <w:rPr>
          <w:szCs w:val="28"/>
        </w:rPr>
        <w:t xml:space="preserve">Органы местного самоуправления и должностные лица местного самоуправления несут ответственность перед населением муниципального образования </w:t>
      </w:r>
      <w:r w:rsidR="00D96DE7" w:rsidRPr="00D96DE7">
        <w:rPr>
          <w:szCs w:val="28"/>
        </w:rPr>
        <w:t>Тихорецкий</w:t>
      </w:r>
      <w:r w:rsidRPr="00F06F1A">
        <w:rPr>
          <w:szCs w:val="28"/>
        </w:rPr>
        <w:t xml:space="preserve"> район, государством, физическими и юридическими лицами в соответствии с федеральными законами.</w:t>
      </w:r>
    </w:p>
    <w:p w:rsidR="00253E69" w:rsidRPr="008B39B1" w:rsidRDefault="00253E69" w:rsidP="008941CD">
      <w:pPr>
        <w:pStyle w:val="ConsNormal0"/>
        <w:ind w:firstLine="0"/>
        <w:jc w:val="both"/>
        <w:rPr>
          <w:rFonts w:ascii="Times New Roman" w:hAnsi="Times New Roman"/>
          <w:sz w:val="28"/>
          <w:szCs w:val="28"/>
        </w:rPr>
      </w:pPr>
    </w:p>
    <w:p w:rsidR="0073273A" w:rsidRPr="00F06F1A" w:rsidRDefault="0073273A" w:rsidP="00F769FC">
      <w:pPr>
        <w:pStyle w:val="ConsNormal0"/>
        <w:ind w:firstLine="851"/>
        <w:jc w:val="both"/>
        <w:rPr>
          <w:rFonts w:ascii="Times New Roman" w:hAnsi="Times New Roman"/>
          <w:b/>
          <w:sz w:val="28"/>
          <w:szCs w:val="28"/>
        </w:rPr>
      </w:pPr>
      <w:r w:rsidRPr="00F06F1A">
        <w:rPr>
          <w:rFonts w:ascii="Times New Roman" w:hAnsi="Times New Roman"/>
          <w:b/>
          <w:sz w:val="28"/>
          <w:szCs w:val="28"/>
        </w:rPr>
        <w:t xml:space="preserve">Статья </w:t>
      </w:r>
      <w:r w:rsidR="00696180" w:rsidRPr="00F06F1A">
        <w:rPr>
          <w:rFonts w:ascii="Times New Roman" w:hAnsi="Times New Roman"/>
          <w:b/>
          <w:sz w:val="28"/>
          <w:szCs w:val="28"/>
        </w:rPr>
        <w:t>8</w:t>
      </w:r>
      <w:r w:rsidR="007056B5" w:rsidRPr="00F06F1A">
        <w:rPr>
          <w:rFonts w:ascii="Times New Roman" w:hAnsi="Times New Roman"/>
          <w:b/>
          <w:sz w:val="28"/>
          <w:szCs w:val="28"/>
        </w:rPr>
        <w:t>4</w:t>
      </w:r>
      <w:r w:rsidRPr="00F06F1A">
        <w:rPr>
          <w:rFonts w:ascii="Times New Roman" w:hAnsi="Times New Roman"/>
          <w:b/>
          <w:sz w:val="28"/>
          <w:szCs w:val="28"/>
        </w:rPr>
        <w:t xml:space="preserve">. Ответственность органов местного самоуправления, депутатов Совета, </w:t>
      </w:r>
      <w:r w:rsidR="00244642" w:rsidRPr="00F06F1A">
        <w:rPr>
          <w:rFonts w:ascii="Times New Roman" w:hAnsi="Times New Roman"/>
          <w:b/>
          <w:sz w:val="28"/>
          <w:szCs w:val="28"/>
        </w:rPr>
        <w:t>главы района</w:t>
      </w:r>
      <w:r w:rsidRPr="00F06F1A">
        <w:rPr>
          <w:rFonts w:ascii="Times New Roman" w:hAnsi="Times New Roman"/>
          <w:b/>
          <w:sz w:val="28"/>
          <w:szCs w:val="28"/>
        </w:rPr>
        <w:t xml:space="preserve"> перед населением</w:t>
      </w:r>
    </w:p>
    <w:p w:rsidR="0073273A" w:rsidRPr="00F06F1A" w:rsidRDefault="0073273A" w:rsidP="00F769FC">
      <w:pPr>
        <w:pStyle w:val="ConsNormal0"/>
        <w:tabs>
          <w:tab w:val="left" w:pos="-140"/>
          <w:tab w:val="left" w:pos="0"/>
        </w:tabs>
        <w:ind w:firstLine="851"/>
        <w:jc w:val="both"/>
        <w:rPr>
          <w:rFonts w:ascii="Times New Roman" w:hAnsi="Times New Roman"/>
          <w:sz w:val="28"/>
          <w:szCs w:val="28"/>
        </w:rPr>
      </w:pPr>
      <w:r w:rsidRPr="00F06F1A">
        <w:rPr>
          <w:rFonts w:ascii="Times New Roman" w:hAnsi="Times New Roman"/>
          <w:sz w:val="28"/>
          <w:szCs w:val="28"/>
        </w:rPr>
        <w:t xml:space="preserve">Население муниципального образования </w:t>
      </w:r>
      <w:r w:rsidR="00D96DE7" w:rsidRPr="00D96DE7">
        <w:rPr>
          <w:rFonts w:ascii="Times New Roman" w:hAnsi="Times New Roman"/>
          <w:sz w:val="28"/>
          <w:szCs w:val="28"/>
        </w:rPr>
        <w:t>Тихорецкий</w:t>
      </w:r>
      <w:r w:rsidRPr="00F06F1A">
        <w:rPr>
          <w:rFonts w:ascii="Times New Roman" w:hAnsi="Times New Roman"/>
          <w:sz w:val="28"/>
          <w:szCs w:val="28"/>
        </w:rPr>
        <w:t xml:space="preserve"> район вправе отозвать депутатов Совета, </w:t>
      </w:r>
      <w:r w:rsidR="00244642" w:rsidRPr="00F06F1A">
        <w:rPr>
          <w:rFonts w:ascii="Times New Roman" w:hAnsi="Times New Roman"/>
          <w:sz w:val="28"/>
          <w:szCs w:val="28"/>
        </w:rPr>
        <w:t>главу района</w:t>
      </w:r>
      <w:r w:rsidR="005C092B" w:rsidRPr="00F06F1A">
        <w:rPr>
          <w:rFonts w:ascii="Times New Roman" w:hAnsi="Times New Roman"/>
          <w:b/>
          <w:sz w:val="28"/>
          <w:szCs w:val="28"/>
        </w:rPr>
        <w:t xml:space="preserve"> </w:t>
      </w:r>
      <w:r w:rsidRPr="00F06F1A">
        <w:rPr>
          <w:rFonts w:ascii="Times New Roman" w:hAnsi="Times New Roman"/>
          <w:sz w:val="28"/>
          <w:szCs w:val="28"/>
        </w:rPr>
        <w:t>в соответствии с федеральным законодательством, законом Краснодарского края, настоящим уставом.</w:t>
      </w:r>
    </w:p>
    <w:p w:rsidR="00BC4C8D" w:rsidRPr="00887F75" w:rsidRDefault="00BC4C8D" w:rsidP="008941CD">
      <w:pPr>
        <w:pStyle w:val="211"/>
        <w:ind w:firstLine="0"/>
        <w:jc w:val="both"/>
        <w:rPr>
          <w:sz w:val="16"/>
          <w:szCs w:val="16"/>
        </w:rPr>
      </w:pPr>
    </w:p>
    <w:p w:rsidR="0073273A" w:rsidRPr="00F06F1A" w:rsidRDefault="0073273A" w:rsidP="00F769FC">
      <w:pPr>
        <w:pStyle w:val="211"/>
        <w:ind w:firstLine="851"/>
        <w:jc w:val="both"/>
        <w:rPr>
          <w:b/>
          <w:szCs w:val="28"/>
        </w:rPr>
      </w:pPr>
      <w:r w:rsidRPr="00F06F1A">
        <w:rPr>
          <w:b/>
          <w:szCs w:val="28"/>
        </w:rPr>
        <w:t xml:space="preserve">Статья </w:t>
      </w:r>
      <w:r w:rsidR="00696180" w:rsidRPr="00F06F1A">
        <w:rPr>
          <w:b/>
          <w:szCs w:val="28"/>
        </w:rPr>
        <w:t>8</w:t>
      </w:r>
      <w:r w:rsidR="007056B5" w:rsidRPr="00F06F1A">
        <w:rPr>
          <w:b/>
          <w:szCs w:val="28"/>
        </w:rPr>
        <w:t>5</w:t>
      </w:r>
      <w:r w:rsidRPr="00F06F1A">
        <w:rPr>
          <w:b/>
          <w:szCs w:val="28"/>
        </w:rPr>
        <w:t xml:space="preserve">. Ответственность органов местного самоуправления и должностных лиц местного самоуправления муниципального образования </w:t>
      </w:r>
      <w:r w:rsidR="00D96DE7" w:rsidRPr="00D96DE7">
        <w:rPr>
          <w:b/>
          <w:szCs w:val="28"/>
        </w:rPr>
        <w:t>Тихорецкий</w:t>
      </w:r>
      <w:r w:rsidRPr="00F06F1A">
        <w:rPr>
          <w:b/>
          <w:szCs w:val="28"/>
        </w:rPr>
        <w:t xml:space="preserve"> район перед государством</w:t>
      </w:r>
    </w:p>
    <w:p w:rsidR="0073273A" w:rsidRPr="00F06F1A" w:rsidRDefault="0073273A" w:rsidP="00F769FC">
      <w:pPr>
        <w:pStyle w:val="211"/>
        <w:ind w:firstLine="851"/>
        <w:jc w:val="both"/>
        <w:rPr>
          <w:szCs w:val="28"/>
        </w:rPr>
      </w:pPr>
      <w:r w:rsidRPr="00F06F1A">
        <w:rPr>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w:t>
      </w:r>
      <w:r w:rsidRPr="00F06F1A">
        <w:rPr>
          <w:szCs w:val="28"/>
        </w:rPr>
        <w:lastRenderedPageBreak/>
        <w:t>Федерации, федеральных конституционных законов, федеральных законов, Устава Краснодарского края, законов Краснодарского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3273A" w:rsidRDefault="0073273A" w:rsidP="00F769FC">
      <w:pPr>
        <w:pStyle w:val="ConsNormal0"/>
        <w:ind w:firstLine="851"/>
        <w:jc w:val="both"/>
        <w:rPr>
          <w:rFonts w:ascii="Times New Roman" w:hAnsi="Times New Roman"/>
          <w:sz w:val="28"/>
          <w:szCs w:val="28"/>
        </w:rPr>
      </w:pPr>
      <w:r w:rsidRPr="00F06F1A">
        <w:rPr>
          <w:rFonts w:ascii="Times New Roman" w:hAnsi="Times New Roman"/>
          <w:sz w:val="28"/>
          <w:szCs w:val="28"/>
        </w:rPr>
        <w:t>Совет</w:t>
      </w:r>
      <w:r w:rsidR="00EC7A36" w:rsidRPr="00F06F1A">
        <w:rPr>
          <w:rFonts w:ascii="Times New Roman" w:hAnsi="Times New Roman"/>
          <w:sz w:val="28"/>
          <w:szCs w:val="28"/>
        </w:rPr>
        <w:t>,</w:t>
      </w:r>
      <w:r w:rsidRPr="00F06F1A">
        <w:rPr>
          <w:rFonts w:ascii="Times New Roman" w:hAnsi="Times New Roman"/>
          <w:sz w:val="28"/>
          <w:szCs w:val="28"/>
        </w:rPr>
        <w:t xml:space="preserve"> </w:t>
      </w:r>
      <w:r w:rsidR="00244642" w:rsidRPr="00F06F1A">
        <w:rPr>
          <w:rFonts w:ascii="Times New Roman" w:hAnsi="Times New Roman"/>
          <w:sz w:val="28"/>
          <w:szCs w:val="28"/>
        </w:rPr>
        <w:t>глава района</w:t>
      </w:r>
      <w:r w:rsidR="001F0E50" w:rsidRPr="00F06F1A">
        <w:rPr>
          <w:rFonts w:ascii="Times New Roman" w:hAnsi="Times New Roman"/>
          <w:b/>
          <w:sz w:val="28"/>
          <w:szCs w:val="28"/>
        </w:rPr>
        <w:t xml:space="preserve"> </w:t>
      </w:r>
      <w:r w:rsidRPr="00F06F1A">
        <w:rPr>
          <w:rFonts w:ascii="Times New Roman" w:hAnsi="Times New Roman"/>
          <w:sz w:val="28"/>
          <w:szCs w:val="28"/>
        </w:rPr>
        <w:t>несут ответственность перед государством в порядке, установленном Федеральным законом от 06</w:t>
      </w:r>
      <w:r w:rsidR="00D96DE7">
        <w:rPr>
          <w:rFonts w:ascii="Times New Roman" w:hAnsi="Times New Roman"/>
          <w:sz w:val="28"/>
          <w:szCs w:val="28"/>
        </w:rPr>
        <w:t xml:space="preserve"> октября </w:t>
      </w:r>
      <w:r w:rsidRPr="00F06F1A">
        <w:rPr>
          <w:rFonts w:ascii="Times New Roman" w:hAnsi="Times New Roman"/>
          <w:sz w:val="28"/>
          <w:szCs w:val="28"/>
        </w:rPr>
        <w:t xml:space="preserve">2003 </w:t>
      </w:r>
      <w:r w:rsidR="00D96DE7">
        <w:rPr>
          <w:rFonts w:ascii="Times New Roman" w:hAnsi="Times New Roman"/>
          <w:sz w:val="28"/>
          <w:szCs w:val="28"/>
        </w:rPr>
        <w:t xml:space="preserve">года </w:t>
      </w:r>
      <w:r w:rsidRPr="00F06F1A">
        <w:rPr>
          <w:rFonts w:ascii="Times New Roman" w:hAnsi="Times New Roman"/>
          <w:sz w:val="28"/>
          <w:szCs w:val="28"/>
        </w:rPr>
        <w:t xml:space="preserve">№ 131-ФЗ </w:t>
      </w:r>
      <w:r w:rsidR="00634A37" w:rsidRPr="00F06F1A">
        <w:rPr>
          <w:rFonts w:ascii="Times New Roman" w:hAnsi="Times New Roman"/>
          <w:sz w:val="28"/>
          <w:szCs w:val="28"/>
        </w:rPr>
        <w:t>«</w:t>
      </w:r>
      <w:r w:rsidRPr="00F06F1A">
        <w:rPr>
          <w:rFonts w:ascii="Times New Roman" w:hAnsi="Times New Roman"/>
          <w:sz w:val="28"/>
          <w:szCs w:val="28"/>
        </w:rPr>
        <w:t>Об общих принципах организации местного самоуправления в Российской Федерации</w:t>
      </w:r>
      <w:r w:rsidR="00634A37" w:rsidRPr="00F06F1A">
        <w:rPr>
          <w:rFonts w:ascii="Times New Roman" w:hAnsi="Times New Roman"/>
          <w:sz w:val="28"/>
          <w:szCs w:val="28"/>
        </w:rPr>
        <w:t>»</w:t>
      </w:r>
      <w:r w:rsidRPr="00F06F1A">
        <w:rPr>
          <w:rFonts w:ascii="Times New Roman" w:hAnsi="Times New Roman"/>
          <w:sz w:val="28"/>
          <w:szCs w:val="28"/>
        </w:rPr>
        <w:t>.</w:t>
      </w:r>
    </w:p>
    <w:p w:rsidR="00366BB9" w:rsidRPr="00F06F1A" w:rsidRDefault="00366BB9" w:rsidP="00F769FC">
      <w:pPr>
        <w:pStyle w:val="ConsNormal0"/>
        <w:ind w:firstLine="851"/>
        <w:jc w:val="both"/>
        <w:rPr>
          <w:rFonts w:ascii="Times New Roman" w:hAnsi="Times New Roman"/>
          <w:sz w:val="28"/>
          <w:szCs w:val="28"/>
        </w:rPr>
      </w:pPr>
    </w:p>
    <w:p w:rsidR="003941F7" w:rsidRPr="00F06F1A" w:rsidRDefault="003941F7" w:rsidP="00F769FC">
      <w:pPr>
        <w:ind w:firstLine="851"/>
        <w:jc w:val="both"/>
        <w:rPr>
          <w:b/>
          <w:sz w:val="28"/>
          <w:szCs w:val="28"/>
        </w:rPr>
      </w:pPr>
      <w:r w:rsidRPr="00F06F1A">
        <w:rPr>
          <w:b/>
          <w:sz w:val="28"/>
          <w:szCs w:val="28"/>
        </w:rPr>
        <w:t xml:space="preserve">Статья </w:t>
      </w:r>
      <w:r w:rsidR="00BF173F" w:rsidRPr="00F06F1A">
        <w:rPr>
          <w:b/>
          <w:sz w:val="28"/>
          <w:szCs w:val="28"/>
        </w:rPr>
        <w:t>8</w:t>
      </w:r>
      <w:r w:rsidR="007056B5" w:rsidRPr="00F06F1A">
        <w:rPr>
          <w:b/>
          <w:sz w:val="28"/>
          <w:szCs w:val="28"/>
        </w:rPr>
        <w:t>6</w:t>
      </w:r>
      <w:r w:rsidRPr="00F06F1A">
        <w:rPr>
          <w:b/>
          <w:sz w:val="28"/>
          <w:szCs w:val="28"/>
        </w:rPr>
        <w:t>. Удаление главы района в отставку</w:t>
      </w:r>
    </w:p>
    <w:p w:rsidR="003941F7" w:rsidRPr="00F06F1A" w:rsidRDefault="00D96DE7" w:rsidP="00F769FC">
      <w:pPr>
        <w:ind w:firstLine="851"/>
        <w:jc w:val="both"/>
        <w:rPr>
          <w:sz w:val="28"/>
          <w:szCs w:val="28"/>
        </w:rPr>
      </w:pPr>
      <w:r>
        <w:rPr>
          <w:sz w:val="28"/>
          <w:szCs w:val="28"/>
        </w:rPr>
        <w:t>1.</w:t>
      </w:r>
      <w:r w:rsidR="003941F7" w:rsidRPr="00F06F1A">
        <w:rPr>
          <w:sz w:val="28"/>
          <w:szCs w:val="28"/>
        </w:rPr>
        <w:t>Совет в соответствии с Федеральным законом от 06</w:t>
      </w:r>
      <w:r>
        <w:rPr>
          <w:sz w:val="28"/>
          <w:szCs w:val="28"/>
        </w:rPr>
        <w:t xml:space="preserve"> октября </w:t>
      </w:r>
      <w:r w:rsidR="003941F7" w:rsidRPr="00F06F1A">
        <w:rPr>
          <w:sz w:val="28"/>
          <w:szCs w:val="28"/>
        </w:rPr>
        <w:t xml:space="preserve">2003 </w:t>
      </w:r>
      <w:r>
        <w:rPr>
          <w:sz w:val="28"/>
          <w:szCs w:val="28"/>
        </w:rPr>
        <w:t xml:space="preserve">года </w:t>
      </w:r>
      <w:r w:rsidR="003941F7" w:rsidRPr="00F06F1A">
        <w:rPr>
          <w:sz w:val="28"/>
          <w:szCs w:val="28"/>
        </w:rPr>
        <w:t>№ 131-ФЗ «Об общих принципах организации местного самоуправления в Российской Федерации» вправе удалить главу района в отставку по инициативе депутатов Совета или по инициативе главы администрации (губернатора) Краснодарского края.</w:t>
      </w:r>
    </w:p>
    <w:p w:rsidR="003941F7" w:rsidRPr="00F06F1A" w:rsidRDefault="00D96DE7" w:rsidP="00F769FC">
      <w:pPr>
        <w:ind w:firstLine="851"/>
        <w:jc w:val="both"/>
        <w:rPr>
          <w:sz w:val="28"/>
          <w:szCs w:val="28"/>
        </w:rPr>
      </w:pPr>
      <w:r>
        <w:rPr>
          <w:sz w:val="28"/>
          <w:szCs w:val="28"/>
        </w:rPr>
        <w:t>2.</w:t>
      </w:r>
      <w:r w:rsidR="003941F7" w:rsidRPr="00F06F1A">
        <w:rPr>
          <w:sz w:val="28"/>
          <w:szCs w:val="28"/>
        </w:rPr>
        <w:t>Основаниями для удаления главы района в отставку являются:</w:t>
      </w:r>
    </w:p>
    <w:p w:rsidR="003941F7" w:rsidRPr="00F06F1A" w:rsidRDefault="00D96DE7" w:rsidP="00F769FC">
      <w:pPr>
        <w:ind w:firstLine="851"/>
        <w:jc w:val="both"/>
        <w:rPr>
          <w:sz w:val="28"/>
          <w:szCs w:val="28"/>
        </w:rPr>
      </w:pPr>
      <w:proofErr w:type="gramStart"/>
      <w:r>
        <w:rPr>
          <w:sz w:val="28"/>
          <w:szCs w:val="28"/>
        </w:rPr>
        <w:t>1)</w:t>
      </w:r>
      <w:r w:rsidR="003941F7" w:rsidRPr="00F06F1A">
        <w:rPr>
          <w:sz w:val="28"/>
          <w:szCs w:val="28"/>
        </w:rPr>
        <w:t>решения</w:t>
      </w:r>
      <w:proofErr w:type="gramEnd"/>
      <w:r w:rsidR="003941F7" w:rsidRPr="00F06F1A">
        <w:rPr>
          <w:sz w:val="28"/>
          <w:szCs w:val="28"/>
        </w:rPr>
        <w:t>, действия (бездействие) главы района</w:t>
      </w:r>
      <w:r w:rsidR="003941F7" w:rsidRPr="00F06F1A">
        <w:rPr>
          <w:b/>
          <w:sz w:val="28"/>
          <w:szCs w:val="28"/>
        </w:rPr>
        <w:t xml:space="preserve">, </w:t>
      </w:r>
      <w:r w:rsidR="003941F7" w:rsidRPr="00F06F1A">
        <w:rPr>
          <w:sz w:val="28"/>
          <w:szCs w:val="28"/>
        </w:rPr>
        <w:t>повлекшие (повлекшее) наступление последствий, предусмотренных пунктами 2 и 3 части 1 статьи</w:t>
      </w:r>
      <w:r w:rsidR="00366BB9">
        <w:rPr>
          <w:sz w:val="28"/>
          <w:szCs w:val="28"/>
        </w:rPr>
        <w:t xml:space="preserve">           </w:t>
      </w:r>
      <w:r w:rsidR="003941F7" w:rsidRPr="00F06F1A">
        <w:rPr>
          <w:sz w:val="28"/>
          <w:szCs w:val="28"/>
        </w:rPr>
        <w:t xml:space="preserve"> 75 Федерального закона от 06</w:t>
      </w:r>
      <w:r>
        <w:rPr>
          <w:sz w:val="28"/>
          <w:szCs w:val="28"/>
        </w:rPr>
        <w:t xml:space="preserve"> октября </w:t>
      </w:r>
      <w:r w:rsidR="003941F7" w:rsidRPr="00F06F1A">
        <w:rPr>
          <w:sz w:val="28"/>
          <w:szCs w:val="28"/>
        </w:rPr>
        <w:t>2003</w:t>
      </w:r>
      <w:r>
        <w:rPr>
          <w:sz w:val="28"/>
          <w:szCs w:val="28"/>
        </w:rPr>
        <w:t xml:space="preserve"> года</w:t>
      </w:r>
      <w:r w:rsidR="003941F7" w:rsidRPr="00F06F1A">
        <w:rPr>
          <w:sz w:val="28"/>
          <w:szCs w:val="28"/>
        </w:rPr>
        <w:t xml:space="preserve"> № 131-ФЗ «Об общих принципах организации местного самоуправления в Российской Федерации»;</w:t>
      </w:r>
    </w:p>
    <w:p w:rsidR="003941F7" w:rsidRPr="00F06F1A" w:rsidRDefault="00D96DE7" w:rsidP="00F769FC">
      <w:pPr>
        <w:ind w:firstLine="851"/>
        <w:jc w:val="both"/>
        <w:rPr>
          <w:sz w:val="28"/>
          <w:szCs w:val="28"/>
        </w:rPr>
      </w:pPr>
      <w:r>
        <w:rPr>
          <w:sz w:val="28"/>
          <w:szCs w:val="28"/>
        </w:rPr>
        <w:t>2)</w:t>
      </w:r>
      <w:r w:rsidR="003941F7" w:rsidRPr="00F06F1A">
        <w:rPr>
          <w:sz w:val="28"/>
          <w:szCs w:val="28"/>
        </w:rPr>
        <w:t>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w:t>
      </w:r>
      <w:r>
        <w:rPr>
          <w:sz w:val="28"/>
          <w:szCs w:val="28"/>
        </w:rPr>
        <w:t xml:space="preserve"> октября </w:t>
      </w:r>
      <w:r w:rsidR="003941F7" w:rsidRPr="00F06F1A">
        <w:rPr>
          <w:sz w:val="28"/>
          <w:szCs w:val="28"/>
        </w:rPr>
        <w:t xml:space="preserve">2003 </w:t>
      </w:r>
      <w:r>
        <w:rPr>
          <w:sz w:val="28"/>
          <w:szCs w:val="28"/>
        </w:rPr>
        <w:t xml:space="preserve">года </w:t>
      </w:r>
      <w:r w:rsidR="003941F7" w:rsidRPr="00F06F1A">
        <w:rPr>
          <w:sz w:val="28"/>
          <w:szCs w:val="28"/>
        </w:rPr>
        <w:t>№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3941F7" w:rsidRPr="00F06F1A" w:rsidRDefault="00D96DE7" w:rsidP="00F769FC">
      <w:pPr>
        <w:ind w:firstLine="851"/>
        <w:jc w:val="both"/>
        <w:rPr>
          <w:sz w:val="28"/>
          <w:szCs w:val="28"/>
        </w:rPr>
      </w:pPr>
      <w:r>
        <w:rPr>
          <w:sz w:val="28"/>
          <w:szCs w:val="28"/>
        </w:rPr>
        <w:t>3)</w:t>
      </w:r>
      <w:r w:rsidR="003941F7" w:rsidRPr="00F06F1A">
        <w:rPr>
          <w:sz w:val="28"/>
          <w:szCs w:val="28"/>
        </w:rPr>
        <w:t>неудовлетворительная оценка деятельности главы района Советом по результатам его ежегодного отчета перед Советом, данная два раза подряд;</w:t>
      </w:r>
    </w:p>
    <w:p w:rsidR="003941F7" w:rsidRPr="00F06F1A" w:rsidRDefault="00D96DE7" w:rsidP="00F769FC">
      <w:pPr>
        <w:pStyle w:val="ConsPlusNormal"/>
        <w:ind w:firstLine="851"/>
        <w:jc w:val="both"/>
        <w:outlineLvl w:val="1"/>
        <w:rPr>
          <w:rFonts w:ascii="Times New Roman" w:eastAsia="Calibri" w:hAnsi="Times New Roman" w:cs="Times New Roman"/>
          <w:kern w:val="0"/>
          <w:sz w:val="28"/>
          <w:szCs w:val="28"/>
          <w:lang w:eastAsia="en-US" w:bidi="ar-SA"/>
        </w:rPr>
      </w:pPr>
      <w:r>
        <w:rPr>
          <w:rFonts w:ascii="Times New Roman" w:hAnsi="Times New Roman" w:cs="Times New Roman"/>
          <w:sz w:val="28"/>
          <w:szCs w:val="28"/>
        </w:rPr>
        <w:t>4)</w:t>
      </w:r>
      <w:r w:rsidR="00253E69" w:rsidRPr="00253E69">
        <w:rPr>
          <w:rFonts w:ascii="Times New Roman" w:eastAsia="Calibri" w:hAnsi="Times New Roman" w:cs="Times New Roman"/>
          <w:kern w:val="0"/>
          <w:sz w:val="28"/>
          <w:szCs w:val="28"/>
          <w:lang w:eastAsia="en-US" w:bidi="ar-SA"/>
        </w:rPr>
        <w:t>несоблюдение ограничений, запретов, неисполнение обязанностей, которые установлены Федеральным законом от 25</w:t>
      </w:r>
      <w:r w:rsidR="00253E69">
        <w:rPr>
          <w:rFonts w:ascii="Times New Roman" w:eastAsia="Calibri" w:hAnsi="Times New Roman" w:cs="Times New Roman"/>
          <w:kern w:val="0"/>
          <w:sz w:val="28"/>
          <w:szCs w:val="28"/>
          <w:lang w:eastAsia="en-US" w:bidi="ar-SA"/>
        </w:rPr>
        <w:t xml:space="preserve"> декабря </w:t>
      </w:r>
      <w:r w:rsidR="00253E69" w:rsidRPr="00253E69">
        <w:rPr>
          <w:rFonts w:ascii="Times New Roman" w:eastAsia="Calibri" w:hAnsi="Times New Roman" w:cs="Times New Roman"/>
          <w:kern w:val="0"/>
          <w:sz w:val="28"/>
          <w:szCs w:val="28"/>
          <w:lang w:eastAsia="en-US" w:bidi="ar-SA"/>
        </w:rPr>
        <w:t xml:space="preserve">2008 </w:t>
      </w:r>
      <w:r w:rsidR="00253E69">
        <w:rPr>
          <w:rFonts w:ascii="Times New Roman" w:eastAsia="Calibri" w:hAnsi="Times New Roman" w:cs="Times New Roman"/>
          <w:kern w:val="0"/>
          <w:sz w:val="28"/>
          <w:szCs w:val="28"/>
          <w:lang w:eastAsia="en-US" w:bidi="ar-SA"/>
        </w:rPr>
        <w:t>года</w:t>
      </w:r>
      <w:r w:rsidR="004276F1">
        <w:rPr>
          <w:rFonts w:ascii="Times New Roman" w:eastAsia="Calibri" w:hAnsi="Times New Roman" w:cs="Times New Roman"/>
          <w:kern w:val="0"/>
          <w:sz w:val="28"/>
          <w:szCs w:val="28"/>
          <w:lang w:eastAsia="en-US" w:bidi="ar-SA"/>
        </w:rPr>
        <w:t xml:space="preserve"> </w:t>
      </w:r>
      <w:r w:rsidR="00253E69" w:rsidRPr="00253E69">
        <w:rPr>
          <w:rFonts w:ascii="Times New Roman" w:eastAsia="Calibri" w:hAnsi="Times New Roman" w:cs="Times New Roman"/>
          <w:kern w:val="0"/>
          <w:sz w:val="28"/>
          <w:szCs w:val="28"/>
          <w:lang w:eastAsia="en-US" w:bidi="ar-SA"/>
        </w:rPr>
        <w:t>№ 273-ФЗ «О противодействии коррупции», Федеральным законом от 03</w:t>
      </w:r>
      <w:r w:rsidR="00253E69">
        <w:rPr>
          <w:rFonts w:ascii="Times New Roman" w:eastAsia="Calibri" w:hAnsi="Times New Roman" w:cs="Times New Roman"/>
          <w:kern w:val="0"/>
          <w:sz w:val="28"/>
          <w:szCs w:val="28"/>
          <w:lang w:eastAsia="en-US" w:bidi="ar-SA"/>
        </w:rPr>
        <w:t xml:space="preserve"> декабря             </w:t>
      </w:r>
      <w:r w:rsidR="00253E69" w:rsidRPr="00253E69">
        <w:rPr>
          <w:rFonts w:ascii="Times New Roman" w:eastAsia="Calibri" w:hAnsi="Times New Roman" w:cs="Times New Roman"/>
          <w:kern w:val="0"/>
          <w:sz w:val="28"/>
          <w:szCs w:val="28"/>
          <w:lang w:eastAsia="en-US" w:bidi="ar-SA"/>
        </w:rPr>
        <w:t xml:space="preserve">2012 </w:t>
      </w:r>
      <w:r w:rsidR="00253E69">
        <w:rPr>
          <w:rFonts w:ascii="Times New Roman" w:eastAsia="Calibri" w:hAnsi="Times New Roman" w:cs="Times New Roman"/>
          <w:kern w:val="0"/>
          <w:sz w:val="28"/>
          <w:szCs w:val="28"/>
          <w:lang w:eastAsia="en-US" w:bidi="ar-SA"/>
        </w:rPr>
        <w:t xml:space="preserve">года </w:t>
      </w:r>
      <w:r w:rsidR="00253E69" w:rsidRPr="00253E69">
        <w:rPr>
          <w:rFonts w:ascii="Times New Roman" w:eastAsia="Calibri" w:hAnsi="Times New Roman" w:cs="Times New Roman"/>
          <w:kern w:val="0"/>
          <w:sz w:val="28"/>
          <w:szCs w:val="28"/>
          <w:lang w:eastAsia="en-US" w:bidi="ar-SA"/>
        </w:rPr>
        <w:t>№ 230-ФЗ «О контроле за соответствием расходов лиц, замещающих государственные должности, и иных лиц их доходам», Федеральным законом от 07</w:t>
      </w:r>
      <w:r w:rsidR="00253E69">
        <w:rPr>
          <w:rFonts w:ascii="Times New Roman" w:eastAsia="Calibri" w:hAnsi="Times New Roman" w:cs="Times New Roman"/>
          <w:kern w:val="0"/>
          <w:sz w:val="28"/>
          <w:szCs w:val="28"/>
          <w:lang w:eastAsia="en-US" w:bidi="ar-SA"/>
        </w:rPr>
        <w:t xml:space="preserve"> мая 2</w:t>
      </w:r>
      <w:r w:rsidR="00253E69" w:rsidRPr="00253E69">
        <w:rPr>
          <w:rFonts w:ascii="Times New Roman" w:eastAsia="Calibri" w:hAnsi="Times New Roman" w:cs="Times New Roman"/>
          <w:kern w:val="0"/>
          <w:sz w:val="28"/>
          <w:szCs w:val="28"/>
          <w:lang w:eastAsia="en-US" w:bidi="ar-SA"/>
        </w:rPr>
        <w:t xml:space="preserve">013 </w:t>
      </w:r>
      <w:r w:rsidR="00253E69">
        <w:rPr>
          <w:rFonts w:ascii="Times New Roman" w:eastAsia="Calibri" w:hAnsi="Times New Roman" w:cs="Times New Roman"/>
          <w:kern w:val="0"/>
          <w:sz w:val="28"/>
          <w:szCs w:val="28"/>
          <w:lang w:eastAsia="en-US" w:bidi="ar-SA"/>
        </w:rPr>
        <w:t xml:space="preserve">года </w:t>
      </w:r>
      <w:r w:rsidR="00253E69" w:rsidRPr="00253E69">
        <w:rPr>
          <w:rFonts w:ascii="Times New Roman" w:eastAsia="Calibri" w:hAnsi="Times New Roman" w:cs="Times New Roman"/>
          <w:kern w:val="0"/>
          <w:sz w:val="28"/>
          <w:szCs w:val="28"/>
          <w:lang w:eastAsia="en-US" w:bidi="ar-SA"/>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941F7" w:rsidRDefault="00D96DE7" w:rsidP="00F769FC">
      <w:pPr>
        <w:widowControl/>
        <w:suppressAutoHyphens w:val="0"/>
        <w:autoSpaceDE w:val="0"/>
        <w:autoSpaceDN w:val="0"/>
        <w:adjustRightInd w:val="0"/>
        <w:ind w:firstLine="851"/>
        <w:jc w:val="both"/>
        <w:rPr>
          <w:rFonts w:eastAsia="Calibri"/>
          <w:bCs/>
          <w:kern w:val="0"/>
          <w:sz w:val="28"/>
          <w:szCs w:val="28"/>
        </w:rPr>
      </w:pPr>
      <w:r>
        <w:rPr>
          <w:rFonts w:eastAsia="Calibri"/>
          <w:bCs/>
          <w:kern w:val="0"/>
          <w:sz w:val="28"/>
          <w:szCs w:val="28"/>
        </w:rPr>
        <w:t>5)</w:t>
      </w:r>
      <w:r w:rsidR="003941F7" w:rsidRPr="00F06F1A">
        <w:rPr>
          <w:rFonts w:eastAsia="Calibri"/>
          <w:bCs/>
          <w:kern w:val="0"/>
          <w:sz w:val="28"/>
          <w:szCs w:val="28"/>
        </w:rPr>
        <w:t xml:space="preserve">допущение главой </w:t>
      </w:r>
      <w:r w:rsidR="003941F7" w:rsidRPr="00F06F1A">
        <w:rPr>
          <w:sz w:val="28"/>
          <w:szCs w:val="28"/>
        </w:rPr>
        <w:t xml:space="preserve">района, </w:t>
      </w:r>
      <w:r w:rsidR="003941F7" w:rsidRPr="00F06F1A">
        <w:rPr>
          <w:rFonts w:eastAsia="Calibri"/>
          <w:bCs/>
          <w:kern w:val="0"/>
          <w:sz w:val="28"/>
          <w:szCs w:val="28"/>
        </w:rPr>
        <w:t xml:space="preserve">местной администрацией, иными органами и должностными лицами местного самоуправления муниципального образования </w:t>
      </w:r>
      <w:r w:rsidRPr="00D96DE7">
        <w:rPr>
          <w:rFonts w:eastAsia="Calibri"/>
          <w:bCs/>
          <w:kern w:val="0"/>
          <w:sz w:val="28"/>
          <w:szCs w:val="28"/>
        </w:rPr>
        <w:t>Тихорецкий</w:t>
      </w:r>
      <w:r w:rsidR="003941F7" w:rsidRPr="00F06F1A">
        <w:rPr>
          <w:rFonts w:eastAsia="Calibri"/>
          <w:bCs/>
          <w:kern w:val="0"/>
          <w:sz w:val="28"/>
          <w:szCs w:val="28"/>
        </w:rPr>
        <w:t xml:space="preserve"> район и подведомственными организациями массового нарушения государственных гарантий равенства прав и свобод человека и </w:t>
      </w:r>
      <w:r w:rsidR="003941F7" w:rsidRPr="00F06F1A">
        <w:rPr>
          <w:rFonts w:eastAsia="Calibri"/>
          <w:bCs/>
          <w:kern w:val="0"/>
          <w:sz w:val="28"/>
          <w:szCs w:val="28"/>
        </w:rPr>
        <w:lastRenderedPageBreak/>
        <w:t>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941F7" w:rsidRPr="00F06F1A" w:rsidRDefault="00D96DE7" w:rsidP="00F769FC">
      <w:pPr>
        <w:autoSpaceDE w:val="0"/>
        <w:ind w:firstLine="851"/>
        <w:jc w:val="both"/>
        <w:rPr>
          <w:sz w:val="28"/>
          <w:szCs w:val="28"/>
        </w:rPr>
      </w:pPr>
      <w:r>
        <w:rPr>
          <w:sz w:val="28"/>
          <w:szCs w:val="28"/>
        </w:rPr>
        <w:t>3.</w:t>
      </w:r>
      <w:r w:rsidR="003941F7" w:rsidRPr="00F06F1A">
        <w:rPr>
          <w:sz w:val="28"/>
          <w:szCs w:val="28"/>
        </w:rPr>
        <w:t>Инициатива депутатов Совета об удалении главы района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района в отставку. О выдвижении данной инициативы глава района и глава администрации (губернатор) Краснодарского края уведомляются не позднее дня, следующего за днем внесения указанного обращения в Совет.</w:t>
      </w:r>
    </w:p>
    <w:p w:rsidR="003941F7" w:rsidRPr="00F06F1A" w:rsidRDefault="00D96DE7" w:rsidP="00F769FC">
      <w:pPr>
        <w:autoSpaceDE w:val="0"/>
        <w:ind w:firstLine="851"/>
        <w:jc w:val="both"/>
        <w:rPr>
          <w:sz w:val="28"/>
          <w:szCs w:val="28"/>
        </w:rPr>
      </w:pPr>
      <w:r>
        <w:rPr>
          <w:sz w:val="28"/>
          <w:szCs w:val="28"/>
        </w:rPr>
        <w:t>4.</w:t>
      </w:r>
      <w:r w:rsidR="003941F7" w:rsidRPr="00F06F1A">
        <w:rPr>
          <w:sz w:val="28"/>
          <w:szCs w:val="28"/>
        </w:rPr>
        <w:t xml:space="preserve">Рассмотрение инициативы депутатов Совета об удалении главы </w:t>
      </w:r>
      <w:r w:rsidR="00252BD3" w:rsidRPr="00F06F1A">
        <w:rPr>
          <w:sz w:val="28"/>
          <w:szCs w:val="28"/>
        </w:rPr>
        <w:t xml:space="preserve">района </w:t>
      </w:r>
      <w:r w:rsidR="003941F7" w:rsidRPr="00F06F1A">
        <w:rPr>
          <w:sz w:val="28"/>
          <w:szCs w:val="28"/>
        </w:rPr>
        <w:t>в отставку осуществляется с учетом мнения главы администрации (губернатора) Краснодарского края.</w:t>
      </w:r>
    </w:p>
    <w:p w:rsidR="003941F7" w:rsidRPr="00F06F1A" w:rsidRDefault="00D96DE7" w:rsidP="00F769FC">
      <w:pPr>
        <w:autoSpaceDE w:val="0"/>
        <w:ind w:firstLine="851"/>
        <w:jc w:val="both"/>
        <w:rPr>
          <w:sz w:val="28"/>
          <w:szCs w:val="28"/>
        </w:rPr>
      </w:pPr>
      <w:r>
        <w:rPr>
          <w:sz w:val="28"/>
          <w:szCs w:val="28"/>
        </w:rPr>
        <w:t>5.</w:t>
      </w:r>
      <w:r w:rsidR="003941F7" w:rsidRPr="00F06F1A">
        <w:rPr>
          <w:sz w:val="28"/>
          <w:szCs w:val="28"/>
        </w:rPr>
        <w:t xml:space="preserve">В случае, если при рассмотрении инициативы депутатов Совета об удалении главы </w:t>
      </w:r>
      <w:r w:rsidR="00252BD3" w:rsidRPr="00F06F1A">
        <w:rPr>
          <w:sz w:val="28"/>
          <w:szCs w:val="28"/>
        </w:rPr>
        <w:t xml:space="preserve">района </w:t>
      </w:r>
      <w:r w:rsidR="003941F7" w:rsidRPr="00F06F1A">
        <w:rPr>
          <w:sz w:val="28"/>
          <w:szCs w:val="28"/>
        </w:rPr>
        <w:t xml:space="preserve">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w:t>
      </w:r>
      <w:r w:rsidR="00252BD3" w:rsidRPr="00F06F1A">
        <w:rPr>
          <w:sz w:val="28"/>
          <w:szCs w:val="28"/>
        </w:rPr>
        <w:t>района</w:t>
      </w:r>
      <w:r w:rsidR="003941F7" w:rsidRPr="00F06F1A">
        <w:rPr>
          <w:sz w:val="28"/>
          <w:szCs w:val="28"/>
        </w:rPr>
        <w:t xml:space="preserve">, повлекших (повлекшего) наступление последствий, предусмотренных пунктами 2 и 3 части 1 статьи </w:t>
      </w:r>
      <w:r>
        <w:rPr>
          <w:sz w:val="28"/>
          <w:szCs w:val="28"/>
        </w:rPr>
        <w:t xml:space="preserve">    </w:t>
      </w:r>
      <w:r w:rsidR="00366BB9">
        <w:rPr>
          <w:sz w:val="28"/>
          <w:szCs w:val="28"/>
        </w:rPr>
        <w:t xml:space="preserve">             </w:t>
      </w:r>
      <w:r>
        <w:rPr>
          <w:sz w:val="28"/>
          <w:szCs w:val="28"/>
        </w:rPr>
        <w:t xml:space="preserve">  </w:t>
      </w:r>
      <w:r w:rsidR="003941F7" w:rsidRPr="00F06F1A">
        <w:rPr>
          <w:sz w:val="28"/>
          <w:szCs w:val="28"/>
        </w:rPr>
        <w:t>75 Федерального закона от 06</w:t>
      </w:r>
      <w:r>
        <w:rPr>
          <w:sz w:val="28"/>
          <w:szCs w:val="28"/>
        </w:rPr>
        <w:t xml:space="preserve"> октября </w:t>
      </w:r>
      <w:r w:rsidR="003941F7" w:rsidRPr="00F06F1A">
        <w:rPr>
          <w:sz w:val="28"/>
          <w:szCs w:val="28"/>
        </w:rPr>
        <w:t xml:space="preserve">2003 </w:t>
      </w:r>
      <w:r>
        <w:rPr>
          <w:sz w:val="28"/>
          <w:szCs w:val="28"/>
        </w:rPr>
        <w:t xml:space="preserve">года </w:t>
      </w:r>
      <w:r w:rsidR="003941F7" w:rsidRPr="00F06F1A">
        <w:rPr>
          <w:sz w:val="28"/>
          <w:szCs w:val="28"/>
        </w:rPr>
        <w:t xml:space="preserve">№ 131-ФЗ «Об общих принципах организации местного самоуправления в Российской Федерации», решение об удалении главы </w:t>
      </w:r>
      <w:r w:rsidR="00252BD3" w:rsidRPr="00F06F1A">
        <w:rPr>
          <w:sz w:val="28"/>
          <w:szCs w:val="28"/>
        </w:rPr>
        <w:t xml:space="preserve">района </w:t>
      </w:r>
      <w:r w:rsidR="003941F7" w:rsidRPr="00F06F1A">
        <w:rPr>
          <w:sz w:val="28"/>
          <w:szCs w:val="28"/>
        </w:rPr>
        <w:t>в отставку может быть принято только при согласии главы администрации (губернатора) Краснодарского края.</w:t>
      </w:r>
    </w:p>
    <w:p w:rsidR="003941F7" w:rsidRPr="00F06F1A" w:rsidRDefault="00D96DE7" w:rsidP="00F769FC">
      <w:pPr>
        <w:autoSpaceDE w:val="0"/>
        <w:ind w:firstLine="851"/>
        <w:jc w:val="both"/>
        <w:rPr>
          <w:sz w:val="28"/>
          <w:szCs w:val="28"/>
        </w:rPr>
      </w:pPr>
      <w:r>
        <w:rPr>
          <w:sz w:val="28"/>
          <w:szCs w:val="28"/>
        </w:rPr>
        <w:t>6.</w:t>
      </w:r>
      <w:r w:rsidR="003941F7" w:rsidRPr="00F06F1A">
        <w:rPr>
          <w:sz w:val="28"/>
          <w:szCs w:val="28"/>
        </w:rPr>
        <w:t xml:space="preserve">Инициатива главы администрации (губернатора) Краснодарского края об удалении главы </w:t>
      </w:r>
      <w:r w:rsidR="00252BD3" w:rsidRPr="00F06F1A">
        <w:rPr>
          <w:sz w:val="28"/>
          <w:szCs w:val="28"/>
        </w:rPr>
        <w:t xml:space="preserve">района </w:t>
      </w:r>
      <w:r w:rsidR="003941F7" w:rsidRPr="00F06F1A">
        <w:rPr>
          <w:sz w:val="28"/>
          <w:szCs w:val="28"/>
        </w:rPr>
        <w:t xml:space="preserve">в отставку оформляется в виде обращения, которое вносится в Совет вместе с проектом соответствующего решения Совета. </w:t>
      </w:r>
      <w:r w:rsidR="008941CD">
        <w:rPr>
          <w:sz w:val="28"/>
          <w:szCs w:val="28"/>
        </w:rPr>
        <w:t xml:space="preserve">   </w:t>
      </w:r>
      <w:r w:rsidR="00366BB9">
        <w:rPr>
          <w:sz w:val="28"/>
          <w:szCs w:val="28"/>
        </w:rPr>
        <w:t xml:space="preserve">                </w:t>
      </w:r>
      <w:r w:rsidR="008941CD">
        <w:rPr>
          <w:sz w:val="28"/>
          <w:szCs w:val="28"/>
        </w:rPr>
        <w:t xml:space="preserve">            </w:t>
      </w:r>
      <w:r w:rsidR="003941F7" w:rsidRPr="00F06F1A">
        <w:rPr>
          <w:sz w:val="28"/>
          <w:szCs w:val="28"/>
        </w:rPr>
        <w:t xml:space="preserve">О выдвижении данной инициативы глава </w:t>
      </w:r>
      <w:r w:rsidR="00252BD3" w:rsidRPr="00F06F1A">
        <w:rPr>
          <w:sz w:val="28"/>
          <w:szCs w:val="28"/>
        </w:rPr>
        <w:t xml:space="preserve">района </w:t>
      </w:r>
      <w:r w:rsidR="003941F7" w:rsidRPr="00F06F1A">
        <w:rPr>
          <w:sz w:val="28"/>
          <w:szCs w:val="28"/>
        </w:rPr>
        <w:t>уведомляется не позднее дня, следующего за днем внесения указанного обращения в Совет.</w:t>
      </w:r>
    </w:p>
    <w:p w:rsidR="003941F7" w:rsidRPr="00F06F1A" w:rsidRDefault="00D96DE7" w:rsidP="00F769FC">
      <w:pPr>
        <w:autoSpaceDE w:val="0"/>
        <w:ind w:firstLine="851"/>
        <w:jc w:val="both"/>
        <w:rPr>
          <w:sz w:val="28"/>
          <w:szCs w:val="28"/>
        </w:rPr>
      </w:pPr>
      <w:r>
        <w:rPr>
          <w:sz w:val="28"/>
          <w:szCs w:val="28"/>
        </w:rPr>
        <w:t>7.</w:t>
      </w:r>
      <w:r w:rsidR="003941F7" w:rsidRPr="00F06F1A">
        <w:rPr>
          <w:sz w:val="28"/>
          <w:szCs w:val="28"/>
        </w:rPr>
        <w:t xml:space="preserve">Рассмотрение инициативы депутатов Совета или главы администрации (губернатора) Краснодарского края об удалении главы </w:t>
      </w:r>
      <w:r w:rsidR="00252BD3" w:rsidRPr="00F06F1A">
        <w:rPr>
          <w:sz w:val="28"/>
          <w:szCs w:val="28"/>
        </w:rPr>
        <w:t xml:space="preserve">района </w:t>
      </w:r>
      <w:r w:rsidR="003941F7" w:rsidRPr="00F06F1A">
        <w:rPr>
          <w:sz w:val="28"/>
          <w:szCs w:val="28"/>
        </w:rPr>
        <w:t>в отставку осуществляется Советом в течение одного месяца со дня внесения соответствующего обращения.</w:t>
      </w:r>
    </w:p>
    <w:p w:rsidR="003941F7" w:rsidRPr="00F06F1A" w:rsidRDefault="00D96DE7" w:rsidP="00F769FC">
      <w:pPr>
        <w:autoSpaceDE w:val="0"/>
        <w:ind w:firstLine="851"/>
        <w:jc w:val="both"/>
        <w:rPr>
          <w:sz w:val="28"/>
          <w:szCs w:val="28"/>
        </w:rPr>
      </w:pPr>
      <w:r>
        <w:rPr>
          <w:sz w:val="28"/>
          <w:szCs w:val="28"/>
        </w:rPr>
        <w:t>8.</w:t>
      </w:r>
      <w:r w:rsidR="003941F7" w:rsidRPr="00F06F1A">
        <w:rPr>
          <w:sz w:val="28"/>
          <w:szCs w:val="28"/>
        </w:rPr>
        <w:t xml:space="preserve">Решение Совета об удалении главы </w:t>
      </w:r>
      <w:r w:rsidR="00252BD3" w:rsidRPr="00F06F1A">
        <w:rPr>
          <w:sz w:val="28"/>
          <w:szCs w:val="28"/>
        </w:rPr>
        <w:t xml:space="preserve">района </w:t>
      </w:r>
      <w:r w:rsidR="003941F7" w:rsidRPr="00F06F1A">
        <w:rPr>
          <w:sz w:val="28"/>
          <w:szCs w:val="28"/>
        </w:rPr>
        <w:t>в отставку считается принятым, если за него проголосовало не менее двух третей от установленной численности депутатов Совета.</w:t>
      </w:r>
    </w:p>
    <w:p w:rsidR="003941F7" w:rsidRPr="00F06F1A" w:rsidRDefault="00D96DE7" w:rsidP="00F769FC">
      <w:pPr>
        <w:autoSpaceDE w:val="0"/>
        <w:ind w:firstLine="851"/>
        <w:jc w:val="both"/>
        <w:rPr>
          <w:sz w:val="28"/>
          <w:szCs w:val="28"/>
        </w:rPr>
      </w:pPr>
      <w:r>
        <w:rPr>
          <w:sz w:val="28"/>
          <w:szCs w:val="28"/>
        </w:rPr>
        <w:t>9.</w:t>
      </w:r>
      <w:r w:rsidR="003941F7" w:rsidRPr="00F06F1A">
        <w:rPr>
          <w:sz w:val="28"/>
          <w:szCs w:val="28"/>
        </w:rPr>
        <w:t xml:space="preserve">Решение Совета об удалении главы </w:t>
      </w:r>
      <w:r w:rsidR="00252BD3" w:rsidRPr="00F06F1A">
        <w:rPr>
          <w:sz w:val="28"/>
          <w:szCs w:val="28"/>
        </w:rPr>
        <w:t xml:space="preserve">района </w:t>
      </w:r>
      <w:r w:rsidR="003941F7" w:rsidRPr="00F06F1A">
        <w:rPr>
          <w:sz w:val="28"/>
          <w:szCs w:val="28"/>
        </w:rPr>
        <w:t xml:space="preserve">в отставку подписывается председателем Совета. </w:t>
      </w:r>
    </w:p>
    <w:p w:rsidR="003941F7" w:rsidRPr="00F06F1A" w:rsidRDefault="00D96DE7" w:rsidP="00F769FC">
      <w:pPr>
        <w:autoSpaceDE w:val="0"/>
        <w:ind w:firstLine="851"/>
        <w:jc w:val="both"/>
        <w:rPr>
          <w:sz w:val="28"/>
          <w:szCs w:val="28"/>
        </w:rPr>
      </w:pPr>
      <w:r>
        <w:rPr>
          <w:sz w:val="28"/>
          <w:szCs w:val="28"/>
        </w:rPr>
        <w:t>10.</w:t>
      </w:r>
      <w:r w:rsidR="003941F7" w:rsidRPr="00F06F1A">
        <w:rPr>
          <w:sz w:val="28"/>
          <w:szCs w:val="28"/>
        </w:rPr>
        <w:t xml:space="preserve">При рассмотрении и принятии Советом решения об удалении главы </w:t>
      </w:r>
      <w:r w:rsidR="00252BD3" w:rsidRPr="00F06F1A">
        <w:rPr>
          <w:sz w:val="28"/>
          <w:szCs w:val="28"/>
        </w:rPr>
        <w:t xml:space="preserve">района </w:t>
      </w:r>
      <w:r w:rsidR="003941F7" w:rsidRPr="00F06F1A">
        <w:rPr>
          <w:sz w:val="28"/>
          <w:szCs w:val="28"/>
        </w:rPr>
        <w:t>в отставку должны быть обеспечены:</w:t>
      </w:r>
    </w:p>
    <w:p w:rsidR="003941F7" w:rsidRPr="00F06F1A" w:rsidRDefault="00D96DE7" w:rsidP="00F769FC">
      <w:pPr>
        <w:autoSpaceDE w:val="0"/>
        <w:ind w:firstLine="851"/>
        <w:jc w:val="both"/>
        <w:rPr>
          <w:sz w:val="28"/>
          <w:szCs w:val="28"/>
        </w:rPr>
      </w:pPr>
      <w:r>
        <w:rPr>
          <w:sz w:val="28"/>
          <w:szCs w:val="28"/>
        </w:rPr>
        <w:t>1)</w:t>
      </w:r>
      <w:r w:rsidR="003941F7" w:rsidRPr="00F06F1A">
        <w:rPr>
          <w:sz w:val="28"/>
          <w:szCs w:val="28"/>
        </w:rPr>
        <w:t xml:space="preserve">заблаговременное получение им уведомления о дате и месте проведения </w:t>
      </w:r>
      <w:r w:rsidR="003941F7" w:rsidRPr="00F06F1A">
        <w:rPr>
          <w:sz w:val="28"/>
          <w:szCs w:val="28"/>
        </w:rPr>
        <w:lastRenderedPageBreak/>
        <w:t>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3941F7" w:rsidRPr="00F06F1A" w:rsidRDefault="00D96DE7" w:rsidP="00F769FC">
      <w:pPr>
        <w:autoSpaceDE w:val="0"/>
        <w:ind w:firstLine="851"/>
        <w:jc w:val="both"/>
        <w:rPr>
          <w:sz w:val="28"/>
          <w:szCs w:val="28"/>
        </w:rPr>
      </w:pPr>
      <w:r>
        <w:rPr>
          <w:sz w:val="28"/>
          <w:szCs w:val="28"/>
        </w:rPr>
        <w:t>2)</w:t>
      </w:r>
      <w:r w:rsidR="003941F7" w:rsidRPr="00F06F1A">
        <w:rPr>
          <w:sz w:val="28"/>
          <w:szCs w:val="28"/>
        </w:rPr>
        <w:t>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3941F7" w:rsidRPr="00F06F1A" w:rsidRDefault="00D96DE7" w:rsidP="00F769FC">
      <w:pPr>
        <w:autoSpaceDE w:val="0"/>
        <w:ind w:firstLine="851"/>
        <w:jc w:val="both"/>
        <w:rPr>
          <w:sz w:val="28"/>
          <w:szCs w:val="28"/>
        </w:rPr>
      </w:pPr>
      <w:r>
        <w:rPr>
          <w:sz w:val="28"/>
          <w:szCs w:val="28"/>
        </w:rPr>
        <w:t>11.</w:t>
      </w:r>
      <w:r w:rsidR="003941F7" w:rsidRPr="00F06F1A">
        <w:rPr>
          <w:sz w:val="28"/>
          <w:szCs w:val="28"/>
        </w:rPr>
        <w:t xml:space="preserve">В случае, если глава </w:t>
      </w:r>
      <w:r w:rsidR="00252BD3" w:rsidRPr="00F06F1A">
        <w:rPr>
          <w:sz w:val="28"/>
          <w:szCs w:val="28"/>
        </w:rPr>
        <w:t xml:space="preserve">района </w:t>
      </w:r>
      <w:r w:rsidR="003941F7" w:rsidRPr="00F06F1A">
        <w:rPr>
          <w:sz w:val="28"/>
          <w:szCs w:val="28"/>
        </w:rPr>
        <w:t>не согласен с решением Совета об удалении его в отставку, он вправе в письменном виде изложить свое особое мнение.</w:t>
      </w:r>
    </w:p>
    <w:p w:rsidR="003941F7" w:rsidRPr="00F06F1A" w:rsidRDefault="00D96DE7" w:rsidP="00F769FC">
      <w:pPr>
        <w:autoSpaceDE w:val="0"/>
        <w:ind w:firstLine="851"/>
        <w:jc w:val="both"/>
        <w:rPr>
          <w:sz w:val="28"/>
          <w:szCs w:val="28"/>
        </w:rPr>
      </w:pPr>
      <w:r>
        <w:rPr>
          <w:sz w:val="28"/>
          <w:szCs w:val="28"/>
        </w:rPr>
        <w:t>12.</w:t>
      </w:r>
      <w:r w:rsidR="003941F7" w:rsidRPr="00F06F1A">
        <w:rPr>
          <w:sz w:val="28"/>
          <w:szCs w:val="28"/>
        </w:rPr>
        <w:t xml:space="preserve">Решение Совета об удалении главы </w:t>
      </w:r>
      <w:r w:rsidR="00252BD3" w:rsidRPr="00F06F1A">
        <w:rPr>
          <w:sz w:val="28"/>
          <w:szCs w:val="28"/>
        </w:rPr>
        <w:t xml:space="preserve">района </w:t>
      </w:r>
      <w:r w:rsidR="003941F7" w:rsidRPr="00F06F1A">
        <w:rPr>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глава </w:t>
      </w:r>
      <w:r w:rsidR="00252BD3" w:rsidRPr="00F06F1A">
        <w:rPr>
          <w:sz w:val="28"/>
          <w:szCs w:val="28"/>
        </w:rPr>
        <w:t xml:space="preserve">района </w:t>
      </w:r>
      <w:r w:rsidR="003941F7" w:rsidRPr="00F06F1A">
        <w:rPr>
          <w:sz w:val="28"/>
          <w:szCs w:val="28"/>
        </w:rPr>
        <w:t>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3941F7" w:rsidRPr="00F06F1A" w:rsidRDefault="00D96DE7" w:rsidP="00F769FC">
      <w:pPr>
        <w:pStyle w:val="ConsNormal0"/>
        <w:ind w:firstLine="851"/>
        <w:jc w:val="both"/>
        <w:rPr>
          <w:rFonts w:ascii="Times New Roman" w:hAnsi="Times New Roman" w:cs="Times New Roman"/>
          <w:sz w:val="28"/>
          <w:szCs w:val="28"/>
        </w:rPr>
      </w:pPr>
      <w:r>
        <w:rPr>
          <w:rFonts w:ascii="Times New Roman" w:hAnsi="Times New Roman" w:cs="Times New Roman"/>
          <w:sz w:val="28"/>
          <w:szCs w:val="28"/>
        </w:rPr>
        <w:t>13.</w:t>
      </w:r>
      <w:r w:rsidR="003941F7" w:rsidRPr="00F06F1A">
        <w:rPr>
          <w:rFonts w:ascii="Times New Roman" w:hAnsi="Times New Roman" w:cs="Times New Roman"/>
          <w:sz w:val="28"/>
          <w:szCs w:val="28"/>
        </w:rPr>
        <w:t xml:space="preserve">В случае, если инициатива депутатов Совета или главы администрации (губернатора) Краснодарского края об удалении главы </w:t>
      </w:r>
      <w:r w:rsidR="00252BD3" w:rsidRPr="00F06F1A">
        <w:rPr>
          <w:rFonts w:ascii="Times New Roman" w:hAnsi="Times New Roman" w:cs="Times New Roman"/>
          <w:sz w:val="28"/>
          <w:szCs w:val="28"/>
        </w:rPr>
        <w:t xml:space="preserve">района </w:t>
      </w:r>
      <w:r w:rsidR="003941F7" w:rsidRPr="00F06F1A">
        <w:rPr>
          <w:rFonts w:ascii="Times New Roman" w:hAnsi="Times New Roman" w:cs="Times New Roman"/>
          <w:sz w:val="28"/>
          <w:szCs w:val="28"/>
        </w:rPr>
        <w:t xml:space="preserve">в отставку отклонена Советом, вопрос об удалении главы </w:t>
      </w:r>
      <w:r w:rsidR="00252BD3" w:rsidRPr="00F06F1A">
        <w:rPr>
          <w:rFonts w:ascii="Times New Roman" w:hAnsi="Times New Roman" w:cs="Times New Roman"/>
          <w:sz w:val="28"/>
          <w:szCs w:val="28"/>
        </w:rPr>
        <w:t xml:space="preserve">района </w:t>
      </w:r>
      <w:r w:rsidR="003941F7" w:rsidRPr="00F06F1A">
        <w:rPr>
          <w:rFonts w:ascii="Times New Roman" w:hAnsi="Times New Roman" w:cs="Times New Roman"/>
          <w:sz w:val="28"/>
          <w:szCs w:val="28"/>
        </w:rPr>
        <w:t>в отставку может быть вынесен на повторное рассмотрение Совета не ранее чем через два месяца со дня проведения сессии Совета, на которой рассматривался указанный вопрос.</w:t>
      </w:r>
    </w:p>
    <w:p w:rsidR="003941F7" w:rsidRPr="00F06F1A" w:rsidRDefault="00D96DE7" w:rsidP="00F769FC">
      <w:pPr>
        <w:widowControl/>
        <w:suppressAutoHyphens w:val="0"/>
        <w:autoSpaceDE w:val="0"/>
        <w:autoSpaceDN w:val="0"/>
        <w:adjustRightInd w:val="0"/>
        <w:ind w:firstLine="851"/>
        <w:jc w:val="both"/>
        <w:rPr>
          <w:rFonts w:eastAsia="Calibri"/>
          <w:bCs/>
          <w:kern w:val="0"/>
          <w:sz w:val="28"/>
          <w:szCs w:val="28"/>
        </w:rPr>
      </w:pPr>
      <w:r>
        <w:rPr>
          <w:rFonts w:eastAsia="Calibri"/>
          <w:bCs/>
          <w:kern w:val="0"/>
          <w:sz w:val="28"/>
          <w:szCs w:val="28"/>
        </w:rPr>
        <w:t>14.</w:t>
      </w:r>
      <w:r w:rsidR="003941F7" w:rsidRPr="00F06F1A">
        <w:rPr>
          <w:rFonts w:eastAsia="Calibri"/>
          <w:bCs/>
          <w:kern w:val="0"/>
          <w:sz w:val="28"/>
          <w:szCs w:val="28"/>
        </w:rPr>
        <w:t xml:space="preserve">Глава </w:t>
      </w:r>
      <w:r w:rsidR="00252BD3" w:rsidRPr="00F06F1A">
        <w:rPr>
          <w:sz w:val="28"/>
          <w:szCs w:val="28"/>
        </w:rPr>
        <w:t>района</w:t>
      </w:r>
      <w:r w:rsidR="003941F7" w:rsidRPr="00F06F1A">
        <w:rPr>
          <w:rFonts w:eastAsia="Calibri"/>
          <w:bCs/>
          <w:kern w:val="0"/>
          <w:sz w:val="28"/>
          <w:szCs w:val="28"/>
        </w:rPr>
        <w:t>,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941CD" w:rsidRPr="008B39B1" w:rsidRDefault="008941CD" w:rsidP="008941CD">
      <w:pPr>
        <w:pStyle w:val="ConsNonformat"/>
        <w:rPr>
          <w:rFonts w:ascii="Times New Roman" w:hAnsi="Times New Roman"/>
          <w:sz w:val="28"/>
          <w:szCs w:val="28"/>
        </w:rPr>
      </w:pPr>
    </w:p>
    <w:p w:rsidR="00226BBD" w:rsidRPr="00F06F1A" w:rsidRDefault="0073273A" w:rsidP="00DF3454">
      <w:pPr>
        <w:pStyle w:val="ae"/>
        <w:ind w:firstLine="851"/>
        <w:rPr>
          <w:b/>
          <w:szCs w:val="28"/>
        </w:rPr>
      </w:pPr>
      <w:r w:rsidRPr="00F06F1A">
        <w:rPr>
          <w:b/>
          <w:szCs w:val="28"/>
        </w:rPr>
        <w:t>Статья 8</w:t>
      </w:r>
      <w:r w:rsidR="007056B5" w:rsidRPr="00F06F1A">
        <w:rPr>
          <w:b/>
          <w:szCs w:val="28"/>
        </w:rPr>
        <w:t>7</w:t>
      </w:r>
      <w:r w:rsidRPr="00F06F1A">
        <w:rPr>
          <w:b/>
          <w:szCs w:val="28"/>
        </w:rPr>
        <w:t xml:space="preserve">. Ответственность органов местного самоуправления и должностных лиц местного самоуправления перед физическими и </w:t>
      </w:r>
      <w:r w:rsidR="00226BBD" w:rsidRPr="00F06F1A">
        <w:rPr>
          <w:b/>
          <w:szCs w:val="28"/>
        </w:rPr>
        <w:t>юридическими лицами</w:t>
      </w:r>
    </w:p>
    <w:p w:rsidR="0073273A" w:rsidRPr="00F06F1A" w:rsidRDefault="0073273A" w:rsidP="00DF3454">
      <w:pPr>
        <w:pStyle w:val="211"/>
        <w:ind w:firstLine="851"/>
        <w:jc w:val="both"/>
        <w:rPr>
          <w:szCs w:val="28"/>
        </w:rPr>
      </w:pPr>
      <w:r w:rsidRPr="00F06F1A">
        <w:rPr>
          <w:szCs w:val="28"/>
        </w:rPr>
        <w:t xml:space="preserve">Ответственность органов местного самоуправления и должностных лиц местного самоуправления муниципального образования </w:t>
      </w:r>
      <w:r w:rsidR="00D96DE7" w:rsidRPr="00D96DE7">
        <w:rPr>
          <w:szCs w:val="28"/>
        </w:rPr>
        <w:t>Тихорецкий</w:t>
      </w:r>
      <w:r w:rsidRPr="00F06F1A">
        <w:rPr>
          <w:szCs w:val="28"/>
        </w:rPr>
        <w:t xml:space="preserve"> район перед физическими и юридическими лицами наступает в порядке, установленном федеральными законами.</w:t>
      </w:r>
    </w:p>
    <w:p w:rsidR="0073273A" w:rsidRPr="008B39B1" w:rsidRDefault="0073273A" w:rsidP="0092445A">
      <w:pPr>
        <w:rPr>
          <w:sz w:val="28"/>
          <w:szCs w:val="28"/>
        </w:rPr>
      </w:pPr>
    </w:p>
    <w:p w:rsidR="0073273A" w:rsidRPr="001412BF" w:rsidRDefault="0073273A" w:rsidP="00DF3454">
      <w:pPr>
        <w:pStyle w:val="a6"/>
        <w:spacing w:after="0"/>
        <w:ind w:firstLine="851"/>
        <w:jc w:val="both"/>
        <w:rPr>
          <w:b/>
          <w:sz w:val="28"/>
          <w:szCs w:val="28"/>
        </w:rPr>
      </w:pPr>
      <w:r w:rsidRPr="00F06F1A">
        <w:rPr>
          <w:b/>
          <w:sz w:val="28"/>
          <w:szCs w:val="28"/>
        </w:rPr>
        <w:t>Статья 8</w:t>
      </w:r>
      <w:r w:rsidR="007056B5" w:rsidRPr="00F06F1A">
        <w:rPr>
          <w:b/>
          <w:sz w:val="28"/>
          <w:szCs w:val="28"/>
        </w:rPr>
        <w:t>8</w:t>
      </w:r>
      <w:r w:rsidRPr="00F06F1A">
        <w:rPr>
          <w:b/>
          <w:sz w:val="28"/>
          <w:szCs w:val="28"/>
        </w:rPr>
        <w:t>. Контроль за деятельностью органов местного самоуправления и должностных лиц местного</w:t>
      </w:r>
      <w:r w:rsidRPr="001412BF">
        <w:rPr>
          <w:b/>
          <w:sz w:val="28"/>
          <w:szCs w:val="28"/>
        </w:rPr>
        <w:t xml:space="preserve"> самоуправления</w:t>
      </w:r>
    </w:p>
    <w:p w:rsidR="0073273A" w:rsidRPr="001412BF" w:rsidRDefault="0073273A" w:rsidP="00DF3454">
      <w:pPr>
        <w:ind w:firstLine="851"/>
        <w:jc w:val="both"/>
        <w:rPr>
          <w:sz w:val="28"/>
          <w:szCs w:val="28"/>
        </w:rPr>
      </w:pPr>
      <w:r w:rsidRPr="001412BF">
        <w:rPr>
          <w:sz w:val="28"/>
          <w:szCs w:val="28"/>
        </w:rPr>
        <w:t xml:space="preserve">Органы местного самоуправления и должностные лица местного самоуправления муниципального образования </w:t>
      </w:r>
      <w:r w:rsidR="00D96DE7" w:rsidRPr="00D96DE7">
        <w:rPr>
          <w:sz w:val="28"/>
          <w:szCs w:val="28"/>
        </w:rPr>
        <w:t>Тихорецкий</w:t>
      </w:r>
      <w:r w:rsidRPr="001412BF">
        <w:rPr>
          <w:sz w:val="28"/>
          <w:szCs w:val="28"/>
        </w:rPr>
        <w:t xml:space="preserve"> район,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 Совета.</w:t>
      </w:r>
    </w:p>
    <w:p w:rsidR="0073273A" w:rsidRPr="008B39B1" w:rsidRDefault="0073273A" w:rsidP="009E71E3">
      <w:pPr>
        <w:pStyle w:val="211"/>
        <w:ind w:firstLine="0"/>
        <w:rPr>
          <w:szCs w:val="28"/>
        </w:rPr>
      </w:pPr>
    </w:p>
    <w:p w:rsidR="0073273A" w:rsidRPr="001412BF" w:rsidRDefault="0073273A" w:rsidP="00F769FC">
      <w:pPr>
        <w:pStyle w:val="8"/>
        <w:keepNext w:val="0"/>
        <w:tabs>
          <w:tab w:val="clear" w:pos="1440"/>
        </w:tabs>
        <w:ind w:firstLine="0"/>
        <w:jc w:val="center"/>
        <w:rPr>
          <w:szCs w:val="28"/>
        </w:rPr>
      </w:pPr>
      <w:r w:rsidRPr="001412BF">
        <w:rPr>
          <w:szCs w:val="28"/>
        </w:rPr>
        <w:t>ГЛАВА 10. ЗАКЛЮЧИТЕЛЬНЫЕ ПОЛОЖЕНИЯ</w:t>
      </w:r>
    </w:p>
    <w:p w:rsidR="0073273A" w:rsidRPr="001412BF" w:rsidRDefault="0073273A" w:rsidP="00F769FC">
      <w:pPr>
        <w:ind w:firstLine="851"/>
        <w:jc w:val="both"/>
        <w:rPr>
          <w:b/>
          <w:sz w:val="28"/>
          <w:szCs w:val="28"/>
        </w:rPr>
      </w:pPr>
      <w:r w:rsidRPr="00F06F1A">
        <w:rPr>
          <w:b/>
          <w:sz w:val="28"/>
          <w:szCs w:val="28"/>
        </w:rPr>
        <w:t xml:space="preserve">Статья </w:t>
      </w:r>
      <w:r w:rsidR="007056B5" w:rsidRPr="00F06F1A">
        <w:rPr>
          <w:b/>
          <w:sz w:val="28"/>
          <w:szCs w:val="28"/>
        </w:rPr>
        <w:t>89</w:t>
      </w:r>
      <w:r w:rsidRPr="00F06F1A">
        <w:rPr>
          <w:b/>
          <w:sz w:val="28"/>
          <w:szCs w:val="28"/>
        </w:rPr>
        <w:t>. Вступление</w:t>
      </w:r>
      <w:r w:rsidRPr="001412BF">
        <w:rPr>
          <w:b/>
          <w:sz w:val="28"/>
          <w:szCs w:val="28"/>
        </w:rPr>
        <w:t xml:space="preserve"> в силу устава муниципального образования </w:t>
      </w:r>
      <w:r w:rsidR="00D96DE7" w:rsidRPr="00D96DE7">
        <w:rPr>
          <w:b/>
          <w:sz w:val="28"/>
          <w:szCs w:val="28"/>
        </w:rPr>
        <w:t>Тихорецкий</w:t>
      </w:r>
      <w:r w:rsidRPr="001412BF">
        <w:rPr>
          <w:b/>
          <w:sz w:val="28"/>
          <w:szCs w:val="28"/>
        </w:rPr>
        <w:t xml:space="preserve"> район</w:t>
      </w:r>
    </w:p>
    <w:p w:rsidR="00C7601F" w:rsidRPr="00DB5B99" w:rsidRDefault="00D96DE7" w:rsidP="00DB5B99">
      <w:pPr>
        <w:suppressAutoHyphens w:val="0"/>
        <w:ind w:firstLine="851"/>
        <w:jc w:val="both"/>
        <w:rPr>
          <w:rFonts w:eastAsia="Calibri"/>
          <w:kern w:val="0"/>
          <w:sz w:val="28"/>
          <w:szCs w:val="28"/>
          <w:lang w:eastAsia="ru-RU"/>
        </w:rPr>
      </w:pPr>
      <w:r>
        <w:rPr>
          <w:sz w:val="28"/>
          <w:szCs w:val="28"/>
        </w:rPr>
        <w:lastRenderedPageBreak/>
        <w:t>1.</w:t>
      </w:r>
      <w:r w:rsidR="00EA1DF1" w:rsidRPr="0055624F">
        <w:rPr>
          <w:sz w:val="28"/>
          <w:szCs w:val="28"/>
        </w:rPr>
        <w:t xml:space="preserve">Устав муниципального образования </w:t>
      </w:r>
      <w:r w:rsidRPr="00D96DE7">
        <w:rPr>
          <w:sz w:val="28"/>
          <w:szCs w:val="28"/>
        </w:rPr>
        <w:t>Тихорецкий</w:t>
      </w:r>
      <w:r w:rsidR="00EA1DF1" w:rsidRPr="0055624F">
        <w:rPr>
          <w:sz w:val="28"/>
          <w:szCs w:val="28"/>
        </w:rPr>
        <w:t xml:space="preserve"> район </w:t>
      </w:r>
      <w:r w:rsidR="00A42A77" w:rsidRPr="00D96DE7">
        <w:rPr>
          <w:rFonts w:eastAsia="Calibri"/>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EA1DF1" w:rsidRDefault="00EA1DF1" w:rsidP="00F769FC">
      <w:pPr>
        <w:suppressAutoHyphens w:val="0"/>
        <w:ind w:firstLine="851"/>
        <w:jc w:val="both"/>
        <w:rPr>
          <w:sz w:val="28"/>
          <w:szCs w:val="28"/>
        </w:rPr>
      </w:pPr>
      <w:r w:rsidRPr="0055624F">
        <w:rPr>
          <w:sz w:val="28"/>
          <w:szCs w:val="28"/>
        </w:rPr>
        <w:t>2</w:t>
      </w:r>
      <w:r w:rsidR="00D96DE7">
        <w:rPr>
          <w:sz w:val="28"/>
          <w:szCs w:val="28"/>
        </w:rPr>
        <w:t>.</w:t>
      </w:r>
      <w:r w:rsidR="00E977E2" w:rsidRPr="0055624F">
        <w:rPr>
          <w:rFonts w:eastAsia="Calibri"/>
          <w:kern w:val="0"/>
          <w:sz w:val="28"/>
          <w:szCs w:val="28"/>
        </w:rPr>
        <w:t xml:space="preserve">Установленный настоящим уставом </w:t>
      </w:r>
      <w:r w:rsidRPr="0055624F">
        <w:rPr>
          <w:rFonts w:eastAsia="Calibri"/>
          <w:kern w:val="0"/>
          <w:sz w:val="28"/>
          <w:szCs w:val="28"/>
        </w:rPr>
        <w:t>поряд</w:t>
      </w:r>
      <w:r w:rsidR="00E977E2" w:rsidRPr="0055624F">
        <w:rPr>
          <w:rFonts w:eastAsia="Calibri"/>
          <w:kern w:val="0"/>
          <w:sz w:val="28"/>
          <w:szCs w:val="28"/>
        </w:rPr>
        <w:t>о</w:t>
      </w:r>
      <w:r w:rsidRPr="0055624F">
        <w:rPr>
          <w:rFonts w:eastAsia="Calibri"/>
          <w:kern w:val="0"/>
          <w:sz w:val="28"/>
          <w:szCs w:val="28"/>
        </w:rPr>
        <w:t xml:space="preserve">к избрания </w:t>
      </w:r>
      <w:r w:rsidRPr="0055624F">
        <w:rPr>
          <w:sz w:val="28"/>
          <w:szCs w:val="28"/>
        </w:rPr>
        <w:t xml:space="preserve">главы района </w:t>
      </w:r>
      <w:r w:rsidRPr="0055624F">
        <w:rPr>
          <w:rFonts w:eastAsia="Calibri"/>
          <w:kern w:val="0"/>
          <w:sz w:val="28"/>
          <w:szCs w:val="28"/>
        </w:rPr>
        <w:t>применя</w:t>
      </w:r>
      <w:r w:rsidR="00E977E2" w:rsidRPr="0055624F">
        <w:rPr>
          <w:rFonts w:eastAsia="Calibri"/>
          <w:kern w:val="0"/>
          <w:sz w:val="28"/>
          <w:szCs w:val="28"/>
        </w:rPr>
        <w:t>е</w:t>
      </w:r>
      <w:r w:rsidRPr="0055624F">
        <w:rPr>
          <w:rFonts w:eastAsia="Calibri"/>
          <w:kern w:val="0"/>
          <w:sz w:val="28"/>
          <w:szCs w:val="28"/>
        </w:rPr>
        <w:t xml:space="preserve">тся после истечения установленного Законом Краснодарского края от </w:t>
      </w:r>
      <w:r w:rsidR="00D96DE7">
        <w:rPr>
          <w:rFonts w:eastAsia="Calibri"/>
          <w:kern w:val="0"/>
          <w:sz w:val="28"/>
          <w:szCs w:val="28"/>
        </w:rPr>
        <w:t xml:space="preserve">26 марта </w:t>
      </w:r>
      <w:r w:rsidR="0064684A" w:rsidRPr="00F06F1A">
        <w:rPr>
          <w:rFonts w:eastAsia="Calibri"/>
          <w:kern w:val="0"/>
          <w:sz w:val="28"/>
          <w:szCs w:val="28"/>
        </w:rPr>
        <w:t>2015</w:t>
      </w:r>
      <w:r w:rsidR="00D96DE7">
        <w:rPr>
          <w:rFonts w:eastAsia="Calibri"/>
          <w:kern w:val="0"/>
          <w:sz w:val="28"/>
          <w:szCs w:val="28"/>
        </w:rPr>
        <w:t xml:space="preserve"> года</w:t>
      </w:r>
      <w:r w:rsidR="0064684A" w:rsidRPr="00F06F1A">
        <w:rPr>
          <w:rFonts w:eastAsia="Calibri"/>
          <w:kern w:val="0"/>
          <w:sz w:val="28"/>
          <w:szCs w:val="28"/>
        </w:rPr>
        <w:t xml:space="preserve"> № 3147-КЗ</w:t>
      </w:r>
      <w:r w:rsidR="0064684A" w:rsidRPr="0055624F">
        <w:rPr>
          <w:rFonts w:eastAsia="Calibri"/>
          <w:kern w:val="0"/>
          <w:sz w:val="28"/>
          <w:szCs w:val="28"/>
        </w:rPr>
        <w:t xml:space="preserve"> </w:t>
      </w:r>
      <w:r w:rsidRPr="0055624F">
        <w:rPr>
          <w:rFonts w:eastAsia="Calibri"/>
          <w:kern w:val="0"/>
          <w:sz w:val="28"/>
          <w:szCs w:val="28"/>
        </w:rPr>
        <w:t>«</w:t>
      </w:r>
      <w:r w:rsidRPr="0055624F">
        <w:rPr>
          <w:spacing w:val="-6"/>
          <w:sz w:val="28"/>
          <w:szCs w:val="28"/>
        </w:rPr>
        <w:t>О внесении изменений в Закон Краснодарского края</w:t>
      </w:r>
      <w:r w:rsidRPr="0055624F">
        <w:rPr>
          <w:sz w:val="28"/>
          <w:szCs w:val="28"/>
        </w:rPr>
        <w:t xml:space="preserve"> «О местном самоуправлении в Краснодарском крае» </w:t>
      </w:r>
      <w:r w:rsidRPr="0055624F">
        <w:rPr>
          <w:rFonts w:eastAsia="Calibri"/>
          <w:kern w:val="0"/>
          <w:sz w:val="28"/>
          <w:szCs w:val="28"/>
        </w:rPr>
        <w:t xml:space="preserve">срока полномочий главы </w:t>
      </w:r>
      <w:r w:rsidR="00B666E3" w:rsidRPr="0055624F">
        <w:rPr>
          <w:sz w:val="28"/>
          <w:szCs w:val="28"/>
        </w:rPr>
        <w:t>района</w:t>
      </w:r>
      <w:r w:rsidRPr="0055624F">
        <w:rPr>
          <w:sz w:val="28"/>
          <w:szCs w:val="28"/>
        </w:rPr>
        <w:t xml:space="preserve"> (за исключением досрочного прекращения полномочий)</w:t>
      </w:r>
      <w:r w:rsidRPr="0055624F">
        <w:rPr>
          <w:rFonts w:eastAsia="Calibri"/>
          <w:kern w:val="0"/>
          <w:sz w:val="28"/>
          <w:szCs w:val="28"/>
        </w:rPr>
        <w:t>, избранного до дня вступления в силу указанного краевого Закона</w:t>
      </w:r>
      <w:r w:rsidRPr="0055624F">
        <w:rPr>
          <w:sz w:val="28"/>
          <w:szCs w:val="28"/>
        </w:rPr>
        <w:t>.</w:t>
      </w:r>
    </w:p>
    <w:p w:rsidR="00DE696C" w:rsidRPr="00F06F1A" w:rsidRDefault="00687F79" w:rsidP="00F769FC">
      <w:pPr>
        <w:suppressAutoHyphens w:val="0"/>
        <w:ind w:firstLine="851"/>
        <w:jc w:val="both"/>
        <w:rPr>
          <w:sz w:val="28"/>
          <w:szCs w:val="28"/>
        </w:rPr>
      </w:pPr>
      <w:r w:rsidRPr="00F06F1A">
        <w:rPr>
          <w:sz w:val="28"/>
          <w:szCs w:val="28"/>
        </w:rPr>
        <w:t>3</w:t>
      </w:r>
      <w:r w:rsidR="00D96DE7">
        <w:rPr>
          <w:sz w:val="28"/>
          <w:szCs w:val="28"/>
        </w:rPr>
        <w:t>.</w:t>
      </w:r>
      <w:r w:rsidR="00DE696C" w:rsidRPr="00F06F1A">
        <w:rPr>
          <w:sz w:val="28"/>
          <w:szCs w:val="28"/>
        </w:rPr>
        <w:t xml:space="preserve">Пункт 8 части 1 статьи </w:t>
      </w:r>
      <w:r w:rsidR="005D558C" w:rsidRPr="00F06F1A">
        <w:rPr>
          <w:sz w:val="28"/>
          <w:szCs w:val="28"/>
        </w:rPr>
        <w:t>8</w:t>
      </w:r>
      <w:r w:rsidR="00DE696C" w:rsidRPr="00F06F1A">
        <w:rPr>
          <w:sz w:val="28"/>
          <w:szCs w:val="28"/>
        </w:rPr>
        <w:t xml:space="preserve"> настоящего </w:t>
      </w:r>
      <w:r w:rsidR="00494D0C" w:rsidRPr="00F06F1A">
        <w:rPr>
          <w:sz w:val="28"/>
          <w:szCs w:val="28"/>
        </w:rPr>
        <w:t>у</w:t>
      </w:r>
      <w:r w:rsidR="00DE696C" w:rsidRPr="00F06F1A">
        <w:rPr>
          <w:sz w:val="28"/>
          <w:szCs w:val="28"/>
        </w:rPr>
        <w:t>става вступает в силу в сроки, установленные федеральным законом, определяющим порядок организации и деят</w:t>
      </w:r>
      <w:r w:rsidR="00C7601F">
        <w:rPr>
          <w:sz w:val="28"/>
          <w:szCs w:val="28"/>
        </w:rPr>
        <w:t>ельности муниципальной милиции.</w:t>
      </w:r>
    </w:p>
    <w:p w:rsidR="006C1098" w:rsidRPr="008B39B1" w:rsidRDefault="006C1098" w:rsidP="009E71E3">
      <w:pPr>
        <w:jc w:val="both"/>
        <w:rPr>
          <w:sz w:val="28"/>
          <w:szCs w:val="28"/>
        </w:rPr>
      </w:pPr>
      <w:bookmarkStart w:id="1" w:name="Par4"/>
      <w:bookmarkStart w:id="2" w:name="Par10"/>
      <w:bookmarkEnd w:id="1"/>
      <w:bookmarkEnd w:id="2"/>
    </w:p>
    <w:p w:rsidR="0073273A" w:rsidRPr="001412BF" w:rsidRDefault="0073273A" w:rsidP="00DF3454">
      <w:pPr>
        <w:ind w:firstLine="851"/>
        <w:jc w:val="both"/>
        <w:rPr>
          <w:b/>
          <w:sz w:val="28"/>
          <w:szCs w:val="28"/>
        </w:rPr>
      </w:pPr>
      <w:r w:rsidRPr="00F06F1A">
        <w:rPr>
          <w:b/>
          <w:sz w:val="28"/>
          <w:szCs w:val="28"/>
        </w:rPr>
        <w:t xml:space="preserve">Статья </w:t>
      </w:r>
      <w:r w:rsidR="001C2B2A" w:rsidRPr="00F06F1A">
        <w:rPr>
          <w:b/>
          <w:sz w:val="28"/>
          <w:szCs w:val="28"/>
        </w:rPr>
        <w:t>9</w:t>
      </w:r>
      <w:r w:rsidR="007056B5" w:rsidRPr="00F06F1A">
        <w:rPr>
          <w:b/>
          <w:sz w:val="28"/>
          <w:szCs w:val="28"/>
        </w:rPr>
        <w:t>0</w:t>
      </w:r>
      <w:r w:rsidRPr="00F06F1A">
        <w:rPr>
          <w:b/>
          <w:sz w:val="28"/>
          <w:szCs w:val="28"/>
        </w:rPr>
        <w:t>.</w:t>
      </w:r>
      <w:r w:rsidRPr="001412BF">
        <w:rPr>
          <w:b/>
          <w:sz w:val="28"/>
          <w:szCs w:val="28"/>
        </w:rPr>
        <w:t xml:space="preserve"> Приведение нормативных правовых актов в соответствие с настоящим уставом</w:t>
      </w:r>
    </w:p>
    <w:p w:rsidR="0073273A" w:rsidRDefault="0073273A" w:rsidP="00DF3454">
      <w:pPr>
        <w:ind w:firstLine="851"/>
        <w:jc w:val="both"/>
        <w:rPr>
          <w:sz w:val="28"/>
          <w:szCs w:val="28"/>
        </w:rPr>
      </w:pPr>
      <w:r w:rsidRPr="001412BF">
        <w:rPr>
          <w:sz w:val="28"/>
          <w:szCs w:val="28"/>
        </w:rPr>
        <w:t xml:space="preserve">Нормативные правовые акты, принятые органами и должностными лицами местного самоуправления муниципального образования </w:t>
      </w:r>
      <w:r w:rsidR="00D96DE7" w:rsidRPr="00D96DE7">
        <w:rPr>
          <w:sz w:val="28"/>
          <w:szCs w:val="28"/>
        </w:rPr>
        <w:t xml:space="preserve">Тихорецкий </w:t>
      </w:r>
      <w:r w:rsidRPr="001412BF">
        <w:rPr>
          <w:sz w:val="28"/>
          <w:szCs w:val="28"/>
        </w:rPr>
        <w:t>район, в течение шести месяцев приводятся в соответствие с настоящим уставом.</w:t>
      </w:r>
    </w:p>
    <w:sectPr w:rsidR="0073273A" w:rsidSect="00733086">
      <w:headerReference w:type="default" r:id="rId50"/>
      <w:pgSz w:w="11905" w:h="16837"/>
      <w:pgMar w:top="1134" w:right="567" w:bottom="1135"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0AD" w:rsidRDefault="009C50AD" w:rsidP="0020645A">
      <w:r>
        <w:separator/>
      </w:r>
    </w:p>
  </w:endnote>
  <w:endnote w:type="continuationSeparator" w:id="0">
    <w:p w:rsidR="009C50AD" w:rsidRDefault="009C50AD" w:rsidP="00206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0AD" w:rsidRDefault="009C50AD" w:rsidP="0020645A">
      <w:r>
        <w:separator/>
      </w:r>
    </w:p>
  </w:footnote>
  <w:footnote w:type="continuationSeparator" w:id="0">
    <w:p w:rsidR="009C50AD" w:rsidRDefault="009C50AD" w:rsidP="00206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096673"/>
      <w:docPartObj>
        <w:docPartGallery w:val="Page Numbers (Top of Page)"/>
        <w:docPartUnique/>
      </w:docPartObj>
    </w:sdtPr>
    <w:sdtEndPr/>
    <w:sdtContent>
      <w:p w:rsidR="00FA3540" w:rsidRDefault="00FA3540">
        <w:pPr>
          <w:pStyle w:val="af4"/>
          <w:jc w:val="center"/>
        </w:pPr>
        <w:r>
          <w:fldChar w:fldCharType="begin"/>
        </w:r>
        <w:r>
          <w:instrText>PAGE   \* MERGEFORMAT</w:instrText>
        </w:r>
        <w:r>
          <w:fldChar w:fldCharType="separate"/>
        </w:r>
        <w:r w:rsidR="002C4BC2">
          <w:rPr>
            <w:noProof/>
          </w:rPr>
          <w:t>22</w:t>
        </w:r>
        <w:r>
          <w:fldChar w:fldCharType="end"/>
        </w:r>
      </w:p>
    </w:sdtContent>
  </w:sdt>
  <w:p w:rsidR="00FA3540" w:rsidRDefault="00FA3540">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00000003"/>
    <w:name w:val="WW8Num3"/>
    <w:lvl w:ilvl="0">
      <w:start w:val="1"/>
      <w:numFmt w:val="bullet"/>
      <w:lvlText w:val="-"/>
      <w:lvlJc w:val="left"/>
      <w:pPr>
        <w:tabs>
          <w:tab w:val="num" w:pos="1901"/>
        </w:tabs>
        <w:ind w:left="1901" w:hanging="1050"/>
      </w:pPr>
      <w:rPr>
        <w:rFonts w:ascii="Times New Roman" w:hAnsi="Times New Roman" w:cs="Times New Roman"/>
      </w:rPr>
    </w:lvl>
    <w:lvl w:ilvl="1">
      <w:start w:val="1"/>
      <w:numFmt w:val="bullet"/>
      <w:lvlText w:val="o"/>
      <w:lvlJc w:val="left"/>
      <w:pPr>
        <w:tabs>
          <w:tab w:val="num" w:pos="1931"/>
        </w:tabs>
        <w:ind w:left="1931" w:hanging="360"/>
      </w:pPr>
      <w:rPr>
        <w:rFonts w:ascii="Courier New" w:hAnsi="Courier New"/>
      </w:rPr>
    </w:lvl>
    <w:lvl w:ilvl="2">
      <w:start w:val="1"/>
      <w:numFmt w:val="bullet"/>
      <w:lvlText w:val=""/>
      <w:lvlJc w:val="left"/>
      <w:pPr>
        <w:tabs>
          <w:tab w:val="num" w:pos="2651"/>
        </w:tabs>
        <w:ind w:left="2651" w:hanging="360"/>
      </w:pPr>
      <w:rPr>
        <w:rFonts w:ascii="Wingdings" w:hAnsi="Wingdings"/>
      </w:rPr>
    </w:lvl>
    <w:lvl w:ilvl="3">
      <w:start w:val="1"/>
      <w:numFmt w:val="bullet"/>
      <w:lvlText w:val=""/>
      <w:lvlJc w:val="left"/>
      <w:pPr>
        <w:tabs>
          <w:tab w:val="num" w:pos="3371"/>
        </w:tabs>
        <w:ind w:left="3371" w:hanging="360"/>
      </w:pPr>
      <w:rPr>
        <w:rFonts w:ascii="Symbol" w:hAnsi="Symbol"/>
      </w:rPr>
    </w:lvl>
    <w:lvl w:ilvl="4">
      <w:start w:val="1"/>
      <w:numFmt w:val="bullet"/>
      <w:lvlText w:val="o"/>
      <w:lvlJc w:val="left"/>
      <w:pPr>
        <w:tabs>
          <w:tab w:val="num" w:pos="4091"/>
        </w:tabs>
        <w:ind w:left="4091" w:hanging="360"/>
      </w:pPr>
      <w:rPr>
        <w:rFonts w:ascii="Courier New" w:hAnsi="Courier New"/>
      </w:rPr>
    </w:lvl>
    <w:lvl w:ilvl="5">
      <w:start w:val="1"/>
      <w:numFmt w:val="bullet"/>
      <w:lvlText w:val=""/>
      <w:lvlJc w:val="left"/>
      <w:pPr>
        <w:tabs>
          <w:tab w:val="num" w:pos="4811"/>
        </w:tabs>
        <w:ind w:left="4811" w:hanging="360"/>
      </w:pPr>
      <w:rPr>
        <w:rFonts w:ascii="Wingdings" w:hAnsi="Wingdings"/>
      </w:rPr>
    </w:lvl>
    <w:lvl w:ilvl="6">
      <w:start w:val="1"/>
      <w:numFmt w:val="bullet"/>
      <w:lvlText w:val=""/>
      <w:lvlJc w:val="left"/>
      <w:pPr>
        <w:tabs>
          <w:tab w:val="num" w:pos="5531"/>
        </w:tabs>
        <w:ind w:left="5531" w:hanging="360"/>
      </w:pPr>
      <w:rPr>
        <w:rFonts w:ascii="Symbol" w:hAnsi="Symbol"/>
      </w:rPr>
    </w:lvl>
    <w:lvl w:ilvl="7">
      <w:start w:val="1"/>
      <w:numFmt w:val="bullet"/>
      <w:lvlText w:val="o"/>
      <w:lvlJc w:val="left"/>
      <w:pPr>
        <w:tabs>
          <w:tab w:val="num" w:pos="6251"/>
        </w:tabs>
        <w:ind w:left="6251" w:hanging="360"/>
      </w:pPr>
      <w:rPr>
        <w:rFonts w:ascii="Courier New" w:hAnsi="Courier New"/>
      </w:rPr>
    </w:lvl>
    <w:lvl w:ilvl="8">
      <w:start w:val="1"/>
      <w:numFmt w:val="bullet"/>
      <w:lvlText w:val=""/>
      <w:lvlJc w:val="left"/>
      <w:pPr>
        <w:tabs>
          <w:tab w:val="num" w:pos="6971"/>
        </w:tabs>
        <w:ind w:left="6971" w:hanging="360"/>
      </w:pPr>
      <w:rPr>
        <w:rFonts w:ascii="Wingdings" w:hAnsi="Wingdings"/>
      </w:rPr>
    </w:lvl>
  </w:abstractNum>
  <w:abstractNum w:abstractNumId="3">
    <w:nsid w:val="00000004"/>
    <w:multiLevelType w:val="multilevel"/>
    <w:tmpl w:val="00000004"/>
    <w:name w:val="WW8Num4"/>
    <w:lvl w:ilvl="0">
      <w:start w:val="4"/>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multilevel"/>
    <w:tmpl w:val="00000005"/>
    <w:name w:val="WW8Num5"/>
    <w:lvl w:ilvl="0">
      <w:start w:val="1"/>
      <w:numFmt w:val="decimal"/>
      <w:lvlText w:val="%1."/>
      <w:lvlJc w:val="left"/>
      <w:pPr>
        <w:tabs>
          <w:tab w:val="num" w:pos="1353"/>
        </w:tabs>
        <w:ind w:left="1353" w:hanging="360"/>
      </w:pPr>
      <w:rPr>
        <w:strike w:val="0"/>
        <w:dstrike w:val="0"/>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5">
    <w:nsid w:val="00000006"/>
    <w:multiLevelType w:val="multilevel"/>
    <w:tmpl w:val="00000006"/>
    <w:name w:val="WW8Num6"/>
    <w:lvl w:ilvl="0">
      <w:start w:val="1"/>
      <w:numFmt w:val="decimal"/>
      <w:lvlText w:val="%1)"/>
      <w:lvlJc w:val="left"/>
      <w:pPr>
        <w:tabs>
          <w:tab w:val="num" w:pos="1060"/>
        </w:tabs>
        <w:ind w:left="10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1"/>
      <w:numFmt w:val="decimal"/>
      <w:lvlText w:val="%3)"/>
      <w:lvlJc w:val="left"/>
      <w:pPr>
        <w:tabs>
          <w:tab w:val="num" w:pos="1495"/>
        </w:tabs>
        <w:ind w:left="1495"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15CA26A9"/>
    <w:multiLevelType w:val="hybridMultilevel"/>
    <w:tmpl w:val="2F66C878"/>
    <w:lvl w:ilvl="0" w:tplc="D30E74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2057565A"/>
    <w:multiLevelType w:val="hybridMultilevel"/>
    <w:tmpl w:val="0C1A8F0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2E1C2B67"/>
    <w:multiLevelType w:val="hybridMultilevel"/>
    <w:tmpl w:val="2F66C878"/>
    <w:lvl w:ilvl="0" w:tplc="D30E74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38B7754D"/>
    <w:multiLevelType w:val="hybridMultilevel"/>
    <w:tmpl w:val="AE3A52A6"/>
    <w:lvl w:ilvl="0" w:tplc="F97CBBB6">
      <w:start w:val="1"/>
      <w:numFmt w:val="decimal"/>
      <w:lvlText w:val="%1."/>
      <w:lvlJc w:val="left"/>
      <w:pPr>
        <w:ind w:left="360" w:hanging="360"/>
      </w:pPr>
      <w:rPr>
        <w:rFonts w:hint="default"/>
        <w:i w:val="0"/>
        <w:strik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39482C02"/>
    <w:multiLevelType w:val="hybridMultilevel"/>
    <w:tmpl w:val="F6F47020"/>
    <w:lvl w:ilvl="0" w:tplc="FC8AC8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6"/>
  </w:num>
  <w:num w:numId="27">
    <w:abstractNumId w:val="28"/>
  </w:num>
  <w:num w:numId="28">
    <w:abstractNumId w:val="29"/>
  </w:num>
  <w:num w:numId="29">
    <w:abstractNumId w:val="27"/>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51C"/>
    <w:rsid w:val="00000980"/>
    <w:rsid w:val="000029BE"/>
    <w:rsid w:val="0000434F"/>
    <w:rsid w:val="00010B73"/>
    <w:rsid w:val="000147F6"/>
    <w:rsid w:val="0001550B"/>
    <w:rsid w:val="000175F3"/>
    <w:rsid w:val="000179B9"/>
    <w:rsid w:val="00022118"/>
    <w:rsid w:val="000233EE"/>
    <w:rsid w:val="00026959"/>
    <w:rsid w:val="000302CA"/>
    <w:rsid w:val="0003054A"/>
    <w:rsid w:val="00030B59"/>
    <w:rsid w:val="00031604"/>
    <w:rsid w:val="0003280D"/>
    <w:rsid w:val="000328D6"/>
    <w:rsid w:val="000330CF"/>
    <w:rsid w:val="00033936"/>
    <w:rsid w:val="00034DED"/>
    <w:rsid w:val="0003625F"/>
    <w:rsid w:val="0003637A"/>
    <w:rsid w:val="000370AF"/>
    <w:rsid w:val="00037C59"/>
    <w:rsid w:val="000422B1"/>
    <w:rsid w:val="00042D7D"/>
    <w:rsid w:val="00043B97"/>
    <w:rsid w:val="00054707"/>
    <w:rsid w:val="00054EB7"/>
    <w:rsid w:val="000567DA"/>
    <w:rsid w:val="000603D8"/>
    <w:rsid w:val="00060617"/>
    <w:rsid w:val="000609A3"/>
    <w:rsid w:val="000643A0"/>
    <w:rsid w:val="00064479"/>
    <w:rsid w:val="00064B9E"/>
    <w:rsid w:val="00065840"/>
    <w:rsid w:val="00067431"/>
    <w:rsid w:val="000729B3"/>
    <w:rsid w:val="0007301C"/>
    <w:rsid w:val="00073374"/>
    <w:rsid w:val="00073535"/>
    <w:rsid w:val="000740BC"/>
    <w:rsid w:val="00074A2D"/>
    <w:rsid w:val="00074B81"/>
    <w:rsid w:val="00075470"/>
    <w:rsid w:val="000803A6"/>
    <w:rsid w:val="00081ACE"/>
    <w:rsid w:val="00082DBC"/>
    <w:rsid w:val="00082FAA"/>
    <w:rsid w:val="000831FD"/>
    <w:rsid w:val="0008482C"/>
    <w:rsid w:val="0008534E"/>
    <w:rsid w:val="00085776"/>
    <w:rsid w:val="00086A09"/>
    <w:rsid w:val="000907AA"/>
    <w:rsid w:val="000918D2"/>
    <w:rsid w:val="00091E5D"/>
    <w:rsid w:val="000924AF"/>
    <w:rsid w:val="00095069"/>
    <w:rsid w:val="000955CE"/>
    <w:rsid w:val="00095B3D"/>
    <w:rsid w:val="00096397"/>
    <w:rsid w:val="00096557"/>
    <w:rsid w:val="00096623"/>
    <w:rsid w:val="00096B53"/>
    <w:rsid w:val="000A0F35"/>
    <w:rsid w:val="000A129B"/>
    <w:rsid w:val="000A146C"/>
    <w:rsid w:val="000A4F00"/>
    <w:rsid w:val="000A7A97"/>
    <w:rsid w:val="000B003B"/>
    <w:rsid w:val="000B1A8D"/>
    <w:rsid w:val="000B1EF3"/>
    <w:rsid w:val="000B365A"/>
    <w:rsid w:val="000B3DD1"/>
    <w:rsid w:val="000B5217"/>
    <w:rsid w:val="000B52FF"/>
    <w:rsid w:val="000B643E"/>
    <w:rsid w:val="000C085F"/>
    <w:rsid w:val="000C2D65"/>
    <w:rsid w:val="000C372E"/>
    <w:rsid w:val="000C3C50"/>
    <w:rsid w:val="000C4212"/>
    <w:rsid w:val="000C69A5"/>
    <w:rsid w:val="000D055A"/>
    <w:rsid w:val="000D10F5"/>
    <w:rsid w:val="000D127E"/>
    <w:rsid w:val="000D27B8"/>
    <w:rsid w:val="000D478C"/>
    <w:rsid w:val="000D4F4B"/>
    <w:rsid w:val="000E0B87"/>
    <w:rsid w:val="000E12BF"/>
    <w:rsid w:val="000E13F9"/>
    <w:rsid w:val="000E2310"/>
    <w:rsid w:val="000E45A2"/>
    <w:rsid w:val="000F0AC9"/>
    <w:rsid w:val="000F0DCA"/>
    <w:rsid w:val="000F1821"/>
    <w:rsid w:val="000F21D0"/>
    <w:rsid w:val="000F7615"/>
    <w:rsid w:val="00103F8A"/>
    <w:rsid w:val="0010414B"/>
    <w:rsid w:val="001047B0"/>
    <w:rsid w:val="00106648"/>
    <w:rsid w:val="00107058"/>
    <w:rsid w:val="0011051C"/>
    <w:rsid w:val="00110A5B"/>
    <w:rsid w:val="00111EBB"/>
    <w:rsid w:val="00112999"/>
    <w:rsid w:val="00112CFE"/>
    <w:rsid w:val="00115256"/>
    <w:rsid w:val="001160C1"/>
    <w:rsid w:val="0011694F"/>
    <w:rsid w:val="00117005"/>
    <w:rsid w:val="00117689"/>
    <w:rsid w:val="00121BC1"/>
    <w:rsid w:val="00122455"/>
    <w:rsid w:val="00125BA7"/>
    <w:rsid w:val="00126FCC"/>
    <w:rsid w:val="00127975"/>
    <w:rsid w:val="001304F8"/>
    <w:rsid w:val="0013067C"/>
    <w:rsid w:val="0013140C"/>
    <w:rsid w:val="001324AC"/>
    <w:rsid w:val="001340D3"/>
    <w:rsid w:val="001342E3"/>
    <w:rsid w:val="001375CC"/>
    <w:rsid w:val="00141287"/>
    <w:rsid w:val="001412BF"/>
    <w:rsid w:val="0014207E"/>
    <w:rsid w:val="001425B2"/>
    <w:rsid w:val="00142BFB"/>
    <w:rsid w:val="00144338"/>
    <w:rsid w:val="001447B8"/>
    <w:rsid w:val="00144CE2"/>
    <w:rsid w:val="00144DD9"/>
    <w:rsid w:val="00144F43"/>
    <w:rsid w:val="00145D98"/>
    <w:rsid w:val="00146C8F"/>
    <w:rsid w:val="0015163A"/>
    <w:rsid w:val="001536C2"/>
    <w:rsid w:val="00154C64"/>
    <w:rsid w:val="0015547A"/>
    <w:rsid w:val="0015590F"/>
    <w:rsid w:val="00156C16"/>
    <w:rsid w:val="00160018"/>
    <w:rsid w:val="001604F1"/>
    <w:rsid w:val="001612DE"/>
    <w:rsid w:val="00162F1D"/>
    <w:rsid w:val="0016431C"/>
    <w:rsid w:val="00164394"/>
    <w:rsid w:val="0016464D"/>
    <w:rsid w:val="0016635A"/>
    <w:rsid w:val="00166850"/>
    <w:rsid w:val="00171395"/>
    <w:rsid w:val="00181366"/>
    <w:rsid w:val="001816AA"/>
    <w:rsid w:val="00181C76"/>
    <w:rsid w:val="00182668"/>
    <w:rsid w:val="00182A72"/>
    <w:rsid w:val="0018636B"/>
    <w:rsid w:val="00186465"/>
    <w:rsid w:val="00190074"/>
    <w:rsid w:val="00190AA4"/>
    <w:rsid w:val="00190D0A"/>
    <w:rsid w:val="00192031"/>
    <w:rsid w:val="00195658"/>
    <w:rsid w:val="00197244"/>
    <w:rsid w:val="001A01E7"/>
    <w:rsid w:val="001A071B"/>
    <w:rsid w:val="001A0803"/>
    <w:rsid w:val="001A1711"/>
    <w:rsid w:val="001A20DC"/>
    <w:rsid w:val="001A29C3"/>
    <w:rsid w:val="001A3487"/>
    <w:rsid w:val="001A41DF"/>
    <w:rsid w:val="001A479C"/>
    <w:rsid w:val="001A6596"/>
    <w:rsid w:val="001A6B65"/>
    <w:rsid w:val="001B10A2"/>
    <w:rsid w:val="001B2EB0"/>
    <w:rsid w:val="001B3755"/>
    <w:rsid w:val="001B4469"/>
    <w:rsid w:val="001B500D"/>
    <w:rsid w:val="001B530E"/>
    <w:rsid w:val="001B590B"/>
    <w:rsid w:val="001B5BA3"/>
    <w:rsid w:val="001B6A64"/>
    <w:rsid w:val="001C2B2A"/>
    <w:rsid w:val="001C3828"/>
    <w:rsid w:val="001C52CB"/>
    <w:rsid w:val="001C6CAC"/>
    <w:rsid w:val="001D6788"/>
    <w:rsid w:val="001D7027"/>
    <w:rsid w:val="001E00A7"/>
    <w:rsid w:val="001E0992"/>
    <w:rsid w:val="001E0B9A"/>
    <w:rsid w:val="001E1D65"/>
    <w:rsid w:val="001E1EA0"/>
    <w:rsid w:val="001E31C8"/>
    <w:rsid w:val="001E446A"/>
    <w:rsid w:val="001E4B85"/>
    <w:rsid w:val="001E56A4"/>
    <w:rsid w:val="001E5BAC"/>
    <w:rsid w:val="001E7631"/>
    <w:rsid w:val="001E783B"/>
    <w:rsid w:val="001F02EE"/>
    <w:rsid w:val="001F08F7"/>
    <w:rsid w:val="001F0DCF"/>
    <w:rsid w:val="001F0E50"/>
    <w:rsid w:val="001F791D"/>
    <w:rsid w:val="002002FF"/>
    <w:rsid w:val="00202AFA"/>
    <w:rsid w:val="002038FD"/>
    <w:rsid w:val="00203D07"/>
    <w:rsid w:val="00203EE3"/>
    <w:rsid w:val="002051E1"/>
    <w:rsid w:val="00205BDC"/>
    <w:rsid w:val="0020645A"/>
    <w:rsid w:val="00207003"/>
    <w:rsid w:val="002124A2"/>
    <w:rsid w:val="002139D2"/>
    <w:rsid w:val="002148C5"/>
    <w:rsid w:val="002149B4"/>
    <w:rsid w:val="0021520A"/>
    <w:rsid w:val="002169C6"/>
    <w:rsid w:val="00220375"/>
    <w:rsid w:val="00220617"/>
    <w:rsid w:val="002212E6"/>
    <w:rsid w:val="0022241B"/>
    <w:rsid w:val="002224AC"/>
    <w:rsid w:val="002234A8"/>
    <w:rsid w:val="00224F40"/>
    <w:rsid w:val="00225076"/>
    <w:rsid w:val="00226B6E"/>
    <w:rsid w:val="00226BBD"/>
    <w:rsid w:val="00234364"/>
    <w:rsid w:val="002343A0"/>
    <w:rsid w:val="00235CAD"/>
    <w:rsid w:val="00235CDB"/>
    <w:rsid w:val="00237008"/>
    <w:rsid w:val="00237D47"/>
    <w:rsid w:val="00237D86"/>
    <w:rsid w:val="00240A35"/>
    <w:rsid w:val="0024160A"/>
    <w:rsid w:val="002418D2"/>
    <w:rsid w:val="0024351F"/>
    <w:rsid w:val="00243528"/>
    <w:rsid w:val="00244114"/>
    <w:rsid w:val="00244642"/>
    <w:rsid w:val="00244B8E"/>
    <w:rsid w:val="00245101"/>
    <w:rsid w:val="00252BD3"/>
    <w:rsid w:val="00252ED9"/>
    <w:rsid w:val="00253E69"/>
    <w:rsid w:val="00254E88"/>
    <w:rsid w:val="00257CF6"/>
    <w:rsid w:val="00260C40"/>
    <w:rsid w:val="002610D8"/>
    <w:rsid w:val="0026368C"/>
    <w:rsid w:val="00266B33"/>
    <w:rsid w:val="00267560"/>
    <w:rsid w:val="00270657"/>
    <w:rsid w:val="0027174D"/>
    <w:rsid w:val="00271C09"/>
    <w:rsid w:val="00276346"/>
    <w:rsid w:val="00276DFB"/>
    <w:rsid w:val="00280A20"/>
    <w:rsid w:val="00283C82"/>
    <w:rsid w:val="0028401D"/>
    <w:rsid w:val="0028429A"/>
    <w:rsid w:val="00285543"/>
    <w:rsid w:val="00286656"/>
    <w:rsid w:val="00287163"/>
    <w:rsid w:val="00292192"/>
    <w:rsid w:val="002921CF"/>
    <w:rsid w:val="0029320D"/>
    <w:rsid w:val="00295281"/>
    <w:rsid w:val="0029665C"/>
    <w:rsid w:val="002A0064"/>
    <w:rsid w:val="002A0B77"/>
    <w:rsid w:val="002A45FD"/>
    <w:rsid w:val="002A5301"/>
    <w:rsid w:val="002A7C58"/>
    <w:rsid w:val="002A7CA6"/>
    <w:rsid w:val="002B27D7"/>
    <w:rsid w:val="002B3033"/>
    <w:rsid w:val="002B35C6"/>
    <w:rsid w:val="002B36F9"/>
    <w:rsid w:val="002B42A3"/>
    <w:rsid w:val="002B58AB"/>
    <w:rsid w:val="002B623C"/>
    <w:rsid w:val="002C4BC2"/>
    <w:rsid w:val="002C4F38"/>
    <w:rsid w:val="002C59DE"/>
    <w:rsid w:val="002C63A4"/>
    <w:rsid w:val="002C7175"/>
    <w:rsid w:val="002C734E"/>
    <w:rsid w:val="002C7353"/>
    <w:rsid w:val="002C7CF5"/>
    <w:rsid w:val="002D07F7"/>
    <w:rsid w:val="002D2F15"/>
    <w:rsid w:val="002D4198"/>
    <w:rsid w:val="002D4572"/>
    <w:rsid w:val="002D4619"/>
    <w:rsid w:val="002D559E"/>
    <w:rsid w:val="002D5F4B"/>
    <w:rsid w:val="002D789C"/>
    <w:rsid w:val="002E121A"/>
    <w:rsid w:val="002E3414"/>
    <w:rsid w:val="002E3AD9"/>
    <w:rsid w:val="002E3B9D"/>
    <w:rsid w:val="002E40AC"/>
    <w:rsid w:val="002E5235"/>
    <w:rsid w:val="002E69AA"/>
    <w:rsid w:val="002E71FC"/>
    <w:rsid w:val="002F2A63"/>
    <w:rsid w:val="002F3567"/>
    <w:rsid w:val="002F3AF4"/>
    <w:rsid w:val="002F4AB8"/>
    <w:rsid w:val="002F5177"/>
    <w:rsid w:val="002F5FE7"/>
    <w:rsid w:val="0030145D"/>
    <w:rsid w:val="0030169A"/>
    <w:rsid w:val="00301808"/>
    <w:rsid w:val="00301DB0"/>
    <w:rsid w:val="00302366"/>
    <w:rsid w:val="003040AB"/>
    <w:rsid w:val="003040BB"/>
    <w:rsid w:val="0030461C"/>
    <w:rsid w:val="00304779"/>
    <w:rsid w:val="00306BDC"/>
    <w:rsid w:val="00307B19"/>
    <w:rsid w:val="00310132"/>
    <w:rsid w:val="00310E33"/>
    <w:rsid w:val="00311DE0"/>
    <w:rsid w:val="003124B7"/>
    <w:rsid w:val="00313C40"/>
    <w:rsid w:val="00316AEB"/>
    <w:rsid w:val="00317853"/>
    <w:rsid w:val="003204DE"/>
    <w:rsid w:val="00320CCD"/>
    <w:rsid w:val="003235A8"/>
    <w:rsid w:val="0032566C"/>
    <w:rsid w:val="0032618B"/>
    <w:rsid w:val="00332483"/>
    <w:rsid w:val="00332D62"/>
    <w:rsid w:val="00333330"/>
    <w:rsid w:val="00334D2B"/>
    <w:rsid w:val="0033529A"/>
    <w:rsid w:val="00336376"/>
    <w:rsid w:val="00336473"/>
    <w:rsid w:val="00337D43"/>
    <w:rsid w:val="003404AF"/>
    <w:rsid w:val="00342304"/>
    <w:rsid w:val="00342D0F"/>
    <w:rsid w:val="003442FA"/>
    <w:rsid w:val="00344ABD"/>
    <w:rsid w:val="00345C5E"/>
    <w:rsid w:val="00346214"/>
    <w:rsid w:val="00346BFD"/>
    <w:rsid w:val="00350FCB"/>
    <w:rsid w:val="00352418"/>
    <w:rsid w:val="00354375"/>
    <w:rsid w:val="00354D04"/>
    <w:rsid w:val="00355752"/>
    <w:rsid w:val="003558C5"/>
    <w:rsid w:val="00355E24"/>
    <w:rsid w:val="00357623"/>
    <w:rsid w:val="00357B28"/>
    <w:rsid w:val="00360A72"/>
    <w:rsid w:val="00360E77"/>
    <w:rsid w:val="003623DE"/>
    <w:rsid w:val="00362801"/>
    <w:rsid w:val="0036289E"/>
    <w:rsid w:val="0036354D"/>
    <w:rsid w:val="003635B3"/>
    <w:rsid w:val="00363761"/>
    <w:rsid w:val="00364630"/>
    <w:rsid w:val="00366BB9"/>
    <w:rsid w:val="00366FED"/>
    <w:rsid w:val="00367EC8"/>
    <w:rsid w:val="00370D90"/>
    <w:rsid w:val="00371213"/>
    <w:rsid w:val="00371DDD"/>
    <w:rsid w:val="00374009"/>
    <w:rsid w:val="00377423"/>
    <w:rsid w:val="0038168B"/>
    <w:rsid w:val="00383E7C"/>
    <w:rsid w:val="0038445E"/>
    <w:rsid w:val="00384A8D"/>
    <w:rsid w:val="00384E78"/>
    <w:rsid w:val="00384F26"/>
    <w:rsid w:val="003926E4"/>
    <w:rsid w:val="003941F7"/>
    <w:rsid w:val="003942E2"/>
    <w:rsid w:val="00395514"/>
    <w:rsid w:val="00397963"/>
    <w:rsid w:val="003A085A"/>
    <w:rsid w:val="003A08FE"/>
    <w:rsid w:val="003A098B"/>
    <w:rsid w:val="003A0BFB"/>
    <w:rsid w:val="003A0EBA"/>
    <w:rsid w:val="003A13DD"/>
    <w:rsid w:val="003A2536"/>
    <w:rsid w:val="003A25E9"/>
    <w:rsid w:val="003A43C1"/>
    <w:rsid w:val="003A5082"/>
    <w:rsid w:val="003A52A7"/>
    <w:rsid w:val="003A5A5C"/>
    <w:rsid w:val="003A76A4"/>
    <w:rsid w:val="003A7D83"/>
    <w:rsid w:val="003B0373"/>
    <w:rsid w:val="003B0B19"/>
    <w:rsid w:val="003B0DB3"/>
    <w:rsid w:val="003B0DB6"/>
    <w:rsid w:val="003B1653"/>
    <w:rsid w:val="003B1FA7"/>
    <w:rsid w:val="003B4B34"/>
    <w:rsid w:val="003B54AA"/>
    <w:rsid w:val="003C404D"/>
    <w:rsid w:val="003C4076"/>
    <w:rsid w:val="003C539D"/>
    <w:rsid w:val="003C5B44"/>
    <w:rsid w:val="003C5C44"/>
    <w:rsid w:val="003C6486"/>
    <w:rsid w:val="003C67C5"/>
    <w:rsid w:val="003D05A5"/>
    <w:rsid w:val="003D1845"/>
    <w:rsid w:val="003D1C6D"/>
    <w:rsid w:val="003D27BB"/>
    <w:rsid w:val="003D3965"/>
    <w:rsid w:val="003D7138"/>
    <w:rsid w:val="003E1A13"/>
    <w:rsid w:val="003E39DD"/>
    <w:rsid w:val="003E6A6E"/>
    <w:rsid w:val="003E7217"/>
    <w:rsid w:val="003F1921"/>
    <w:rsid w:val="003F1933"/>
    <w:rsid w:val="003F1F89"/>
    <w:rsid w:val="003F340F"/>
    <w:rsid w:val="003F6D58"/>
    <w:rsid w:val="00400169"/>
    <w:rsid w:val="00400759"/>
    <w:rsid w:val="00400F93"/>
    <w:rsid w:val="00401C22"/>
    <w:rsid w:val="004029E7"/>
    <w:rsid w:val="004030BA"/>
    <w:rsid w:val="00404C1E"/>
    <w:rsid w:val="004058BA"/>
    <w:rsid w:val="00406C46"/>
    <w:rsid w:val="00406DA0"/>
    <w:rsid w:val="0040705F"/>
    <w:rsid w:val="00411045"/>
    <w:rsid w:val="0041167D"/>
    <w:rsid w:val="004136E7"/>
    <w:rsid w:val="004173D7"/>
    <w:rsid w:val="00420FC7"/>
    <w:rsid w:val="004211A9"/>
    <w:rsid w:val="00422916"/>
    <w:rsid w:val="004258F9"/>
    <w:rsid w:val="0042744F"/>
    <w:rsid w:val="004276F1"/>
    <w:rsid w:val="00431EDE"/>
    <w:rsid w:val="004322EC"/>
    <w:rsid w:val="004337C4"/>
    <w:rsid w:val="00434525"/>
    <w:rsid w:val="00436CC3"/>
    <w:rsid w:val="00437652"/>
    <w:rsid w:val="00441E20"/>
    <w:rsid w:val="00441F1F"/>
    <w:rsid w:val="00442B6D"/>
    <w:rsid w:val="004436DA"/>
    <w:rsid w:val="0044430F"/>
    <w:rsid w:val="00445056"/>
    <w:rsid w:val="004458C1"/>
    <w:rsid w:val="00445CAA"/>
    <w:rsid w:val="004468ED"/>
    <w:rsid w:val="0044690F"/>
    <w:rsid w:val="00447BF9"/>
    <w:rsid w:val="004503FA"/>
    <w:rsid w:val="004512CA"/>
    <w:rsid w:val="00452281"/>
    <w:rsid w:val="00452693"/>
    <w:rsid w:val="00452B61"/>
    <w:rsid w:val="0045312E"/>
    <w:rsid w:val="004547ED"/>
    <w:rsid w:val="00454DA0"/>
    <w:rsid w:val="00455076"/>
    <w:rsid w:val="004558F6"/>
    <w:rsid w:val="00457972"/>
    <w:rsid w:val="004630B9"/>
    <w:rsid w:val="0046317E"/>
    <w:rsid w:val="004636D6"/>
    <w:rsid w:val="00464338"/>
    <w:rsid w:val="0046533D"/>
    <w:rsid w:val="0047029B"/>
    <w:rsid w:val="00470C90"/>
    <w:rsid w:val="00471807"/>
    <w:rsid w:val="0047213A"/>
    <w:rsid w:val="00473910"/>
    <w:rsid w:val="004837CF"/>
    <w:rsid w:val="00483C88"/>
    <w:rsid w:val="00486C7D"/>
    <w:rsid w:val="00487AD5"/>
    <w:rsid w:val="00490136"/>
    <w:rsid w:val="00490425"/>
    <w:rsid w:val="004904B7"/>
    <w:rsid w:val="00491490"/>
    <w:rsid w:val="004937AB"/>
    <w:rsid w:val="00493A6E"/>
    <w:rsid w:val="00494D0C"/>
    <w:rsid w:val="00495072"/>
    <w:rsid w:val="00495F29"/>
    <w:rsid w:val="004975BD"/>
    <w:rsid w:val="00497CBD"/>
    <w:rsid w:val="00497CFC"/>
    <w:rsid w:val="004A095C"/>
    <w:rsid w:val="004A342C"/>
    <w:rsid w:val="004A3C43"/>
    <w:rsid w:val="004A6336"/>
    <w:rsid w:val="004A69E0"/>
    <w:rsid w:val="004A69E9"/>
    <w:rsid w:val="004A6C44"/>
    <w:rsid w:val="004A6E70"/>
    <w:rsid w:val="004B0132"/>
    <w:rsid w:val="004B01D3"/>
    <w:rsid w:val="004B10DC"/>
    <w:rsid w:val="004B159C"/>
    <w:rsid w:val="004B1D96"/>
    <w:rsid w:val="004B2983"/>
    <w:rsid w:val="004B3D04"/>
    <w:rsid w:val="004B3F74"/>
    <w:rsid w:val="004B599F"/>
    <w:rsid w:val="004B5C16"/>
    <w:rsid w:val="004B5F4C"/>
    <w:rsid w:val="004C0DD2"/>
    <w:rsid w:val="004C2DBE"/>
    <w:rsid w:val="004C5516"/>
    <w:rsid w:val="004C5F51"/>
    <w:rsid w:val="004C6655"/>
    <w:rsid w:val="004C715C"/>
    <w:rsid w:val="004D0137"/>
    <w:rsid w:val="004D0531"/>
    <w:rsid w:val="004D0D0F"/>
    <w:rsid w:val="004D10A2"/>
    <w:rsid w:val="004D1BEE"/>
    <w:rsid w:val="004D2FD5"/>
    <w:rsid w:val="004D6418"/>
    <w:rsid w:val="004D7B8E"/>
    <w:rsid w:val="004E1A95"/>
    <w:rsid w:val="004E1B6B"/>
    <w:rsid w:val="004E2D29"/>
    <w:rsid w:val="004E35EF"/>
    <w:rsid w:val="004E3684"/>
    <w:rsid w:val="004E3A5F"/>
    <w:rsid w:val="004E4258"/>
    <w:rsid w:val="004E44EC"/>
    <w:rsid w:val="004E4E69"/>
    <w:rsid w:val="004E4FE1"/>
    <w:rsid w:val="004E5C78"/>
    <w:rsid w:val="004E72BE"/>
    <w:rsid w:val="004F0191"/>
    <w:rsid w:val="004F1071"/>
    <w:rsid w:val="004F25E7"/>
    <w:rsid w:val="004F324D"/>
    <w:rsid w:val="004F36C0"/>
    <w:rsid w:val="004F3CEB"/>
    <w:rsid w:val="004F4590"/>
    <w:rsid w:val="004F4814"/>
    <w:rsid w:val="004F52DD"/>
    <w:rsid w:val="004F6FFC"/>
    <w:rsid w:val="005012E8"/>
    <w:rsid w:val="00501BAB"/>
    <w:rsid w:val="005020F4"/>
    <w:rsid w:val="00502916"/>
    <w:rsid w:val="00502F2B"/>
    <w:rsid w:val="005072A5"/>
    <w:rsid w:val="00507E7A"/>
    <w:rsid w:val="00510A6F"/>
    <w:rsid w:val="005115B1"/>
    <w:rsid w:val="00514B9B"/>
    <w:rsid w:val="00517722"/>
    <w:rsid w:val="00517BFD"/>
    <w:rsid w:val="00521836"/>
    <w:rsid w:val="0052219F"/>
    <w:rsid w:val="0052330D"/>
    <w:rsid w:val="00523B03"/>
    <w:rsid w:val="005255E0"/>
    <w:rsid w:val="00525B98"/>
    <w:rsid w:val="00526654"/>
    <w:rsid w:val="00530CC1"/>
    <w:rsid w:val="00531201"/>
    <w:rsid w:val="0053127B"/>
    <w:rsid w:val="005317D0"/>
    <w:rsid w:val="00532C99"/>
    <w:rsid w:val="00532F4F"/>
    <w:rsid w:val="00533F51"/>
    <w:rsid w:val="00535442"/>
    <w:rsid w:val="005370E7"/>
    <w:rsid w:val="00540A30"/>
    <w:rsid w:val="005437FF"/>
    <w:rsid w:val="005439E5"/>
    <w:rsid w:val="00544486"/>
    <w:rsid w:val="0054470F"/>
    <w:rsid w:val="00544898"/>
    <w:rsid w:val="00544E03"/>
    <w:rsid w:val="00545173"/>
    <w:rsid w:val="00547285"/>
    <w:rsid w:val="00551648"/>
    <w:rsid w:val="0055196D"/>
    <w:rsid w:val="00551BAB"/>
    <w:rsid w:val="00551F5C"/>
    <w:rsid w:val="00551FE5"/>
    <w:rsid w:val="005549A6"/>
    <w:rsid w:val="00554CEE"/>
    <w:rsid w:val="00556013"/>
    <w:rsid w:val="0055624F"/>
    <w:rsid w:val="0055750E"/>
    <w:rsid w:val="00557EBC"/>
    <w:rsid w:val="005602B8"/>
    <w:rsid w:val="00560B10"/>
    <w:rsid w:val="005626E9"/>
    <w:rsid w:val="00562D96"/>
    <w:rsid w:val="005640B4"/>
    <w:rsid w:val="00564738"/>
    <w:rsid w:val="005649D6"/>
    <w:rsid w:val="0056701B"/>
    <w:rsid w:val="005671D9"/>
    <w:rsid w:val="00570E66"/>
    <w:rsid w:val="00571558"/>
    <w:rsid w:val="00574527"/>
    <w:rsid w:val="00574ACD"/>
    <w:rsid w:val="005775CC"/>
    <w:rsid w:val="00581338"/>
    <w:rsid w:val="00581448"/>
    <w:rsid w:val="00581CFB"/>
    <w:rsid w:val="00581D0C"/>
    <w:rsid w:val="00582DBD"/>
    <w:rsid w:val="00582F38"/>
    <w:rsid w:val="00584AFA"/>
    <w:rsid w:val="00585519"/>
    <w:rsid w:val="0058679B"/>
    <w:rsid w:val="005875BE"/>
    <w:rsid w:val="0058765C"/>
    <w:rsid w:val="00591933"/>
    <w:rsid w:val="00591C89"/>
    <w:rsid w:val="00592759"/>
    <w:rsid w:val="00592A8C"/>
    <w:rsid w:val="0059341C"/>
    <w:rsid w:val="00593FB8"/>
    <w:rsid w:val="005942B9"/>
    <w:rsid w:val="00595C7A"/>
    <w:rsid w:val="0059653C"/>
    <w:rsid w:val="005969AB"/>
    <w:rsid w:val="00597A60"/>
    <w:rsid w:val="005A3CE6"/>
    <w:rsid w:val="005A450B"/>
    <w:rsid w:val="005A4C87"/>
    <w:rsid w:val="005A5B37"/>
    <w:rsid w:val="005A6608"/>
    <w:rsid w:val="005B032F"/>
    <w:rsid w:val="005B0F67"/>
    <w:rsid w:val="005B12CB"/>
    <w:rsid w:val="005B4A0D"/>
    <w:rsid w:val="005B5CF8"/>
    <w:rsid w:val="005B6088"/>
    <w:rsid w:val="005C092B"/>
    <w:rsid w:val="005C18C1"/>
    <w:rsid w:val="005C2A4A"/>
    <w:rsid w:val="005C2B36"/>
    <w:rsid w:val="005C2D9A"/>
    <w:rsid w:val="005C4B79"/>
    <w:rsid w:val="005C50EE"/>
    <w:rsid w:val="005C7194"/>
    <w:rsid w:val="005D1036"/>
    <w:rsid w:val="005D24B1"/>
    <w:rsid w:val="005D3039"/>
    <w:rsid w:val="005D4459"/>
    <w:rsid w:val="005D4D60"/>
    <w:rsid w:val="005D558C"/>
    <w:rsid w:val="005D5F39"/>
    <w:rsid w:val="005D6560"/>
    <w:rsid w:val="005D705F"/>
    <w:rsid w:val="005D758A"/>
    <w:rsid w:val="005E0565"/>
    <w:rsid w:val="005E0ECC"/>
    <w:rsid w:val="005E170D"/>
    <w:rsid w:val="005E3360"/>
    <w:rsid w:val="005E3F4F"/>
    <w:rsid w:val="005E4B4E"/>
    <w:rsid w:val="005F017C"/>
    <w:rsid w:val="005F149C"/>
    <w:rsid w:val="005F14D2"/>
    <w:rsid w:val="005F1AAB"/>
    <w:rsid w:val="005F2E88"/>
    <w:rsid w:val="005F3EE3"/>
    <w:rsid w:val="005F4AD8"/>
    <w:rsid w:val="005F5CEA"/>
    <w:rsid w:val="005F6247"/>
    <w:rsid w:val="00600C74"/>
    <w:rsid w:val="006011DA"/>
    <w:rsid w:val="006013B3"/>
    <w:rsid w:val="006024A5"/>
    <w:rsid w:val="00604E9C"/>
    <w:rsid w:val="0061108B"/>
    <w:rsid w:val="0061174A"/>
    <w:rsid w:val="006117C6"/>
    <w:rsid w:val="006205CF"/>
    <w:rsid w:val="006240F2"/>
    <w:rsid w:val="00624461"/>
    <w:rsid w:val="00632737"/>
    <w:rsid w:val="00634A37"/>
    <w:rsid w:val="00634F2D"/>
    <w:rsid w:val="006351BC"/>
    <w:rsid w:val="0063675F"/>
    <w:rsid w:val="00637D6A"/>
    <w:rsid w:val="00640134"/>
    <w:rsid w:val="00641822"/>
    <w:rsid w:val="00641D16"/>
    <w:rsid w:val="00643411"/>
    <w:rsid w:val="00643652"/>
    <w:rsid w:val="0064684A"/>
    <w:rsid w:val="00650F08"/>
    <w:rsid w:val="006620DE"/>
    <w:rsid w:val="006626EF"/>
    <w:rsid w:val="00663F1D"/>
    <w:rsid w:val="00664D41"/>
    <w:rsid w:val="00666167"/>
    <w:rsid w:val="00666B4B"/>
    <w:rsid w:val="00666D78"/>
    <w:rsid w:val="0066782A"/>
    <w:rsid w:val="00671ABD"/>
    <w:rsid w:val="0067260F"/>
    <w:rsid w:val="00673947"/>
    <w:rsid w:val="00673CDC"/>
    <w:rsid w:val="00675676"/>
    <w:rsid w:val="00675BD1"/>
    <w:rsid w:val="0068108E"/>
    <w:rsid w:val="00681FB5"/>
    <w:rsid w:val="00682C7D"/>
    <w:rsid w:val="006833AE"/>
    <w:rsid w:val="00687F79"/>
    <w:rsid w:val="006915C3"/>
    <w:rsid w:val="00692570"/>
    <w:rsid w:val="006928D1"/>
    <w:rsid w:val="006933AE"/>
    <w:rsid w:val="00693B86"/>
    <w:rsid w:val="00694037"/>
    <w:rsid w:val="0069436E"/>
    <w:rsid w:val="00695071"/>
    <w:rsid w:val="00696180"/>
    <w:rsid w:val="00696743"/>
    <w:rsid w:val="0069799C"/>
    <w:rsid w:val="006A2F2E"/>
    <w:rsid w:val="006A39B5"/>
    <w:rsid w:val="006A5B37"/>
    <w:rsid w:val="006A660F"/>
    <w:rsid w:val="006A7A2C"/>
    <w:rsid w:val="006A7E5F"/>
    <w:rsid w:val="006B341C"/>
    <w:rsid w:val="006B38E3"/>
    <w:rsid w:val="006B3A90"/>
    <w:rsid w:val="006C052A"/>
    <w:rsid w:val="006C1098"/>
    <w:rsid w:val="006C2926"/>
    <w:rsid w:val="006C3288"/>
    <w:rsid w:val="006C4455"/>
    <w:rsid w:val="006C47D4"/>
    <w:rsid w:val="006C5B5F"/>
    <w:rsid w:val="006C66C6"/>
    <w:rsid w:val="006D0410"/>
    <w:rsid w:val="006D3B05"/>
    <w:rsid w:val="006E0344"/>
    <w:rsid w:val="006E0685"/>
    <w:rsid w:val="006E66DA"/>
    <w:rsid w:val="006F0102"/>
    <w:rsid w:val="006F1573"/>
    <w:rsid w:val="006F30E0"/>
    <w:rsid w:val="006F42F0"/>
    <w:rsid w:val="006F4FE8"/>
    <w:rsid w:val="00704555"/>
    <w:rsid w:val="00704A06"/>
    <w:rsid w:val="00704DB1"/>
    <w:rsid w:val="007050A2"/>
    <w:rsid w:val="007056B5"/>
    <w:rsid w:val="00706396"/>
    <w:rsid w:val="00710462"/>
    <w:rsid w:val="00712F4E"/>
    <w:rsid w:val="00713209"/>
    <w:rsid w:val="00715C25"/>
    <w:rsid w:val="00717D67"/>
    <w:rsid w:val="007203B9"/>
    <w:rsid w:val="0072249F"/>
    <w:rsid w:val="00722556"/>
    <w:rsid w:val="00723AD9"/>
    <w:rsid w:val="00725B24"/>
    <w:rsid w:val="00726CCD"/>
    <w:rsid w:val="00726F75"/>
    <w:rsid w:val="007274B5"/>
    <w:rsid w:val="00731359"/>
    <w:rsid w:val="0073273A"/>
    <w:rsid w:val="00733086"/>
    <w:rsid w:val="00733EE7"/>
    <w:rsid w:val="00735427"/>
    <w:rsid w:val="00735FCC"/>
    <w:rsid w:val="00740E7F"/>
    <w:rsid w:val="007426D0"/>
    <w:rsid w:val="00742A31"/>
    <w:rsid w:val="00743E81"/>
    <w:rsid w:val="007447D7"/>
    <w:rsid w:val="00744BF0"/>
    <w:rsid w:val="00746BBF"/>
    <w:rsid w:val="00750580"/>
    <w:rsid w:val="00750833"/>
    <w:rsid w:val="00751073"/>
    <w:rsid w:val="007529F3"/>
    <w:rsid w:val="0075534C"/>
    <w:rsid w:val="00755449"/>
    <w:rsid w:val="0075616F"/>
    <w:rsid w:val="00756EB3"/>
    <w:rsid w:val="00757E84"/>
    <w:rsid w:val="0076057D"/>
    <w:rsid w:val="00761565"/>
    <w:rsid w:val="00761F34"/>
    <w:rsid w:val="00764D86"/>
    <w:rsid w:val="00766F83"/>
    <w:rsid w:val="0076778D"/>
    <w:rsid w:val="007708FD"/>
    <w:rsid w:val="00771E6C"/>
    <w:rsid w:val="007737FB"/>
    <w:rsid w:val="00773EA5"/>
    <w:rsid w:val="00774952"/>
    <w:rsid w:val="0077677B"/>
    <w:rsid w:val="00776BCC"/>
    <w:rsid w:val="0078055A"/>
    <w:rsid w:val="00783F56"/>
    <w:rsid w:val="00784C01"/>
    <w:rsid w:val="00784F6C"/>
    <w:rsid w:val="00786D9C"/>
    <w:rsid w:val="00786FE7"/>
    <w:rsid w:val="007936EF"/>
    <w:rsid w:val="007959BB"/>
    <w:rsid w:val="00796C7C"/>
    <w:rsid w:val="00797A6B"/>
    <w:rsid w:val="00797D20"/>
    <w:rsid w:val="00797D2E"/>
    <w:rsid w:val="007A0FB4"/>
    <w:rsid w:val="007A2131"/>
    <w:rsid w:val="007A477B"/>
    <w:rsid w:val="007A590B"/>
    <w:rsid w:val="007B0BE5"/>
    <w:rsid w:val="007B2198"/>
    <w:rsid w:val="007B2801"/>
    <w:rsid w:val="007B71B7"/>
    <w:rsid w:val="007B7834"/>
    <w:rsid w:val="007C038C"/>
    <w:rsid w:val="007C116D"/>
    <w:rsid w:val="007C18A5"/>
    <w:rsid w:val="007C196A"/>
    <w:rsid w:val="007C2FC9"/>
    <w:rsid w:val="007C3843"/>
    <w:rsid w:val="007C3A0D"/>
    <w:rsid w:val="007C3FD4"/>
    <w:rsid w:val="007C420E"/>
    <w:rsid w:val="007C5CEA"/>
    <w:rsid w:val="007C6E01"/>
    <w:rsid w:val="007C7127"/>
    <w:rsid w:val="007D0AFA"/>
    <w:rsid w:val="007D0BB1"/>
    <w:rsid w:val="007D0C88"/>
    <w:rsid w:val="007D249F"/>
    <w:rsid w:val="007D287E"/>
    <w:rsid w:val="007D2EAF"/>
    <w:rsid w:val="007D3C20"/>
    <w:rsid w:val="007D4887"/>
    <w:rsid w:val="007D5825"/>
    <w:rsid w:val="007E1139"/>
    <w:rsid w:val="007E30C3"/>
    <w:rsid w:val="007E458C"/>
    <w:rsid w:val="007E5B0F"/>
    <w:rsid w:val="007E6DEB"/>
    <w:rsid w:val="007E6EB6"/>
    <w:rsid w:val="007F0997"/>
    <w:rsid w:val="007F3398"/>
    <w:rsid w:val="007F36C2"/>
    <w:rsid w:val="007F3A78"/>
    <w:rsid w:val="007F420D"/>
    <w:rsid w:val="007F534C"/>
    <w:rsid w:val="007F5477"/>
    <w:rsid w:val="007F58DF"/>
    <w:rsid w:val="007F6110"/>
    <w:rsid w:val="007F75A7"/>
    <w:rsid w:val="00800B3D"/>
    <w:rsid w:val="00803FF6"/>
    <w:rsid w:val="00804B18"/>
    <w:rsid w:val="00806973"/>
    <w:rsid w:val="00806DCB"/>
    <w:rsid w:val="00806F92"/>
    <w:rsid w:val="008106DB"/>
    <w:rsid w:val="00811199"/>
    <w:rsid w:val="00811960"/>
    <w:rsid w:val="008121D8"/>
    <w:rsid w:val="008126FE"/>
    <w:rsid w:val="00814B3A"/>
    <w:rsid w:val="00814E10"/>
    <w:rsid w:val="00814F45"/>
    <w:rsid w:val="00815756"/>
    <w:rsid w:val="008164AC"/>
    <w:rsid w:val="0081740F"/>
    <w:rsid w:val="008202FB"/>
    <w:rsid w:val="008204A7"/>
    <w:rsid w:val="0082123E"/>
    <w:rsid w:val="00822C5C"/>
    <w:rsid w:val="00822CC8"/>
    <w:rsid w:val="00823843"/>
    <w:rsid w:val="00823934"/>
    <w:rsid w:val="00823ADF"/>
    <w:rsid w:val="00824A1A"/>
    <w:rsid w:val="00824CA0"/>
    <w:rsid w:val="00825294"/>
    <w:rsid w:val="008264F7"/>
    <w:rsid w:val="0083130B"/>
    <w:rsid w:val="0083240B"/>
    <w:rsid w:val="00832B72"/>
    <w:rsid w:val="00833660"/>
    <w:rsid w:val="00833E11"/>
    <w:rsid w:val="008347C5"/>
    <w:rsid w:val="00835594"/>
    <w:rsid w:val="00835A88"/>
    <w:rsid w:val="0083610A"/>
    <w:rsid w:val="00840018"/>
    <w:rsid w:val="008476C3"/>
    <w:rsid w:val="008477E4"/>
    <w:rsid w:val="00851245"/>
    <w:rsid w:val="00853140"/>
    <w:rsid w:val="0085317A"/>
    <w:rsid w:val="008571F7"/>
    <w:rsid w:val="00861208"/>
    <w:rsid w:val="008620C2"/>
    <w:rsid w:val="00862E26"/>
    <w:rsid w:val="00863E4B"/>
    <w:rsid w:val="00872BEF"/>
    <w:rsid w:val="00873E0F"/>
    <w:rsid w:val="00881E34"/>
    <w:rsid w:val="0088240B"/>
    <w:rsid w:val="00882D68"/>
    <w:rsid w:val="00883EB2"/>
    <w:rsid w:val="0088680C"/>
    <w:rsid w:val="00887560"/>
    <w:rsid w:val="00887F75"/>
    <w:rsid w:val="008918AC"/>
    <w:rsid w:val="008918EE"/>
    <w:rsid w:val="008941CD"/>
    <w:rsid w:val="00895123"/>
    <w:rsid w:val="008A0534"/>
    <w:rsid w:val="008A0D3B"/>
    <w:rsid w:val="008A3D0F"/>
    <w:rsid w:val="008A42B9"/>
    <w:rsid w:val="008A4A4C"/>
    <w:rsid w:val="008A53E1"/>
    <w:rsid w:val="008A5448"/>
    <w:rsid w:val="008A7E6A"/>
    <w:rsid w:val="008A7F77"/>
    <w:rsid w:val="008B1119"/>
    <w:rsid w:val="008B1AFE"/>
    <w:rsid w:val="008B39B1"/>
    <w:rsid w:val="008B55B5"/>
    <w:rsid w:val="008B68B2"/>
    <w:rsid w:val="008B6CDA"/>
    <w:rsid w:val="008B6F49"/>
    <w:rsid w:val="008B76A9"/>
    <w:rsid w:val="008C093C"/>
    <w:rsid w:val="008C1BA7"/>
    <w:rsid w:val="008C3DF2"/>
    <w:rsid w:val="008C43B0"/>
    <w:rsid w:val="008C59FC"/>
    <w:rsid w:val="008C5BAD"/>
    <w:rsid w:val="008C5C88"/>
    <w:rsid w:val="008C7241"/>
    <w:rsid w:val="008D1236"/>
    <w:rsid w:val="008D1AAB"/>
    <w:rsid w:val="008D551C"/>
    <w:rsid w:val="008D554E"/>
    <w:rsid w:val="008E0038"/>
    <w:rsid w:val="008E1BF3"/>
    <w:rsid w:val="008E421D"/>
    <w:rsid w:val="008E4992"/>
    <w:rsid w:val="008E60C3"/>
    <w:rsid w:val="008E6860"/>
    <w:rsid w:val="008E7074"/>
    <w:rsid w:val="008E7CDF"/>
    <w:rsid w:val="008F2230"/>
    <w:rsid w:val="008F413B"/>
    <w:rsid w:val="008F43A9"/>
    <w:rsid w:val="008F43B0"/>
    <w:rsid w:val="008F57CE"/>
    <w:rsid w:val="008F5CAA"/>
    <w:rsid w:val="008F5CC5"/>
    <w:rsid w:val="008F5DA5"/>
    <w:rsid w:val="008F5E27"/>
    <w:rsid w:val="008F5E50"/>
    <w:rsid w:val="0090086C"/>
    <w:rsid w:val="00900BA5"/>
    <w:rsid w:val="00901A00"/>
    <w:rsid w:val="00901C61"/>
    <w:rsid w:val="0090222C"/>
    <w:rsid w:val="009025A3"/>
    <w:rsid w:val="00904A50"/>
    <w:rsid w:val="00905993"/>
    <w:rsid w:val="00905F01"/>
    <w:rsid w:val="00910658"/>
    <w:rsid w:val="0091395B"/>
    <w:rsid w:val="00914D04"/>
    <w:rsid w:val="009203F3"/>
    <w:rsid w:val="00920F83"/>
    <w:rsid w:val="00921457"/>
    <w:rsid w:val="00922143"/>
    <w:rsid w:val="009239BC"/>
    <w:rsid w:val="0092445A"/>
    <w:rsid w:val="00925249"/>
    <w:rsid w:val="009254D0"/>
    <w:rsid w:val="00925D84"/>
    <w:rsid w:val="0092624A"/>
    <w:rsid w:val="009262E3"/>
    <w:rsid w:val="00926BF3"/>
    <w:rsid w:val="0093467C"/>
    <w:rsid w:val="00934B96"/>
    <w:rsid w:val="00934DC6"/>
    <w:rsid w:val="009376BC"/>
    <w:rsid w:val="009411C5"/>
    <w:rsid w:val="0094203C"/>
    <w:rsid w:val="00945B9A"/>
    <w:rsid w:val="00946688"/>
    <w:rsid w:val="00947647"/>
    <w:rsid w:val="00947D60"/>
    <w:rsid w:val="00950954"/>
    <w:rsid w:val="00950D0E"/>
    <w:rsid w:val="00950ED1"/>
    <w:rsid w:val="00951EE4"/>
    <w:rsid w:val="00951FC9"/>
    <w:rsid w:val="009547ED"/>
    <w:rsid w:val="00956812"/>
    <w:rsid w:val="00957F71"/>
    <w:rsid w:val="0096090D"/>
    <w:rsid w:val="00960922"/>
    <w:rsid w:val="00960A0E"/>
    <w:rsid w:val="00964346"/>
    <w:rsid w:val="00964396"/>
    <w:rsid w:val="0096495F"/>
    <w:rsid w:val="00965057"/>
    <w:rsid w:val="00966E82"/>
    <w:rsid w:val="00970428"/>
    <w:rsid w:val="00972091"/>
    <w:rsid w:val="00972E54"/>
    <w:rsid w:val="0097392E"/>
    <w:rsid w:val="00974190"/>
    <w:rsid w:val="00975050"/>
    <w:rsid w:val="009752A5"/>
    <w:rsid w:val="009761CE"/>
    <w:rsid w:val="00976916"/>
    <w:rsid w:val="00977A4A"/>
    <w:rsid w:val="009801FE"/>
    <w:rsid w:val="0098152F"/>
    <w:rsid w:val="00981C16"/>
    <w:rsid w:val="00981FDC"/>
    <w:rsid w:val="00982C1E"/>
    <w:rsid w:val="00982DE2"/>
    <w:rsid w:val="00983F0E"/>
    <w:rsid w:val="009861CD"/>
    <w:rsid w:val="00986417"/>
    <w:rsid w:val="00987332"/>
    <w:rsid w:val="00990454"/>
    <w:rsid w:val="009912D4"/>
    <w:rsid w:val="0099172A"/>
    <w:rsid w:val="00992661"/>
    <w:rsid w:val="009956EB"/>
    <w:rsid w:val="009974C7"/>
    <w:rsid w:val="00997687"/>
    <w:rsid w:val="009A0EF2"/>
    <w:rsid w:val="009A336C"/>
    <w:rsid w:val="009A392A"/>
    <w:rsid w:val="009A3D4B"/>
    <w:rsid w:val="009A3D5E"/>
    <w:rsid w:val="009A66F4"/>
    <w:rsid w:val="009B113C"/>
    <w:rsid w:val="009B586B"/>
    <w:rsid w:val="009B6139"/>
    <w:rsid w:val="009B6909"/>
    <w:rsid w:val="009B7172"/>
    <w:rsid w:val="009B72F1"/>
    <w:rsid w:val="009C075D"/>
    <w:rsid w:val="009C1F57"/>
    <w:rsid w:val="009C3503"/>
    <w:rsid w:val="009C384B"/>
    <w:rsid w:val="009C50AD"/>
    <w:rsid w:val="009C5F23"/>
    <w:rsid w:val="009C63D7"/>
    <w:rsid w:val="009C796E"/>
    <w:rsid w:val="009C7A4E"/>
    <w:rsid w:val="009D0BE3"/>
    <w:rsid w:val="009D0CAD"/>
    <w:rsid w:val="009D10C6"/>
    <w:rsid w:val="009D2FB6"/>
    <w:rsid w:val="009D337A"/>
    <w:rsid w:val="009D726B"/>
    <w:rsid w:val="009D7B3E"/>
    <w:rsid w:val="009E0D6B"/>
    <w:rsid w:val="009E5EFF"/>
    <w:rsid w:val="009E68E8"/>
    <w:rsid w:val="009E6B01"/>
    <w:rsid w:val="009E71E3"/>
    <w:rsid w:val="009F08EA"/>
    <w:rsid w:val="009F1202"/>
    <w:rsid w:val="009F1B9C"/>
    <w:rsid w:val="009F2623"/>
    <w:rsid w:val="009F2A42"/>
    <w:rsid w:val="009F4CF1"/>
    <w:rsid w:val="009F61AC"/>
    <w:rsid w:val="00A0026A"/>
    <w:rsid w:val="00A0173E"/>
    <w:rsid w:val="00A01B64"/>
    <w:rsid w:val="00A04A60"/>
    <w:rsid w:val="00A05ACB"/>
    <w:rsid w:val="00A10471"/>
    <w:rsid w:val="00A112DE"/>
    <w:rsid w:val="00A11E3C"/>
    <w:rsid w:val="00A12A3C"/>
    <w:rsid w:val="00A12DA2"/>
    <w:rsid w:val="00A14535"/>
    <w:rsid w:val="00A15D77"/>
    <w:rsid w:val="00A20045"/>
    <w:rsid w:val="00A23290"/>
    <w:rsid w:val="00A241CC"/>
    <w:rsid w:val="00A26A4D"/>
    <w:rsid w:val="00A26CE0"/>
    <w:rsid w:val="00A277A5"/>
    <w:rsid w:val="00A27CBD"/>
    <w:rsid w:val="00A27EAC"/>
    <w:rsid w:val="00A30E2F"/>
    <w:rsid w:val="00A31055"/>
    <w:rsid w:val="00A34BC6"/>
    <w:rsid w:val="00A34C08"/>
    <w:rsid w:val="00A35164"/>
    <w:rsid w:val="00A352BB"/>
    <w:rsid w:val="00A36398"/>
    <w:rsid w:val="00A367A9"/>
    <w:rsid w:val="00A40754"/>
    <w:rsid w:val="00A41EAA"/>
    <w:rsid w:val="00A41EC4"/>
    <w:rsid w:val="00A426B5"/>
    <w:rsid w:val="00A42A77"/>
    <w:rsid w:val="00A4328D"/>
    <w:rsid w:val="00A438E4"/>
    <w:rsid w:val="00A43A36"/>
    <w:rsid w:val="00A450BE"/>
    <w:rsid w:val="00A45FFD"/>
    <w:rsid w:val="00A51767"/>
    <w:rsid w:val="00A538FA"/>
    <w:rsid w:val="00A54B67"/>
    <w:rsid w:val="00A54CD6"/>
    <w:rsid w:val="00A572FC"/>
    <w:rsid w:val="00A57302"/>
    <w:rsid w:val="00A64861"/>
    <w:rsid w:val="00A652C5"/>
    <w:rsid w:val="00A65E67"/>
    <w:rsid w:val="00A6627A"/>
    <w:rsid w:val="00A66826"/>
    <w:rsid w:val="00A702A0"/>
    <w:rsid w:val="00A705CF"/>
    <w:rsid w:val="00A835B4"/>
    <w:rsid w:val="00A84148"/>
    <w:rsid w:val="00A84298"/>
    <w:rsid w:val="00A85B24"/>
    <w:rsid w:val="00A86BD9"/>
    <w:rsid w:val="00A90A6E"/>
    <w:rsid w:val="00A9113A"/>
    <w:rsid w:val="00A91976"/>
    <w:rsid w:val="00A91CBB"/>
    <w:rsid w:val="00A93641"/>
    <w:rsid w:val="00A93DCA"/>
    <w:rsid w:val="00A954A1"/>
    <w:rsid w:val="00A9569D"/>
    <w:rsid w:val="00A974F8"/>
    <w:rsid w:val="00AA4EC4"/>
    <w:rsid w:val="00AA5582"/>
    <w:rsid w:val="00AA6741"/>
    <w:rsid w:val="00AA708F"/>
    <w:rsid w:val="00AA7A69"/>
    <w:rsid w:val="00AA7AC3"/>
    <w:rsid w:val="00AB06BD"/>
    <w:rsid w:val="00AB2120"/>
    <w:rsid w:val="00AB226E"/>
    <w:rsid w:val="00AB4845"/>
    <w:rsid w:val="00AB4BA5"/>
    <w:rsid w:val="00AB4F41"/>
    <w:rsid w:val="00AB5523"/>
    <w:rsid w:val="00AB5955"/>
    <w:rsid w:val="00AB5D50"/>
    <w:rsid w:val="00AC036B"/>
    <w:rsid w:val="00AC37D9"/>
    <w:rsid w:val="00AC4A01"/>
    <w:rsid w:val="00AC6E06"/>
    <w:rsid w:val="00AD0AD5"/>
    <w:rsid w:val="00AD1951"/>
    <w:rsid w:val="00AD3BE5"/>
    <w:rsid w:val="00AD74FF"/>
    <w:rsid w:val="00AE1DB9"/>
    <w:rsid w:val="00AE6E57"/>
    <w:rsid w:val="00AE7FA6"/>
    <w:rsid w:val="00AF0D23"/>
    <w:rsid w:val="00AF134D"/>
    <w:rsid w:val="00AF58D5"/>
    <w:rsid w:val="00AF76DC"/>
    <w:rsid w:val="00B007B2"/>
    <w:rsid w:val="00B01201"/>
    <w:rsid w:val="00B01B41"/>
    <w:rsid w:val="00B021A6"/>
    <w:rsid w:val="00B02241"/>
    <w:rsid w:val="00B025F8"/>
    <w:rsid w:val="00B03F00"/>
    <w:rsid w:val="00B066B8"/>
    <w:rsid w:val="00B071FF"/>
    <w:rsid w:val="00B1170E"/>
    <w:rsid w:val="00B12747"/>
    <w:rsid w:val="00B12BE4"/>
    <w:rsid w:val="00B15245"/>
    <w:rsid w:val="00B15B91"/>
    <w:rsid w:val="00B1718B"/>
    <w:rsid w:val="00B17C92"/>
    <w:rsid w:val="00B20B3D"/>
    <w:rsid w:val="00B222DE"/>
    <w:rsid w:val="00B2299D"/>
    <w:rsid w:val="00B242B4"/>
    <w:rsid w:val="00B246B7"/>
    <w:rsid w:val="00B24EF5"/>
    <w:rsid w:val="00B25D80"/>
    <w:rsid w:val="00B305A9"/>
    <w:rsid w:val="00B34AF3"/>
    <w:rsid w:val="00B34E29"/>
    <w:rsid w:val="00B356FD"/>
    <w:rsid w:val="00B369B9"/>
    <w:rsid w:val="00B37C74"/>
    <w:rsid w:val="00B4068C"/>
    <w:rsid w:val="00B40CA4"/>
    <w:rsid w:val="00B42632"/>
    <w:rsid w:val="00B42D42"/>
    <w:rsid w:val="00B44796"/>
    <w:rsid w:val="00B46238"/>
    <w:rsid w:val="00B46833"/>
    <w:rsid w:val="00B4712B"/>
    <w:rsid w:val="00B5445F"/>
    <w:rsid w:val="00B55A0B"/>
    <w:rsid w:val="00B57CB5"/>
    <w:rsid w:val="00B60BE3"/>
    <w:rsid w:val="00B60E05"/>
    <w:rsid w:val="00B6127E"/>
    <w:rsid w:val="00B61A1D"/>
    <w:rsid w:val="00B63FE6"/>
    <w:rsid w:val="00B65FA9"/>
    <w:rsid w:val="00B666E3"/>
    <w:rsid w:val="00B673CB"/>
    <w:rsid w:val="00B70481"/>
    <w:rsid w:val="00B70AF6"/>
    <w:rsid w:val="00B711E0"/>
    <w:rsid w:val="00B7235A"/>
    <w:rsid w:val="00B7260A"/>
    <w:rsid w:val="00B72992"/>
    <w:rsid w:val="00B72E77"/>
    <w:rsid w:val="00B7386D"/>
    <w:rsid w:val="00B740B6"/>
    <w:rsid w:val="00B74826"/>
    <w:rsid w:val="00B74D8E"/>
    <w:rsid w:val="00B83B24"/>
    <w:rsid w:val="00B907F4"/>
    <w:rsid w:val="00B90F62"/>
    <w:rsid w:val="00B93138"/>
    <w:rsid w:val="00B939B0"/>
    <w:rsid w:val="00B94A07"/>
    <w:rsid w:val="00B9522A"/>
    <w:rsid w:val="00B953DE"/>
    <w:rsid w:val="00BA2221"/>
    <w:rsid w:val="00BA2A23"/>
    <w:rsid w:val="00BA2A2F"/>
    <w:rsid w:val="00BA4A51"/>
    <w:rsid w:val="00BA51CE"/>
    <w:rsid w:val="00BA5628"/>
    <w:rsid w:val="00BA63CE"/>
    <w:rsid w:val="00BA7FDC"/>
    <w:rsid w:val="00BB186B"/>
    <w:rsid w:val="00BB1F03"/>
    <w:rsid w:val="00BB2173"/>
    <w:rsid w:val="00BB4F88"/>
    <w:rsid w:val="00BB5D96"/>
    <w:rsid w:val="00BB5F82"/>
    <w:rsid w:val="00BB6C90"/>
    <w:rsid w:val="00BB7DFD"/>
    <w:rsid w:val="00BC0B63"/>
    <w:rsid w:val="00BC1F45"/>
    <w:rsid w:val="00BC3822"/>
    <w:rsid w:val="00BC4244"/>
    <w:rsid w:val="00BC4C8D"/>
    <w:rsid w:val="00BC518B"/>
    <w:rsid w:val="00BC5D5E"/>
    <w:rsid w:val="00BC7164"/>
    <w:rsid w:val="00BC7F8B"/>
    <w:rsid w:val="00BD0D6A"/>
    <w:rsid w:val="00BD123F"/>
    <w:rsid w:val="00BD1459"/>
    <w:rsid w:val="00BD2717"/>
    <w:rsid w:val="00BD2DEC"/>
    <w:rsid w:val="00BD7757"/>
    <w:rsid w:val="00BE055F"/>
    <w:rsid w:val="00BE0C1A"/>
    <w:rsid w:val="00BE4644"/>
    <w:rsid w:val="00BE558E"/>
    <w:rsid w:val="00BE616C"/>
    <w:rsid w:val="00BE70E3"/>
    <w:rsid w:val="00BF04FD"/>
    <w:rsid w:val="00BF0726"/>
    <w:rsid w:val="00BF1370"/>
    <w:rsid w:val="00BF1603"/>
    <w:rsid w:val="00BF173F"/>
    <w:rsid w:val="00BF1FB1"/>
    <w:rsid w:val="00BF251C"/>
    <w:rsid w:val="00BF3267"/>
    <w:rsid w:val="00BF3DF5"/>
    <w:rsid w:val="00BF4917"/>
    <w:rsid w:val="00BF5BDB"/>
    <w:rsid w:val="00BF6023"/>
    <w:rsid w:val="00BF67CF"/>
    <w:rsid w:val="00C031E9"/>
    <w:rsid w:val="00C03D30"/>
    <w:rsid w:val="00C04A7E"/>
    <w:rsid w:val="00C05713"/>
    <w:rsid w:val="00C07C80"/>
    <w:rsid w:val="00C103E0"/>
    <w:rsid w:val="00C127B5"/>
    <w:rsid w:val="00C13719"/>
    <w:rsid w:val="00C14D50"/>
    <w:rsid w:val="00C152E9"/>
    <w:rsid w:val="00C170B2"/>
    <w:rsid w:val="00C20113"/>
    <w:rsid w:val="00C227E5"/>
    <w:rsid w:val="00C23B93"/>
    <w:rsid w:val="00C2408F"/>
    <w:rsid w:val="00C270AB"/>
    <w:rsid w:val="00C27237"/>
    <w:rsid w:val="00C272FF"/>
    <w:rsid w:val="00C30107"/>
    <w:rsid w:val="00C31AF3"/>
    <w:rsid w:val="00C330EE"/>
    <w:rsid w:val="00C33D42"/>
    <w:rsid w:val="00C35691"/>
    <w:rsid w:val="00C4063B"/>
    <w:rsid w:val="00C40F90"/>
    <w:rsid w:val="00C41B16"/>
    <w:rsid w:val="00C4295E"/>
    <w:rsid w:val="00C42BEE"/>
    <w:rsid w:val="00C461CF"/>
    <w:rsid w:val="00C46DF2"/>
    <w:rsid w:val="00C47131"/>
    <w:rsid w:val="00C504BA"/>
    <w:rsid w:val="00C50B66"/>
    <w:rsid w:val="00C51772"/>
    <w:rsid w:val="00C51C5D"/>
    <w:rsid w:val="00C52EB6"/>
    <w:rsid w:val="00C53CC6"/>
    <w:rsid w:val="00C53EA4"/>
    <w:rsid w:val="00C55258"/>
    <w:rsid w:val="00C55B82"/>
    <w:rsid w:val="00C628D7"/>
    <w:rsid w:val="00C62C29"/>
    <w:rsid w:val="00C65A9B"/>
    <w:rsid w:val="00C66391"/>
    <w:rsid w:val="00C67804"/>
    <w:rsid w:val="00C7008F"/>
    <w:rsid w:val="00C700B8"/>
    <w:rsid w:val="00C703A1"/>
    <w:rsid w:val="00C74FE5"/>
    <w:rsid w:val="00C75DD8"/>
    <w:rsid w:val="00C7601F"/>
    <w:rsid w:val="00C769C1"/>
    <w:rsid w:val="00C81A22"/>
    <w:rsid w:val="00C82731"/>
    <w:rsid w:val="00C835BE"/>
    <w:rsid w:val="00C83780"/>
    <w:rsid w:val="00C83896"/>
    <w:rsid w:val="00C84090"/>
    <w:rsid w:val="00C8416E"/>
    <w:rsid w:val="00C850F1"/>
    <w:rsid w:val="00C86742"/>
    <w:rsid w:val="00C86FC3"/>
    <w:rsid w:val="00C9165C"/>
    <w:rsid w:val="00C922C1"/>
    <w:rsid w:val="00C934CC"/>
    <w:rsid w:val="00C944A3"/>
    <w:rsid w:val="00C95B73"/>
    <w:rsid w:val="00C968B4"/>
    <w:rsid w:val="00C97671"/>
    <w:rsid w:val="00C9776B"/>
    <w:rsid w:val="00C97782"/>
    <w:rsid w:val="00CA0964"/>
    <w:rsid w:val="00CA1FDC"/>
    <w:rsid w:val="00CA221F"/>
    <w:rsid w:val="00CA5938"/>
    <w:rsid w:val="00CA6720"/>
    <w:rsid w:val="00CA775C"/>
    <w:rsid w:val="00CB01D2"/>
    <w:rsid w:val="00CB1D7D"/>
    <w:rsid w:val="00CB2969"/>
    <w:rsid w:val="00CB2FA1"/>
    <w:rsid w:val="00CB4009"/>
    <w:rsid w:val="00CB4CA2"/>
    <w:rsid w:val="00CB6233"/>
    <w:rsid w:val="00CC09CC"/>
    <w:rsid w:val="00CC25D6"/>
    <w:rsid w:val="00CC2801"/>
    <w:rsid w:val="00CC3F41"/>
    <w:rsid w:val="00CC4D02"/>
    <w:rsid w:val="00CC50E7"/>
    <w:rsid w:val="00CC67E1"/>
    <w:rsid w:val="00CC6A05"/>
    <w:rsid w:val="00CC6E98"/>
    <w:rsid w:val="00CC727A"/>
    <w:rsid w:val="00CC7A70"/>
    <w:rsid w:val="00CC7BC6"/>
    <w:rsid w:val="00CD2D57"/>
    <w:rsid w:val="00CD361D"/>
    <w:rsid w:val="00CD3C7F"/>
    <w:rsid w:val="00CD4C6C"/>
    <w:rsid w:val="00CD6EAB"/>
    <w:rsid w:val="00CD7674"/>
    <w:rsid w:val="00CE062E"/>
    <w:rsid w:val="00CE08FC"/>
    <w:rsid w:val="00CE3891"/>
    <w:rsid w:val="00CE5118"/>
    <w:rsid w:val="00CE758B"/>
    <w:rsid w:val="00CE76D4"/>
    <w:rsid w:val="00CF04C5"/>
    <w:rsid w:val="00CF0BD6"/>
    <w:rsid w:val="00CF110F"/>
    <w:rsid w:val="00CF1845"/>
    <w:rsid w:val="00CF3112"/>
    <w:rsid w:val="00CF311B"/>
    <w:rsid w:val="00CF3215"/>
    <w:rsid w:val="00CF3893"/>
    <w:rsid w:val="00CF4B36"/>
    <w:rsid w:val="00CF61D2"/>
    <w:rsid w:val="00CF70E5"/>
    <w:rsid w:val="00CF7FCA"/>
    <w:rsid w:val="00D006E4"/>
    <w:rsid w:val="00D00C39"/>
    <w:rsid w:val="00D02140"/>
    <w:rsid w:val="00D02236"/>
    <w:rsid w:val="00D042DD"/>
    <w:rsid w:val="00D04711"/>
    <w:rsid w:val="00D04995"/>
    <w:rsid w:val="00D10FB3"/>
    <w:rsid w:val="00D13088"/>
    <w:rsid w:val="00D13110"/>
    <w:rsid w:val="00D13E61"/>
    <w:rsid w:val="00D1444F"/>
    <w:rsid w:val="00D1458C"/>
    <w:rsid w:val="00D14755"/>
    <w:rsid w:val="00D14F22"/>
    <w:rsid w:val="00D16FC6"/>
    <w:rsid w:val="00D2064E"/>
    <w:rsid w:val="00D22754"/>
    <w:rsid w:val="00D23834"/>
    <w:rsid w:val="00D23D98"/>
    <w:rsid w:val="00D2520E"/>
    <w:rsid w:val="00D25304"/>
    <w:rsid w:val="00D25708"/>
    <w:rsid w:val="00D3132B"/>
    <w:rsid w:val="00D3166B"/>
    <w:rsid w:val="00D31A74"/>
    <w:rsid w:val="00D3202D"/>
    <w:rsid w:val="00D335C6"/>
    <w:rsid w:val="00D347AC"/>
    <w:rsid w:val="00D40745"/>
    <w:rsid w:val="00D41E23"/>
    <w:rsid w:val="00D4218F"/>
    <w:rsid w:val="00D4387D"/>
    <w:rsid w:val="00D44573"/>
    <w:rsid w:val="00D4493A"/>
    <w:rsid w:val="00D46816"/>
    <w:rsid w:val="00D471AB"/>
    <w:rsid w:val="00D47978"/>
    <w:rsid w:val="00D53759"/>
    <w:rsid w:val="00D53FA7"/>
    <w:rsid w:val="00D55F97"/>
    <w:rsid w:val="00D56449"/>
    <w:rsid w:val="00D614B8"/>
    <w:rsid w:val="00D6306F"/>
    <w:rsid w:val="00D634F8"/>
    <w:rsid w:val="00D64A4A"/>
    <w:rsid w:val="00D65579"/>
    <w:rsid w:val="00D65DFF"/>
    <w:rsid w:val="00D736DE"/>
    <w:rsid w:val="00D7634B"/>
    <w:rsid w:val="00D777FA"/>
    <w:rsid w:val="00D8010D"/>
    <w:rsid w:val="00D8387A"/>
    <w:rsid w:val="00D83AEE"/>
    <w:rsid w:val="00D849D9"/>
    <w:rsid w:val="00D85458"/>
    <w:rsid w:val="00D85853"/>
    <w:rsid w:val="00D865D1"/>
    <w:rsid w:val="00D86767"/>
    <w:rsid w:val="00D871B4"/>
    <w:rsid w:val="00D9065E"/>
    <w:rsid w:val="00D92E15"/>
    <w:rsid w:val="00D93330"/>
    <w:rsid w:val="00D95F86"/>
    <w:rsid w:val="00D96AD6"/>
    <w:rsid w:val="00D96DE7"/>
    <w:rsid w:val="00D978C4"/>
    <w:rsid w:val="00DA4903"/>
    <w:rsid w:val="00DA6636"/>
    <w:rsid w:val="00DB017C"/>
    <w:rsid w:val="00DB23C1"/>
    <w:rsid w:val="00DB3094"/>
    <w:rsid w:val="00DB4082"/>
    <w:rsid w:val="00DB4F89"/>
    <w:rsid w:val="00DB5785"/>
    <w:rsid w:val="00DB5B99"/>
    <w:rsid w:val="00DB6B38"/>
    <w:rsid w:val="00DB7E72"/>
    <w:rsid w:val="00DC1884"/>
    <w:rsid w:val="00DC2602"/>
    <w:rsid w:val="00DC3C4E"/>
    <w:rsid w:val="00DC44D0"/>
    <w:rsid w:val="00DC4840"/>
    <w:rsid w:val="00DC58CA"/>
    <w:rsid w:val="00DD033A"/>
    <w:rsid w:val="00DD10AA"/>
    <w:rsid w:val="00DD1A0B"/>
    <w:rsid w:val="00DD3C90"/>
    <w:rsid w:val="00DD474A"/>
    <w:rsid w:val="00DD7414"/>
    <w:rsid w:val="00DD7951"/>
    <w:rsid w:val="00DE170A"/>
    <w:rsid w:val="00DE31F5"/>
    <w:rsid w:val="00DE327B"/>
    <w:rsid w:val="00DE5644"/>
    <w:rsid w:val="00DE696C"/>
    <w:rsid w:val="00DE7682"/>
    <w:rsid w:val="00DF08A0"/>
    <w:rsid w:val="00DF125C"/>
    <w:rsid w:val="00DF2828"/>
    <w:rsid w:val="00DF3454"/>
    <w:rsid w:val="00DF6038"/>
    <w:rsid w:val="00DF6CD2"/>
    <w:rsid w:val="00DF78F2"/>
    <w:rsid w:val="00DF7D80"/>
    <w:rsid w:val="00E0193D"/>
    <w:rsid w:val="00E028DF"/>
    <w:rsid w:val="00E035E3"/>
    <w:rsid w:val="00E04F1F"/>
    <w:rsid w:val="00E0577F"/>
    <w:rsid w:val="00E060E1"/>
    <w:rsid w:val="00E106F3"/>
    <w:rsid w:val="00E10D75"/>
    <w:rsid w:val="00E129BB"/>
    <w:rsid w:val="00E13086"/>
    <w:rsid w:val="00E137FE"/>
    <w:rsid w:val="00E1380F"/>
    <w:rsid w:val="00E143FD"/>
    <w:rsid w:val="00E15BF1"/>
    <w:rsid w:val="00E17456"/>
    <w:rsid w:val="00E2257B"/>
    <w:rsid w:val="00E23C68"/>
    <w:rsid w:val="00E24A04"/>
    <w:rsid w:val="00E24C7A"/>
    <w:rsid w:val="00E2504B"/>
    <w:rsid w:val="00E25502"/>
    <w:rsid w:val="00E27434"/>
    <w:rsid w:val="00E30365"/>
    <w:rsid w:val="00E303E7"/>
    <w:rsid w:val="00E30A31"/>
    <w:rsid w:val="00E336F0"/>
    <w:rsid w:val="00E34336"/>
    <w:rsid w:val="00E358CC"/>
    <w:rsid w:val="00E36254"/>
    <w:rsid w:val="00E368B3"/>
    <w:rsid w:val="00E37420"/>
    <w:rsid w:val="00E41873"/>
    <w:rsid w:val="00E41BF8"/>
    <w:rsid w:val="00E42BDB"/>
    <w:rsid w:val="00E4389C"/>
    <w:rsid w:val="00E44D66"/>
    <w:rsid w:val="00E46C65"/>
    <w:rsid w:val="00E47399"/>
    <w:rsid w:val="00E477D1"/>
    <w:rsid w:val="00E50B6A"/>
    <w:rsid w:val="00E51D68"/>
    <w:rsid w:val="00E53920"/>
    <w:rsid w:val="00E5735A"/>
    <w:rsid w:val="00E605CD"/>
    <w:rsid w:val="00E61561"/>
    <w:rsid w:val="00E63A7C"/>
    <w:rsid w:val="00E63B66"/>
    <w:rsid w:val="00E64DCB"/>
    <w:rsid w:val="00E65F40"/>
    <w:rsid w:val="00E66080"/>
    <w:rsid w:val="00E66B30"/>
    <w:rsid w:val="00E671C6"/>
    <w:rsid w:val="00E67658"/>
    <w:rsid w:val="00E720CB"/>
    <w:rsid w:val="00E72375"/>
    <w:rsid w:val="00E72CED"/>
    <w:rsid w:val="00E7333E"/>
    <w:rsid w:val="00E73A6F"/>
    <w:rsid w:val="00E7557A"/>
    <w:rsid w:val="00E75EA6"/>
    <w:rsid w:val="00E81861"/>
    <w:rsid w:val="00E820D9"/>
    <w:rsid w:val="00E85B6D"/>
    <w:rsid w:val="00E87867"/>
    <w:rsid w:val="00E91A67"/>
    <w:rsid w:val="00E977E2"/>
    <w:rsid w:val="00E97B94"/>
    <w:rsid w:val="00EA0E76"/>
    <w:rsid w:val="00EA11BD"/>
    <w:rsid w:val="00EA1DF1"/>
    <w:rsid w:val="00EA1EF9"/>
    <w:rsid w:val="00EA2078"/>
    <w:rsid w:val="00EA248F"/>
    <w:rsid w:val="00EA2B7B"/>
    <w:rsid w:val="00EA481A"/>
    <w:rsid w:val="00EA76AE"/>
    <w:rsid w:val="00EB156A"/>
    <w:rsid w:val="00EB1D0D"/>
    <w:rsid w:val="00EB4D4F"/>
    <w:rsid w:val="00EC075E"/>
    <w:rsid w:val="00EC0B37"/>
    <w:rsid w:val="00EC2DBA"/>
    <w:rsid w:val="00EC3DF1"/>
    <w:rsid w:val="00EC442B"/>
    <w:rsid w:val="00EC5A57"/>
    <w:rsid w:val="00EC5D1F"/>
    <w:rsid w:val="00EC66E8"/>
    <w:rsid w:val="00EC7590"/>
    <w:rsid w:val="00EC7A36"/>
    <w:rsid w:val="00EC7DC8"/>
    <w:rsid w:val="00ED0AC1"/>
    <w:rsid w:val="00ED3172"/>
    <w:rsid w:val="00ED3904"/>
    <w:rsid w:val="00ED5DA4"/>
    <w:rsid w:val="00ED70EC"/>
    <w:rsid w:val="00EE0FFC"/>
    <w:rsid w:val="00EE119E"/>
    <w:rsid w:val="00EE11DD"/>
    <w:rsid w:val="00EE2EB8"/>
    <w:rsid w:val="00EE3A57"/>
    <w:rsid w:val="00EE3C48"/>
    <w:rsid w:val="00EE3EC4"/>
    <w:rsid w:val="00EE6978"/>
    <w:rsid w:val="00EE6A0F"/>
    <w:rsid w:val="00EF006F"/>
    <w:rsid w:val="00EF0E06"/>
    <w:rsid w:val="00EF641C"/>
    <w:rsid w:val="00EF6D3D"/>
    <w:rsid w:val="00EF6D7E"/>
    <w:rsid w:val="00EF6E83"/>
    <w:rsid w:val="00EF73CD"/>
    <w:rsid w:val="00F01618"/>
    <w:rsid w:val="00F019ED"/>
    <w:rsid w:val="00F02268"/>
    <w:rsid w:val="00F02F91"/>
    <w:rsid w:val="00F037F5"/>
    <w:rsid w:val="00F06F1A"/>
    <w:rsid w:val="00F073D0"/>
    <w:rsid w:val="00F07523"/>
    <w:rsid w:val="00F10EF9"/>
    <w:rsid w:val="00F12468"/>
    <w:rsid w:val="00F14D81"/>
    <w:rsid w:val="00F15023"/>
    <w:rsid w:val="00F1505C"/>
    <w:rsid w:val="00F1623A"/>
    <w:rsid w:val="00F16D66"/>
    <w:rsid w:val="00F216CD"/>
    <w:rsid w:val="00F22591"/>
    <w:rsid w:val="00F225E5"/>
    <w:rsid w:val="00F23630"/>
    <w:rsid w:val="00F23D44"/>
    <w:rsid w:val="00F25521"/>
    <w:rsid w:val="00F257A0"/>
    <w:rsid w:val="00F307FE"/>
    <w:rsid w:val="00F3124E"/>
    <w:rsid w:val="00F3194E"/>
    <w:rsid w:val="00F335D1"/>
    <w:rsid w:val="00F33EA2"/>
    <w:rsid w:val="00F375B0"/>
    <w:rsid w:val="00F37E4E"/>
    <w:rsid w:val="00F4038E"/>
    <w:rsid w:val="00F42290"/>
    <w:rsid w:val="00F43493"/>
    <w:rsid w:val="00F434A3"/>
    <w:rsid w:val="00F443A1"/>
    <w:rsid w:val="00F47329"/>
    <w:rsid w:val="00F50100"/>
    <w:rsid w:val="00F51432"/>
    <w:rsid w:val="00F530D3"/>
    <w:rsid w:val="00F5376F"/>
    <w:rsid w:val="00F54D78"/>
    <w:rsid w:val="00F60E8B"/>
    <w:rsid w:val="00F62329"/>
    <w:rsid w:val="00F6328A"/>
    <w:rsid w:val="00F6396A"/>
    <w:rsid w:val="00F63FEA"/>
    <w:rsid w:val="00F67788"/>
    <w:rsid w:val="00F7250B"/>
    <w:rsid w:val="00F7265E"/>
    <w:rsid w:val="00F731B9"/>
    <w:rsid w:val="00F73700"/>
    <w:rsid w:val="00F73EC1"/>
    <w:rsid w:val="00F75535"/>
    <w:rsid w:val="00F769FC"/>
    <w:rsid w:val="00F76C1B"/>
    <w:rsid w:val="00F81F72"/>
    <w:rsid w:val="00F81FEB"/>
    <w:rsid w:val="00F827B8"/>
    <w:rsid w:val="00F82CEC"/>
    <w:rsid w:val="00F83BFF"/>
    <w:rsid w:val="00F842F8"/>
    <w:rsid w:val="00F8688F"/>
    <w:rsid w:val="00F87DC3"/>
    <w:rsid w:val="00F90F70"/>
    <w:rsid w:val="00F90F84"/>
    <w:rsid w:val="00F93881"/>
    <w:rsid w:val="00F94146"/>
    <w:rsid w:val="00F9695A"/>
    <w:rsid w:val="00F96FAE"/>
    <w:rsid w:val="00F970D4"/>
    <w:rsid w:val="00F97A4F"/>
    <w:rsid w:val="00FA0267"/>
    <w:rsid w:val="00FA091C"/>
    <w:rsid w:val="00FA2175"/>
    <w:rsid w:val="00FA2285"/>
    <w:rsid w:val="00FA3540"/>
    <w:rsid w:val="00FA6773"/>
    <w:rsid w:val="00FA6946"/>
    <w:rsid w:val="00FA7A62"/>
    <w:rsid w:val="00FA7CDD"/>
    <w:rsid w:val="00FA7F80"/>
    <w:rsid w:val="00FB43F6"/>
    <w:rsid w:val="00FB43FD"/>
    <w:rsid w:val="00FB4D74"/>
    <w:rsid w:val="00FB4E11"/>
    <w:rsid w:val="00FB50D6"/>
    <w:rsid w:val="00FB5BE1"/>
    <w:rsid w:val="00FC029E"/>
    <w:rsid w:val="00FC0A6B"/>
    <w:rsid w:val="00FC1A0F"/>
    <w:rsid w:val="00FC2097"/>
    <w:rsid w:val="00FC4E71"/>
    <w:rsid w:val="00FC792C"/>
    <w:rsid w:val="00FD05EB"/>
    <w:rsid w:val="00FD1740"/>
    <w:rsid w:val="00FD3141"/>
    <w:rsid w:val="00FE097A"/>
    <w:rsid w:val="00FE0AFD"/>
    <w:rsid w:val="00FE0C52"/>
    <w:rsid w:val="00FE0EE9"/>
    <w:rsid w:val="00FE1C12"/>
    <w:rsid w:val="00FE37EA"/>
    <w:rsid w:val="00FE4955"/>
    <w:rsid w:val="00FE4AB3"/>
    <w:rsid w:val="00FE5747"/>
    <w:rsid w:val="00FE5EC8"/>
    <w:rsid w:val="00FE73E9"/>
    <w:rsid w:val="00FF08B1"/>
    <w:rsid w:val="00FF0D40"/>
    <w:rsid w:val="00FF3BA3"/>
    <w:rsid w:val="00FF3F3C"/>
    <w:rsid w:val="00FF461D"/>
    <w:rsid w:val="00FF5601"/>
    <w:rsid w:val="00FF6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029401-536C-4CD0-BB7C-F109FE95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9B4"/>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73273A"/>
    <w:pPr>
      <w:keepNext/>
      <w:tabs>
        <w:tab w:val="num" w:pos="432"/>
      </w:tabs>
      <w:spacing w:before="120" w:after="60"/>
      <w:ind w:left="432" w:hanging="432"/>
      <w:jc w:val="center"/>
      <w:outlineLvl w:val="0"/>
    </w:pPr>
    <w:rPr>
      <w:rFonts w:ascii="Arial" w:hAnsi="Arial"/>
      <w:b/>
      <w:i/>
      <w:sz w:val="28"/>
    </w:rPr>
  </w:style>
  <w:style w:type="paragraph" w:styleId="2">
    <w:name w:val="heading 2"/>
    <w:basedOn w:val="a"/>
    <w:next w:val="a"/>
    <w:link w:val="20"/>
    <w:qFormat/>
    <w:rsid w:val="0073273A"/>
    <w:pPr>
      <w:keepNext/>
      <w:tabs>
        <w:tab w:val="num" w:pos="576"/>
      </w:tabs>
      <w:spacing w:before="120" w:after="60"/>
      <w:ind w:firstLine="737"/>
      <w:jc w:val="both"/>
      <w:outlineLvl w:val="1"/>
    </w:pPr>
    <w:rPr>
      <w:rFonts w:ascii="Arial" w:hAnsi="Arial"/>
      <w:b/>
    </w:rPr>
  </w:style>
  <w:style w:type="paragraph" w:styleId="3">
    <w:name w:val="heading 3"/>
    <w:basedOn w:val="a"/>
    <w:next w:val="a"/>
    <w:link w:val="30"/>
    <w:qFormat/>
    <w:rsid w:val="0073273A"/>
    <w:pPr>
      <w:keepNext/>
      <w:tabs>
        <w:tab w:val="num" w:pos="720"/>
      </w:tabs>
      <w:ind w:firstLine="900"/>
      <w:jc w:val="both"/>
      <w:outlineLvl w:val="2"/>
    </w:pPr>
    <w:rPr>
      <w:rFonts w:ascii="Arial" w:hAnsi="Arial"/>
      <w:b/>
    </w:rPr>
  </w:style>
  <w:style w:type="paragraph" w:styleId="4">
    <w:name w:val="heading 4"/>
    <w:basedOn w:val="a"/>
    <w:next w:val="a"/>
    <w:link w:val="40"/>
    <w:qFormat/>
    <w:rsid w:val="0073273A"/>
    <w:pPr>
      <w:keepNext/>
      <w:tabs>
        <w:tab w:val="num" w:pos="864"/>
      </w:tabs>
      <w:ind w:left="864" w:hanging="864"/>
      <w:outlineLvl w:val="3"/>
    </w:pPr>
    <w:rPr>
      <w:rFonts w:ascii="Arial" w:hAnsi="Arial"/>
      <w:b/>
    </w:rPr>
  </w:style>
  <w:style w:type="paragraph" w:styleId="5">
    <w:name w:val="heading 5"/>
    <w:basedOn w:val="a"/>
    <w:next w:val="a"/>
    <w:link w:val="50"/>
    <w:qFormat/>
    <w:rsid w:val="0073273A"/>
    <w:pPr>
      <w:keepNext/>
      <w:tabs>
        <w:tab w:val="num" w:pos="1008"/>
      </w:tabs>
      <w:ind w:left="1008" w:hanging="1008"/>
      <w:outlineLvl w:val="4"/>
    </w:pPr>
    <w:rPr>
      <w:sz w:val="28"/>
    </w:rPr>
  </w:style>
  <w:style w:type="paragraph" w:styleId="8">
    <w:name w:val="heading 8"/>
    <w:basedOn w:val="a"/>
    <w:next w:val="a"/>
    <w:link w:val="80"/>
    <w:qFormat/>
    <w:rsid w:val="0073273A"/>
    <w:pPr>
      <w:keepNext/>
      <w:tabs>
        <w:tab w:val="num" w:pos="1440"/>
      </w:tabs>
      <w:ind w:firstLine="720"/>
      <w:outlineLvl w:val="7"/>
    </w:pPr>
    <w:rPr>
      <w:b/>
      <w:sz w:val="28"/>
    </w:rPr>
  </w:style>
  <w:style w:type="paragraph" w:styleId="9">
    <w:name w:val="heading 9"/>
    <w:basedOn w:val="a"/>
    <w:next w:val="a"/>
    <w:link w:val="90"/>
    <w:qFormat/>
    <w:rsid w:val="0073273A"/>
    <w:pPr>
      <w:keepNext/>
      <w:tabs>
        <w:tab w:val="num" w:pos="1584"/>
      </w:tabs>
      <w:ind w:left="1584" w:hanging="1584"/>
      <w:jc w:val="both"/>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273A"/>
    <w:rPr>
      <w:rFonts w:ascii="Arial" w:eastAsia="Andale Sans UI" w:hAnsi="Arial" w:cs="Times New Roman"/>
      <w:b/>
      <w:i/>
      <w:kern w:val="1"/>
      <w:sz w:val="28"/>
      <w:szCs w:val="24"/>
    </w:rPr>
  </w:style>
  <w:style w:type="character" w:customStyle="1" w:styleId="20">
    <w:name w:val="Заголовок 2 Знак"/>
    <w:basedOn w:val="a0"/>
    <w:link w:val="2"/>
    <w:rsid w:val="0073273A"/>
    <w:rPr>
      <w:rFonts w:ascii="Arial" w:eastAsia="Andale Sans UI" w:hAnsi="Arial" w:cs="Times New Roman"/>
      <w:b/>
      <w:kern w:val="1"/>
      <w:sz w:val="24"/>
      <w:szCs w:val="24"/>
    </w:rPr>
  </w:style>
  <w:style w:type="character" w:customStyle="1" w:styleId="30">
    <w:name w:val="Заголовок 3 Знак"/>
    <w:basedOn w:val="a0"/>
    <w:link w:val="3"/>
    <w:rsid w:val="0073273A"/>
    <w:rPr>
      <w:rFonts w:ascii="Arial" w:eastAsia="Andale Sans UI" w:hAnsi="Arial" w:cs="Times New Roman"/>
      <w:b/>
      <w:kern w:val="1"/>
      <w:sz w:val="24"/>
      <w:szCs w:val="24"/>
    </w:rPr>
  </w:style>
  <w:style w:type="character" w:customStyle="1" w:styleId="40">
    <w:name w:val="Заголовок 4 Знак"/>
    <w:basedOn w:val="a0"/>
    <w:link w:val="4"/>
    <w:rsid w:val="0073273A"/>
    <w:rPr>
      <w:rFonts w:ascii="Arial" w:eastAsia="Andale Sans UI" w:hAnsi="Arial" w:cs="Times New Roman"/>
      <w:b/>
      <w:kern w:val="1"/>
      <w:sz w:val="24"/>
      <w:szCs w:val="24"/>
    </w:rPr>
  </w:style>
  <w:style w:type="character" w:customStyle="1" w:styleId="50">
    <w:name w:val="Заголовок 5 Знак"/>
    <w:basedOn w:val="a0"/>
    <w:link w:val="5"/>
    <w:rsid w:val="0073273A"/>
    <w:rPr>
      <w:rFonts w:ascii="Times New Roman" w:eastAsia="Andale Sans UI" w:hAnsi="Times New Roman" w:cs="Times New Roman"/>
      <w:kern w:val="1"/>
      <w:sz w:val="28"/>
      <w:szCs w:val="24"/>
    </w:rPr>
  </w:style>
  <w:style w:type="character" w:customStyle="1" w:styleId="80">
    <w:name w:val="Заголовок 8 Знак"/>
    <w:basedOn w:val="a0"/>
    <w:link w:val="8"/>
    <w:rsid w:val="0073273A"/>
    <w:rPr>
      <w:rFonts w:ascii="Times New Roman" w:eastAsia="Andale Sans UI" w:hAnsi="Times New Roman" w:cs="Times New Roman"/>
      <w:b/>
      <w:kern w:val="1"/>
      <w:sz w:val="28"/>
      <w:szCs w:val="24"/>
    </w:rPr>
  </w:style>
  <w:style w:type="character" w:customStyle="1" w:styleId="90">
    <w:name w:val="Заголовок 9 Знак"/>
    <w:basedOn w:val="a0"/>
    <w:link w:val="9"/>
    <w:rsid w:val="0073273A"/>
    <w:rPr>
      <w:rFonts w:ascii="Times New Roman" w:eastAsia="Andale Sans UI" w:hAnsi="Times New Roman" w:cs="Times New Roman"/>
      <w:b/>
      <w:kern w:val="1"/>
      <w:sz w:val="24"/>
      <w:szCs w:val="24"/>
    </w:rPr>
  </w:style>
  <w:style w:type="character" w:customStyle="1" w:styleId="WW8Num3z0">
    <w:name w:val="WW8Num3z0"/>
    <w:rsid w:val="0073273A"/>
    <w:rPr>
      <w:rFonts w:ascii="Times New Roman" w:hAnsi="Times New Roman" w:cs="Times New Roman"/>
    </w:rPr>
  </w:style>
  <w:style w:type="character" w:customStyle="1" w:styleId="WW8Num3z1">
    <w:name w:val="WW8Num3z1"/>
    <w:rsid w:val="0073273A"/>
    <w:rPr>
      <w:rFonts w:ascii="Courier New" w:hAnsi="Courier New"/>
    </w:rPr>
  </w:style>
  <w:style w:type="character" w:customStyle="1" w:styleId="WW8Num3z2">
    <w:name w:val="WW8Num3z2"/>
    <w:rsid w:val="0073273A"/>
    <w:rPr>
      <w:rFonts w:ascii="Wingdings" w:hAnsi="Wingdings"/>
    </w:rPr>
  </w:style>
  <w:style w:type="character" w:customStyle="1" w:styleId="WW8Num3z3">
    <w:name w:val="WW8Num3z3"/>
    <w:rsid w:val="0073273A"/>
    <w:rPr>
      <w:rFonts w:ascii="Symbol" w:hAnsi="Symbol"/>
    </w:rPr>
  </w:style>
  <w:style w:type="character" w:customStyle="1" w:styleId="WW8Num5z0">
    <w:name w:val="WW8Num5z0"/>
    <w:rsid w:val="0073273A"/>
    <w:rPr>
      <w:strike w:val="0"/>
      <w:dstrike w:val="0"/>
    </w:rPr>
  </w:style>
  <w:style w:type="character" w:customStyle="1" w:styleId="Absatz-Standardschriftart">
    <w:name w:val="Absatz-Standardschriftart"/>
    <w:rsid w:val="0073273A"/>
  </w:style>
  <w:style w:type="character" w:customStyle="1" w:styleId="WW-Absatz-Standardschriftart">
    <w:name w:val="WW-Absatz-Standardschriftart"/>
    <w:rsid w:val="0073273A"/>
  </w:style>
  <w:style w:type="character" w:customStyle="1" w:styleId="WW-Absatz-Standardschriftart1">
    <w:name w:val="WW-Absatz-Standardschriftart1"/>
    <w:rsid w:val="0073273A"/>
  </w:style>
  <w:style w:type="character" w:customStyle="1" w:styleId="WW-Absatz-Standardschriftart11">
    <w:name w:val="WW-Absatz-Standardschriftart11"/>
    <w:rsid w:val="0073273A"/>
  </w:style>
  <w:style w:type="character" w:customStyle="1" w:styleId="WW-Absatz-Standardschriftart111">
    <w:name w:val="WW-Absatz-Standardschriftart111"/>
    <w:rsid w:val="0073273A"/>
  </w:style>
  <w:style w:type="character" w:customStyle="1" w:styleId="WW-Absatz-Standardschriftart1111">
    <w:name w:val="WW-Absatz-Standardschriftart1111"/>
    <w:rsid w:val="0073273A"/>
  </w:style>
  <w:style w:type="character" w:customStyle="1" w:styleId="WW-Absatz-Standardschriftart11111">
    <w:name w:val="WW-Absatz-Standardschriftart11111"/>
    <w:rsid w:val="0073273A"/>
  </w:style>
  <w:style w:type="character" w:customStyle="1" w:styleId="WW-Absatz-Standardschriftart111111">
    <w:name w:val="WW-Absatz-Standardschriftart111111"/>
    <w:rsid w:val="0073273A"/>
  </w:style>
  <w:style w:type="character" w:customStyle="1" w:styleId="WW-Absatz-Standardschriftart1111111">
    <w:name w:val="WW-Absatz-Standardschriftart1111111"/>
    <w:rsid w:val="0073273A"/>
  </w:style>
  <w:style w:type="character" w:customStyle="1" w:styleId="WW-Absatz-Standardschriftart11111111">
    <w:name w:val="WW-Absatz-Standardschriftart11111111"/>
    <w:rsid w:val="0073273A"/>
  </w:style>
  <w:style w:type="character" w:customStyle="1" w:styleId="WW-Absatz-Standardschriftart111111111">
    <w:name w:val="WW-Absatz-Standardschriftart111111111"/>
    <w:rsid w:val="0073273A"/>
  </w:style>
  <w:style w:type="character" w:customStyle="1" w:styleId="WW-Absatz-Standardschriftart1111111111">
    <w:name w:val="WW-Absatz-Standardschriftart1111111111"/>
    <w:rsid w:val="0073273A"/>
  </w:style>
  <w:style w:type="character" w:customStyle="1" w:styleId="WW-Absatz-Standardschriftart11111111111">
    <w:name w:val="WW-Absatz-Standardschriftart11111111111"/>
    <w:rsid w:val="0073273A"/>
  </w:style>
  <w:style w:type="character" w:customStyle="1" w:styleId="WW-Absatz-Standardschriftart111111111111">
    <w:name w:val="WW-Absatz-Standardschriftart111111111111"/>
    <w:rsid w:val="0073273A"/>
  </w:style>
  <w:style w:type="character" w:customStyle="1" w:styleId="WW-Absatz-Standardschriftart1111111111111">
    <w:name w:val="WW-Absatz-Standardschriftart1111111111111"/>
    <w:rsid w:val="0073273A"/>
  </w:style>
  <w:style w:type="character" w:customStyle="1" w:styleId="WW-Absatz-Standardschriftart11111111111111">
    <w:name w:val="WW-Absatz-Standardschriftart11111111111111"/>
    <w:rsid w:val="0073273A"/>
  </w:style>
  <w:style w:type="character" w:customStyle="1" w:styleId="WW-Absatz-Standardschriftart111111111111111">
    <w:name w:val="WW-Absatz-Standardschriftart111111111111111"/>
    <w:rsid w:val="0073273A"/>
  </w:style>
  <w:style w:type="character" w:customStyle="1" w:styleId="WW-Absatz-Standardschriftart1111111111111111">
    <w:name w:val="WW-Absatz-Standardschriftart1111111111111111"/>
    <w:rsid w:val="0073273A"/>
  </w:style>
  <w:style w:type="character" w:customStyle="1" w:styleId="WW-Absatz-Standardschriftart11111111111111111">
    <w:name w:val="WW-Absatz-Standardschriftart11111111111111111"/>
    <w:rsid w:val="0073273A"/>
  </w:style>
  <w:style w:type="character" w:customStyle="1" w:styleId="WW-Absatz-Standardschriftart111111111111111111">
    <w:name w:val="WW-Absatz-Standardschriftart111111111111111111"/>
    <w:rsid w:val="0073273A"/>
  </w:style>
  <w:style w:type="character" w:customStyle="1" w:styleId="WW-Absatz-Standardschriftart1111111111111111111">
    <w:name w:val="WW-Absatz-Standardschriftart1111111111111111111"/>
    <w:rsid w:val="0073273A"/>
  </w:style>
  <w:style w:type="character" w:customStyle="1" w:styleId="WW8Num8z0">
    <w:name w:val="WW8Num8z0"/>
    <w:rsid w:val="0073273A"/>
    <w:rPr>
      <w:rFonts w:ascii="Times New Roman" w:hAnsi="Times New Roman" w:cs="Times New Roman"/>
    </w:rPr>
  </w:style>
  <w:style w:type="character" w:customStyle="1" w:styleId="WW8Num8z1">
    <w:name w:val="WW8Num8z1"/>
    <w:rsid w:val="0073273A"/>
    <w:rPr>
      <w:rFonts w:ascii="Courier New" w:hAnsi="Courier New"/>
    </w:rPr>
  </w:style>
  <w:style w:type="character" w:customStyle="1" w:styleId="WW8Num8z2">
    <w:name w:val="WW8Num8z2"/>
    <w:rsid w:val="0073273A"/>
    <w:rPr>
      <w:rFonts w:ascii="Wingdings" w:hAnsi="Wingdings"/>
    </w:rPr>
  </w:style>
  <w:style w:type="character" w:customStyle="1" w:styleId="WW8Num8z3">
    <w:name w:val="WW8Num8z3"/>
    <w:rsid w:val="0073273A"/>
    <w:rPr>
      <w:rFonts w:ascii="Symbol" w:hAnsi="Symbol"/>
    </w:rPr>
  </w:style>
  <w:style w:type="character" w:customStyle="1" w:styleId="WW8Num4z0">
    <w:name w:val="WW8Num4z0"/>
    <w:rsid w:val="0073273A"/>
    <w:rPr>
      <w:strike w:val="0"/>
      <w:dstrike w:val="0"/>
    </w:rPr>
  </w:style>
  <w:style w:type="character" w:customStyle="1" w:styleId="11">
    <w:name w:val="Основной шрифт абзаца1"/>
    <w:rsid w:val="0073273A"/>
  </w:style>
  <w:style w:type="character" w:customStyle="1" w:styleId="a3">
    <w:name w:val="Не вступил в силу"/>
    <w:rsid w:val="0073273A"/>
    <w:rPr>
      <w:strike/>
      <w:color w:val="008080"/>
    </w:rPr>
  </w:style>
  <w:style w:type="character" w:customStyle="1" w:styleId="grame">
    <w:name w:val="grame"/>
    <w:basedOn w:val="11"/>
    <w:rsid w:val="0073273A"/>
  </w:style>
  <w:style w:type="character" w:customStyle="1" w:styleId="a4">
    <w:name w:val="Символ нумерации"/>
    <w:rsid w:val="0073273A"/>
  </w:style>
  <w:style w:type="character" w:customStyle="1" w:styleId="21">
    <w:name w:val="Основной шрифт абзаца2"/>
    <w:rsid w:val="0073273A"/>
  </w:style>
  <w:style w:type="paragraph" w:customStyle="1" w:styleId="a5">
    <w:name w:val="Заголовок"/>
    <w:basedOn w:val="a"/>
    <w:next w:val="a6"/>
    <w:rsid w:val="0073273A"/>
    <w:pPr>
      <w:keepNext/>
      <w:spacing w:before="240" w:after="120"/>
    </w:pPr>
    <w:rPr>
      <w:rFonts w:ascii="Arial" w:hAnsi="Arial" w:cs="Tahoma"/>
      <w:sz w:val="28"/>
      <w:szCs w:val="28"/>
    </w:rPr>
  </w:style>
  <w:style w:type="paragraph" w:styleId="a6">
    <w:name w:val="Body Text"/>
    <w:basedOn w:val="a"/>
    <w:link w:val="a7"/>
    <w:rsid w:val="0073273A"/>
    <w:pPr>
      <w:spacing w:after="120"/>
    </w:pPr>
  </w:style>
  <w:style w:type="character" w:customStyle="1" w:styleId="a7">
    <w:name w:val="Основной текст Знак"/>
    <w:basedOn w:val="a0"/>
    <w:link w:val="a6"/>
    <w:rsid w:val="0073273A"/>
    <w:rPr>
      <w:rFonts w:ascii="Times New Roman" w:eastAsia="Andale Sans UI" w:hAnsi="Times New Roman" w:cs="Times New Roman"/>
      <w:kern w:val="1"/>
      <w:sz w:val="24"/>
      <w:szCs w:val="24"/>
    </w:rPr>
  </w:style>
  <w:style w:type="paragraph" w:styleId="a8">
    <w:name w:val="List"/>
    <w:basedOn w:val="a6"/>
    <w:rsid w:val="0073273A"/>
    <w:rPr>
      <w:rFonts w:cs="Tahoma"/>
    </w:rPr>
  </w:style>
  <w:style w:type="paragraph" w:customStyle="1" w:styleId="12">
    <w:name w:val="Название1"/>
    <w:basedOn w:val="a"/>
    <w:rsid w:val="0073273A"/>
    <w:pPr>
      <w:suppressLineNumbers/>
      <w:spacing w:before="120" w:after="120"/>
    </w:pPr>
    <w:rPr>
      <w:rFonts w:cs="Tahoma"/>
      <w:i/>
      <w:iCs/>
    </w:rPr>
  </w:style>
  <w:style w:type="paragraph" w:customStyle="1" w:styleId="13">
    <w:name w:val="Указатель1"/>
    <w:basedOn w:val="a"/>
    <w:rsid w:val="0073273A"/>
    <w:pPr>
      <w:suppressLineNumbers/>
    </w:pPr>
    <w:rPr>
      <w:rFonts w:cs="Tahoma"/>
    </w:rPr>
  </w:style>
  <w:style w:type="paragraph" w:styleId="a9">
    <w:name w:val="Title"/>
    <w:basedOn w:val="a5"/>
    <w:next w:val="aa"/>
    <w:link w:val="ab"/>
    <w:qFormat/>
    <w:rsid w:val="0073273A"/>
  </w:style>
  <w:style w:type="character" w:customStyle="1" w:styleId="ab">
    <w:name w:val="Название Знак"/>
    <w:basedOn w:val="a0"/>
    <w:link w:val="a9"/>
    <w:rsid w:val="0073273A"/>
    <w:rPr>
      <w:rFonts w:ascii="Arial" w:eastAsia="Andale Sans UI" w:hAnsi="Arial" w:cs="Tahoma"/>
      <w:kern w:val="1"/>
      <w:sz w:val="28"/>
      <w:szCs w:val="28"/>
    </w:rPr>
  </w:style>
  <w:style w:type="paragraph" w:styleId="aa">
    <w:name w:val="Subtitle"/>
    <w:basedOn w:val="a5"/>
    <w:next w:val="a6"/>
    <w:link w:val="ac"/>
    <w:qFormat/>
    <w:rsid w:val="0073273A"/>
    <w:pPr>
      <w:jc w:val="center"/>
    </w:pPr>
    <w:rPr>
      <w:i/>
      <w:iCs/>
    </w:rPr>
  </w:style>
  <w:style w:type="character" w:customStyle="1" w:styleId="ac">
    <w:name w:val="Подзаголовок Знак"/>
    <w:basedOn w:val="a0"/>
    <w:link w:val="aa"/>
    <w:rsid w:val="0073273A"/>
    <w:rPr>
      <w:rFonts w:ascii="Arial" w:eastAsia="Andale Sans UI" w:hAnsi="Arial" w:cs="Tahoma"/>
      <w:i/>
      <w:iCs/>
      <w:kern w:val="1"/>
      <w:sz w:val="28"/>
      <w:szCs w:val="28"/>
    </w:rPr>
  </w:style>
  <w:style w:type="paragraph" w:customStyle="1" w:styleId="14">
    <w:name w:val="Текст1"/>
    <w:basedOn w:val="a"/>
    <w:rsid w:val="0073273A"/>
    <w:rPr>
      <w:rFonts w:ascii="Courier New" w:hAnsi="Courier New"/>
      <w:sz w:val="20"/>
    </w:rPr>
  </w:style>
  <w:style w:type="paragraph" w:customStyle="1" w:styleId="consnormal">
    <w:name w:val="consnormal"/>
    <w:basedOn w:val="a"/>
    <w:rsid w:val="0073273A"/>
    <w:pPr>
      <w:spacing w:before="100" w:after="100"/>
    </w:pPr>
  </w:style>
  <w:style w:type="paragraph" w:customStyle="1" w:styleId="ad">
    <w:name w:val="Содержимое таблицы"/>
    <w:basedOn w:val="a"/>
    <w:rsid w:val="0073273A"/>
    <w:pPr>
      <w:suppressLineNumbers/>
    </w:pPr>
  </w:style>
  <w:style w:type="paragraph" w:customStyle="1" w:styleId="210">
    <w:name w:val="Основной текст 21"/>
    <w:basedOn w:val="a"/>
    <w:rsid w:val="0073273A"/>
    <w:pPr>
      <w:jc w:val="both"/>
    </w:pPr>
    <w:rPr>
      <w:sz w:val="28"/>
    </w:rPr>
  </w:style>
  <w:style w:type="paragraph" w:customStyle="1" w:styleId="ConsNormal0">
    <w:name w:val="ConsNormal"/>
    <w:rsid w:val="0073273A"/>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211">
    <w:name w:val="Основной текст с отступом 21"/>
    <w:basedOn w:val="a"/>
    <w:rsid w:val="0073273A"/>
    <w:pPr>
      <w:ind w:firstLine="900"/>
    </w:pPr>
    <w:rPr>
      <w:sz w:val="28"/>
    </w:rPr>
  </w:style>
  <w:style w:type="paragraph" w:customStyle="1" w:styleId="ConsNonformat">
    <w:name w:val="ConsNonformat"/>
    <w:rsid w:val="0073273A"/>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31">
    <w:name w:val="Основной текст 31"/>
    <w:basedOn w:val="a"/>
    <w:rsid w:val="0073273A"/>
    <w:pPr>
      <w:jc w:val="both"/>
    </w:pPr>
  </w:style>
  <w:style w:type="paragraph" w:styleId="ae">
    <w:name w:val="Body Text Indent"/>
    <w:basedOn w:val="a"/>
    <w:link w:val="af"/>
    <w:rsid w:val="0073273A"/>
    <w:pPr>
      <w:ind w:firstLine="900"/>
      <w:jc w:val="both"/>
    </w:pPr>
    <w:rPr>
      <w:sz w:val="28"/>
    </w:rPr>
  </w:style>
  <w:style w:type="character" w:customStyle="1" w:styleId="af">
    <w:name w:val="Основной текст с отступом Знак"/>
    <w:basedOn w:val="a0"/>
    <w:link w:val="ae"/>
    <w:rsid w:val="0073273A"/>
    <w:rPr>
      <w:rFonts w:ascii="Times New Roman" w:eastAsia="Andale Sans UI" w:hAnsi="Times New Roman" w:cs="Times New Roman"/>
      <w:kern w:val="1"/>
      <w:sz w:val="28"/>
      <w:szCs w:val="24"/>
    </w:rPr>
  </w:style>
  <w:style w:type="paragraph" w:customStyle="1" w:styleId="310">
    <w:name w:val="Основной текст с отступом 31"/>
    <w:basedOn w:val="a"/>
    <w:rsid w:val="0073273A"/>
    <w:pPr>
      <w:ind w:firstLine="900"/>
      <w:jc w:val="both"/>
    </w:pPr>
    <w:rPr>
      <w:color w:val="000000"/>
      <w:sz w:val="28"/>
    </w:rPr>
  </w:style>
  <w:style w:type="paragraph" w:customStyle="1" w:styleId="af0">
    <w:name w:val="адресат"/>
    <w:basedOn w:val="a"/>
    <w:next w:val="a"/>
    <w:rsid w:val="0073273A"/>
    <w:pPr>
      <w:autoSpaceDE w:val="0"/>
      <w:jc w:val="center"/>
    </w:pPr>
    <w:rPr>
      <w:sz w:val="30"/>
    </w:rPr>
  </w:style>
  <w:style w:type="paragraph" w:customStyle="1" w:styleId="ConsTitle">
    <w:name w:val="ConsTitle"/>
    <w:rsid w:val="0073273A"/>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af1">
    <w:name w:val="Стиль"/>
    <w:rsid w:val="0073273A"/>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2">
    <w:name w:val="Содержимое врезки"/>
    <w:basedOn w:val="a6"/>
    <w:rsid w:val="0073273A"/>
  </w:style>
  <w:style w:type="paragraph" w:customStyle="1" w:styleId="ConsPlusNormal">
    <w:name w:val="ConsPlusNormal"/>
    <w:next w:val="a"/>
    <w:rsid w:val="0073273A"/>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rsid w:val="0073273A"/>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73273A"/>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73273A"/>
    <w:pPr>
      <w:autoSpaceDE w:val="0"/>
    </w:pPr>
    <w:rPr>
      <w:rFonts w:ascii="Arial" w:eastAsia="Arial" w:hAnsi="Arial" w:cs="Arial"/>
      <w:sz w:val="20"/>
      <w:szCs w:val="20"/>
      <w:lang w:eastAsia="fa-IR" w:bidi="fa-IR"/>
    </w:rPr>
  </w:style>
  <w:style w:type="paragraph" w:customStyle="1" w:styleId="ConsPlusDocList">
    <w:name w:val="ConsPlusDocList"/>
    <w:basedOn w:val="a"/>
    <w:rsid w:val="0073273A"/>
    <w:pPr>
      <w:autoSpaceDE w:val="0"/>
    </w:pPr>
    <w:rPr>
      <w:rFonts w:ascii="Courier New" w:eastAsia="Courier New" w:hAnsi="Courier New" w:cs="Courier New"/>
      <w:sz w:val="20"/>
      <w:szCs w:val="20"/>
      <w:lang w:eastAsia="fa-IR" w:bidi="fa-IR"/>
    </w:rPr>
  </w:style>
  <w:style w:type="paragraph" w:customStyle="1" w:styleId="af3">
    <w:name w:val="Заголовок таблицы"/>
    <w:basedOn w:val="ad"/>
    <w:rsid w:val="0073273A"/>
    <w:pPr>
      <w:jc w:val="center"/>
    </w:pPr>
    <w:rPr>
      <w:b/>
      <w:bCs/>
    </w:rPr>
  </w:style>
  <w:style w:type="paragraph" w:styleId="af4">
    <w:name w:val="header"/>
    <w:basedOn w:val="a"/>
    <w:link w:val="af5"/>
    <w:uiPriority w:val="99"/>
    <w:unhideWhenUsed/>
    <w:rsid w:val="0020645A"/>
    <w:pPr>
      <w:tabs>
        <w:tab w:val="center" w:pos="4677"/>
        <w:tab w:val="right" w:pos="9355"/>
      </w:tabs>
    </w:pPr>
  </w:style>
  <w:style w:type="character" w:customStyle="1" w:styleId="af5">
    <w:name w:val="Верхний колонтитул Знак"/>
    <w:basedOn w:val="a0"/>
    <w:link w:val="af4"/>
    <w:uiPriority w:val="99"/>
    <w:rsid w:val="0020645A"/>
    <w:rPr>
      <w:rFonts w:ascii="Times New Roman" w:eastAsia="Andale Sans UI" w:hAnsi="Times New Roman" w:cs="Times New Roman"/>
      <w:kern w:val="1"/>
      <w:sz w:val="24"/>
      <w:szCs w:val="24"/>
    </w:rPr>
  </w:style>
  <w:style w:type="paragraph" w:styleId="af6">
    <w:name w:val="footer"/>
    <w:basedOn w:val="a"/>
    <w:link w:val="af7"/>
    <w:uiPriority w:val="99"/>
    <w:unhideWhenUsed/>
    <w:rsid w:val="0020645A"/>
    <w:pPr>
      <w:tabs>
        <w:tab w:val="center" w:pos="4677"/>
        <w:tab w:val="right" w:pos="9355"/>
      </w:tabs>
    </w:pPr>
  </w:style>
  <w:style w:type="character" w:customStyle="1" w:styleId="af7">
    <w:name w:val="Нижний колонтитул Знак"/>
    <w:basedOn w:val="a0"/>
    <w:link w:val="af6"/>
    <w:uiPriority w:val="99"/>
    <w:rsid w:val="0020645A"/>
    <w:rPr>
      <w:rFonts w:ascii="Times New Roman" w:eastAsia="Andale Sans UI" w:hAnsi="Times New Roman" w:cs="Times New Roman"/>
      <w:kern w:val="1"/>
      <w:sz w:val="24"/>
      <w:szCs w:val="24"/>
    </w:rPr>
  </w:style>
  <w:style w:type="paragraph" w:styleId="af8">
    <w:name w:val="List Paragraph"/>
    <w:basedOn w:val="a"/>
    <w:uiPriority w:val="34"/>
    <w:qFormat/>
    <w:rsid w:val="00EA0E76"/>
    <w:pPr>
      <w:widowControl/>
      <w:suppressAutoHyphens w:val="0"/>
      <w:ind w:left="720" w:firstLine="851"/>
      <w:contextualSpacing/>
      <w:jc w:val="both"/>
    </w:pPr>
    <w:rPr>
      <w:rFonts w:asciiTheme="minorHAnsi" w:eastAsiaTheme="minorHAnsi" w:hAnsiTheme="minorHAnsi" w:cstheme="minorBidi"/>
      <w:kern w:val="0"/>
      <w:sz w:val="22"/>
      <w:szCs w:val="22"/>
    </w:rPr>
  </w:style>
  <w:style w:type="paragraph" w:customStyle="1" w:styleId="22">
    <w:name w:val="Основной текст с отступом 22"/>
    <w:basedOn w:val="a"/>
    <w:rsid w:val="00A702A0"/>
    <w:pPr>
      <w:overflowPunct w:val="0"/>
      <w:autoSpaceDE w:val="0"/>
      <w:spacing w:before="20" w:after="20"/>
      <w:ind w:firstLine="708"/>
      <w:jc w:val="both"/>
      <w:textAlignment w:val="baseline"/>
    </w:pPr>
    <w:rPr>
      <w:sz w:val="28"/>
      <w:szCs w:val="28"/>
    </w:rPr>
  </w:style>
  <w:style w:type="paragraph" w:styleId="af9">
    <w:name w:val="Balloon Text"/>
    <w:basedOn w:val="a"/>
    <w:link w:val="afa"/>
    <w:uiPriority w:val="99"/>
    <w:semiHidden/>
    <w:unhideWhenUsed/>
    <w:rsid w:val="00383E7C"/>
    <w:rPr>
      <w:rFonts w:ascii="Tahoma" w:hAnsi="Tahoma" w:cs="Tahoma"/>
      <w:sz w:val="16"/>
      <w:szCs w:val="16"/>
    </w:rPr>
  </w:style>
  <w:style w:type="character" w:customStyle="1" w:styleId="afa">
    <w:name w:val="Текст выноски Знак"/>
    <w:basedOn w:val="a0"/>
    <w:link w:val="af9"/>
    <w:uiPriority w:val="99"/>
    <w:semiHidden/>
    <w:rsid w:val="00383E7C"/>
    <w:rPr>
      <w:rFonts w:ascii="Tahoma" w:eastAsia="Andale Sans UI" w:hAnsi="Tahoma" w:cs="Tahoma"/>
      <w:kern w:val="1"/>
      <w:sz w:val="16"/>
      <w:szCs w:val="16"/>
    </w:rPr>
  </w:style>
  <w:style w:type="paragraph" w:customStyle="1" w:styleId="WW-2">
    <w:name w:val="WW-Основной текст с отступом 2"/>
    <w:basedOn w:val="a"/>
    <w:rsid w:val="003A5082"/>
    <w:pPr>
      <w:widowControl/>
      <w:spacing w:line="100" w:lineRule="atLeast"/>
    </w:pPr>
    <w:rPr>
      <w:lang w:eastAsia="ar-SA"/>
    </w:rPr>
  </w:style>
  <w:style w:type="character" w:styleId="afb">
    <w:name w:val="Hyperlink"/>
    <w:basedOn w:val="a0"/>
    <w:uiPriority w:val="99"/>
    <w:unhideWhenUsed/>
    <w:rsid w:val="00BF67CF"/>
    <w:rPr>
      <w:color w:val="0000FF" w:themeColor="hyperlink"/>
      <w:u w:val="single"/>
    </w:rPr>
  </w:style>
  <w:style w:type="table" w:styleId="afc">
    <w:name w:val="Table Grid"/>
    <w:basedOn w:val="a1"/>
    <w:uiPriority w:val="59"/>
    <w:rsid w:val="007330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3198">
      <w:bodyDiv w:val="1"/>
      <w:marLeft w:val="0"/>
      <w:marRight w:val="0"/>
      <w:marTop w:val="0"/>
      <w:marBottom w:val="0"/>
      <w:divBdr>
        <w:top w:val="none" w:sz="0" w:space="0" w:color="auto"/>
        <w:left w:val="none" w:sz="0" w:space="0" w:color="auto"/>
        <w:bottom w:val="none" w:sz="0" w:space="0" w:color="auto"/>
        <w:right w:val="none" w:sz="0" w:space="0" w:color="auto"/>
      </w:divBdr>
    </w:div>
    <w:div w:id="104037360">
      <w:bodyDiv w:val="1"/>
      <w:marLeft w:val="0"/>
      <w:marRight w:val="0"/>
      <w:marTop w:val="0"/>
      <w:marBottom w:val="0"/>
      <w:divBdr>
        <w:top w:val="none" w:sz="0" w:space="0" w:color="auto"/>
        <w:left w:val="none" w:sz="0" w:space="0" w:color="auto"/>
        <w:bottom w:val="none" w:sz="0" w:space="0" w:color="auto"/>
        <w:right w:val="none" w:sz="0" w:space="0" w:color="auto"/>
      </w:divBdr>
    </w:div>
    <w:div w:id="114839208">
      <w:bodyDiv w:val="1"/>
      <w:marLeft w:val="0"/>
      <w:marRight w:val="0"/>
      <w:marTop w:val="0"/>
      <w:marBottom w:val="0"/>
      <w:divBdr>
        <w:top w:val="none" w:sz="0" w:space="0" w:color="auto"/>
        <w:left w:val="none" w:sz="0" w:space="0" w:color="auto"/>
        <w:bottom w:val="none" w:sz="0" w:space="0" w:color="auto"/>
        <w:right w:val="none" w:sz="0" w:space="0" w:color="auto"/>
      </w:divBdr>
    </w:div>
    <w:div w:id="356662259">
      <w:bodyDiv w:val="1"/>
      <w:marLeft w:val="0"/>
      <w:marRight w:val="0"/>
      <w:marTop w:val="0"/>
      <w:marBottom w:val="0"/>
      <w:divBdr>
        <w:top w:val="none" w:sz="0" w:space="0" w:color="auto"/>
        <w:left w:val="none" w:sz="0" w:space="0" w:color="auto"/>
        <w:bottom w:val="none" w:sz="0" w:space="0" w:color="auto"/>
        <w:right w:val="none" w:sz="0" w:space="0" w:color="auto"/>
      </w:divBdr>
    </w:div>
    <w:div w:id="629555222">
      <w:bodyDiv w:val="1"/>
      <w:marLeft w:val="0"/>
      <w:marRight w:val="0"/>
      <w:marTop w:val="0"/>
      <w:marBottom w:val="0"/>
      <w:divBdr>
        <w:top w:val="none" w:sz="0" w:space="0" w:color="auto"/>
        <w:left w:val="none" w:sz="0" w:space="0" w:color="auto"/>
        <w:bottom w:val="none" w:sz="0" w:space="0" w:color="auto"/>
        <w:right w:val="none" w:sz="0" w:space="0" w:color="auto"/>
      </w:divBdr>
    </w:div>
    <w:div w:id="666326058">
      <w:bodyDiv w:val="1"/>
      <w:marLeft w:val="0"/>
      <w:marRight w:val="0"/>
      <w:marTop w:val="0"/>
      <w:marBottom w:val="0"/>
      <w:divBdr>
        <w:top w:val="none" w:sz="0" w:space="0" w:color="auto"/>
        <w:left w:val="none" w:sz="0" w:space="0" w:color="auto"/>
        <w:bottom w:val="none" w:sz="0" w:space="0" w:color="auto"/>
        <w:right w:val="none" w:sz="0" w:space="0" w:color="auto"/>
      </w:divBdr>
    </w:div>
    <w:div w:id="771776649">
      <w:bodyDiv w:val="1"/>
      <w:marLeft w:val="0"/>
      <w:marRight w:val="0"/>
      <w:marTop w:val="0"/>
      <w:marBottom w:val="0"/>
      <w:divBdr>
        <w:top w:val="none" w:sz="0" w:space="0" w:color="auto"/>
        <w:left w:val="none" w:sz="0" w:space="0" w:color="auto"/>
        <w:bottom w:val="none" w:sz="0" w:space="0" w:color="auto"/>
        <w:right w:val="none" w:sz="0" w:space="0" w:color="auto"/>
      </w:divBdr>
    </w:div>
    <w:div w:id="890922847">
      <w:bodyDiv w:val="1"/>
      <w:marLeft w:val="0"/>
      <w:marRight w:val="0"/>
      <w:marTop w:val="0"/>
      <w:marBottom w:val="0"/>
      <w:divBdr>
        <w:top w:val="none" w:sz="0" w:space="0" w:color="auto"/>
        <w:left w:val="none" w:sz="0" w:space="0" w:color="auto"/>
        <w:bottom w:val="none" w:sz="0" w:space="0" w:color="auto"/>
        <w:right w:val="none" w:sz="0" w:space="0" w:color="auto"/>
      </w:divBdr>
    </w:div>
    <w:div w:id="954143504">
      <w:bodyDiv w:val="1"/>
      <w:marLeft w:val="0"/>
      <w:marRight w:val="0"/>
      <w:marTop w:val="0"/>
      <w:marBottom w:val="0"/>
      <w:divBdr>
        <w:top w:val="none" w:sz="0" w:space="0" w:color="auto"/>
        <w:left w:val="none" w:sz="0" w:space="0" w:color="auto"/>
        <w:bottom w:val="none" w:sz="0" w:space="0" w:color="auto"/>
        <w:right w:val="none" w:sz="0" w:space="0" w:color="auto"/>
      </w:divBdr>
    </w:div>
    <w:div w:id="1116944518">
      <w:bodyDiv w:val="1"/>
      <w:marLeft w:val="0"/>
      <w:marRight w:val="0"/>
      <w:marTop w:val="0"/>
      <w:marBottom w:val="0"/>
      <w:divBdr>
        <w:top w:val="none" w:sz="0" w:space="0" w:color="auto"/>
        <w:left w:val="none" w:sz="0" w:space="0" w:color="auto"/>
        <w:bottom w:val="none" w:sz="0" w:space="0" w:color="auto"/>
        <w:right w:val="none" w:sz="0" w:space="0" w:color="auto"/>
      </w:divBdr>
    </w:div>
    <w:div w:id="1129398198">
      <w:bodyDiv w:val="1"/>
      <w:marLeft w:val="0"/>
      <w:marRight w:val="0"/>
      <w:marTop w:val="0"/>
      <w:marBottom w:val="0"/>
      <w:divBdr>
        <w:top w:val="none" w:sz="0" w:space="0" w:color="auto"/>
        <w:left w:val="none" w:sz="0" w:space="0" w:color="auto"/>
        <w:bottom w:val="none" w:sz="0" w:space="0" w:color="auto"/>
        <w:right w:val="none" w:sz="0" w:space="0" w:color="auto"/>
      </w:divBdr>
    </w:div>
    <w:div w:id="1533224665">
      <w:bodyDiv w:val="1"/>
      <w:marLeft w:val="0"/>
      <w:marRight w:val="0"/>
      <w:marTop w:val="0"/>
      <w:marBottom w:val="0"/>
      <w:divBdr>
        <w:top w:val="none" w:sz="0" w:space="0" w:color="auto"/>
        <w:left w:val="none" w:sz="0" w:space="0" w:color="auto"/>
        <w:bottom w:val="none" w:sz="0" w:space="0" w:color="auto"/>
        <w:right w:val="none" w:sz="0" w:space="0" w:color="auto"/>
      </w:divBdr>
    </w:div>
    <w:div w:id="1558593061">
      <w:bodyDiv w:val="1"/>
      <w:marLeft w:val="0"/>
      <w:marRight w:val="0"/>
      <w:marTop w:val="0"/>
      <w:marBottom w:val="0"/>
      <w:divBdr>
        <w:top w:val="none" w:sz="0" w:space="0" w:color="auto"/>
        <w:left w:val="none" w:sz="0" w:space="0" w:color="auto"/>
        <w:bottom w:val="none" w:sz="0" w:space="0" w:color="auto"/>
        <w:right w:val="none" w:sz="0" w:space="0" w:color="auto"/>
      </w:divBdr>
    </w:div>
    <w:div w:id="1579900358">
      <w:bodyDiv w:val="1"/>
      <w:marLeft w:val="0"/>
      <w:marRight w:val="0"/>
      <w:marTop w:val="0"/>
      <w:marBottom w:val="0"/>
      <w:divBdr>
        <w:top w:val="none" w:sz="0" w:space="0" w:color="auto"/>
        <w:left w:val="none" w:sz="0" w:space="0" w:color="auto"/>
        <w:bottom w:val="none" w:sz="0" w:space="0" w:color="auto"/>
        <w:right w:val="none" w:sz="0" w:space="0" w:color="auto"/>
      </w:divBdr>
    </w:div>
    <w:div w:id="1770079147">
      <w:bodyDiv w:val="1"/>
      <w:marLeft w:val="0"/>
      <w:marRight w:val="0"/>
      <w:marTop w:val="0"/>
      <w:marBottom w:val="0"/>
      <w:divBdr>
        <w:top w:val="none" w:sz="0" w:space="0" w:color="auto"/>
        <w:left w:val="none" w:sz="0" w:space="0" w:color="auto"/>
        <w:bottom w:val="none" w:sz="0" w:space="0" w:color="auto"/>
        <w:right w:val="none" w:sz="0" w:space="0" w:color="auto"/>
      </w:divBdr>
    </w:div>
    <w:div w:id="1877082667">
      <w:bodyDiv w:val="1"/>
      <w:marLeft w:val="0"/>
      <w:marRight w:val="0"/>
      <w:marTop w:val="0"/>
      <w:marBottom w:val="0"/>
      <w:divBdr>
        <w:top w:val="none" w:sz="0" w:space="0" w:color="auto"/>
        <w:left w:val="none" w:sz="0" w:space="0" w:color="auto"/>
        <w:bottom w:val="none" w:sz="0" w:space="0" w:color="auto"/>
        <w:right w:val="none" w:sz="0" w:space="0" w:color="auto"/>
      </w:divBdr>
    </w:div>
    <w:div w:id="2098016453">
      <w:bodyDiv w:val="1"/>
      <w:marLeft w:val="0"/>
      <w:marRight w:val="0"/>
      <w:marTop w:val="0"/>
      <w:marBottom w:val="0"/>
      <w:divBdr>
        <w:top w:val="none" w:sz="0" w:space="0" w:color="auto"/>
        <w:left w:val="none" w:sz="0" w:space="0" w:color="auto"/>
        <w:bottom w:val="none" w:sz="0" w:space="0" w:color="auto"/>
        <w:right w:val="none" w:sz="0" w:space="0" w:color="auto"/>
      </w:divBdr>
    </w:div>
    <w:div w:id="2111854612">
      <w:bodyDiv w:val="1"/>
      <w:marLeft w:val="0"/>
      <w:marRight w:val="0"/>
      <w:marTop w:val="0"/>
      <w:marBottom w:val="0"/>
      <w:divBdr>
        <w:top w:val="none" w:sz="0" w:space="0" w:color="auto"/>
        <w:left w:val="none" w:sz="0" w:space="0" w:color="auto"/>
        <w:bottom w:val="none" w:sz="0" w:space="0" w:color="auto"/>
        <w:right w:val="none" w:sz="0" w:space="0" w:color="auto"/>
      </w:divBdr>
    </w:div>
    <w:div w:id="214515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DDA996C36D306468DD6F56D5CAF6A5485DC289B2E0BB9C45BB8F08E0A2F58BB51ABB5451Fl6P" TargetMode="External"/><Relationship Id="rId18" Type="http://schemas.openxmlformats.org/officeDocument/2006/relationships/hyperlink" Target="consultantplus://offline/ref=7DDA996C36D306468DD6F56D5CAF6A5485DC229F2E05B9C45BB8F08E0A2F58BB51ABB544F11AlFP" TargetMode="External"/><Relationship Id="rId26" Type="http://schemas.openxmlformats.org/officeDocument/2006/relationships/hyperlink" Target="consultantplus://offline/ref=CF2075795604EAE03CAD8E3452D3E27B955D5ADC5A9EA133B4F61EAF06pDF3H" TargetMode="External"/><Relationship Id="rId39" Type="http://schemas.openxmlformats.org/officeDocument/2006/relationships/hyperlink" Target="consultantplus://offline/ref=D7763408C2A25C5A49CAB7ED0A76B38706C74D5643B777E134020625313E4D15F316B37B8AF56B1E77T5M" TargetMode="External"/><Relationship Id="rId3" Type="http://schemas.openxmlformats.org/officeDocument/2006/relationships/styles" Target="styles.xml"/><Relationship Id="rId21" Type="http://schemas.openxmlformats.org/officeDocument/2006/relationships/hyperlink" Target="consultantplus://offline/ref=CF2075795604EAE03CAD8E3452D3E27B955D5ADC5A9CA133B4F61EAF06pDF3H" TargetMode="External"/><Relationship Id="rId34" Type="http://schemas.openxmlformats.org/officeDocument/2006/relationships/hyperlink" Target="consultantplus://offline/ref=D7763408C2A25C5A49CAB7ED0A76B38706C74D5643B777E134020625313E4D15F316B37C8D7FT6M" TargetMode="External"/><Relationship Id="rId42" Type="http://schemas.openxmlformats.org/officeDocument/2006/relationships/hyperlink" Target="consultantplus://offline/ref=FF6C5A8D2CD0C640DB2E0029C87739B070756B7A04CDA338E9E07C25B2X8d5O" TargetMode="External"/><Relationship Id="rId47" Type="http://schemas.openxmlformats.org/officeDocument/2006/relationships/hyperlink" Target="consultantplus://offline/ref=23698AD763B209C116729DB1DFC12408B03C53261D07AD36AA8F9103A83D2074DC73D4B03DD7JDi2I"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2A2CB0A9EC893F8345FC398FF407DF39A782612D7C8D85A0BD064300C4B70A12514F5B78E3hDRBH" TargetMode="External"/><Relationship Id="rId17" Type="http://schemas.openxmlformats.org/officeDocument/2006/relationships/hyperlink" Target="consultantplus://offline/ref=7DDA996C36D306468DD6F56D5CAF6A5485DC289A2F0AB9C45BB8F08E0A2F58BB51ABB546F4AAB8AD12lBP" TargetMode="External"/><Relationship Id="rId25" Type="http://schemas.openxmlformats.org/officeDocument/2006/relationships/hyperlink" Target="consultantplus://offline/ref=CF2075795604EAE03CAD8E3452D3E27B955D5ADC5A9CA133B4F61EAF06pDF3H" TargetMode="External"/><Relationship Id="rId33" Type="http://schemas.openxmlformats.org/officeDocument/2006/relationships/hyperlink" Target="consultantplus://offline/ref=D7763408C2A25C5A49CAB7ED0A76B38706C74D5643B777E134020625313E4D15F316B37B8AF46E1077T4M" TargetMode="External"/><Relationship Id="rId38" Type="http://schemas.openxmlformats.org/officeDocument/2006/relationships/hyperlink" Target="consultantplus://offline/ref=D7763408C2A25C5A49CAB7ED0A76B38706C74D5643B777E134020625313E4D15F316B37B8AF56B1F77TCM" TargetMode="External"/><Relationship Id="rId46" Type="http://schemas.openxmlformats.org/officeDocument/2006/relationships/hyperlink" Target="consultantplus://offline/main?base=LAW;n=110266;fld=134;dst=100097" TargetMode="External"/><Relationship Id="rId2" Type="http://schemas.openxmlformats.org/officeDocument/2006/relationships/numbering" Target="numbering.xml"/><Relationship Id="rId16" Type="http://schemas.openxmlformats.org/officeDocument/2006/relationships/hyperlink" Target="consultantplus://offline/ref=7DDA996C36D306468DD6F56D5CAF6A5485DC289A280FB9C45BB8F08E0A2F58BB51ABB546F4AABAAC12l3P" TargetMode="External"/><Relationship Id="rId20" Type="http://schemas.openxmlformats.org/officeDocument/2006/relationships/hyperlink" Target="consultantplus://offline/ref=CF2075795604EAE03CAD8E3452D3E27B955D5ADC5A9BA133B4F61EAF06pDF3H" TargetMode="External"/><Relationship Id="rId29" Type="http://schemas.openxmlformats.org/officeDocument/2006/relationships/hyperlink" Target="consultantplus://offline/ref=D7763408C2A25C5A49CAB7ED0A76B38706C74D5643B777E134020625313E4D15F316B37B8AF46D1277TCM" TargetMode="External"/><Relationship Id="rId41" Type="http://schemas.openxmlformats.org/officeDocument/2006/relationships/hyperlink" Target="consultantplus://offline/ref=FF6C5A8D2CD0C640DB2E0029C87739B074776C780DC5FE32E1B97027B58A696FA40D1EC542DA15X6d2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2CB0A9EC893F8345FC398FF407DF39A782612D7C8D85A0BD064300C4B70A12514F5B78E3hDRAH" TargetMode="External"/><Relationship Id="rId24" Type="http://schemas.openxmlformats.org/officeDocument/2006/relationships/hyperlink" Target="consultantplus://offline/ref=CF2075795604EAE03CAD8E3452D3E27B955D5ADC5A9BA133B4F61EAF06pDF3H" TargetMode="External"/><Relationship Id="rId32" Type="http://schemas.openxmlformats.org/officeDocument/2006/relationships/hyperlink" Target="consultantplus://offline/ref=D7763408C2A25C5A49CAB7ED0A76B38706C74D5643B777E134020625313E4D15F316B37B8AF5681177T6M" TargetMode="External"/><Relationship Id="rId37" Type="http://schemas.openxmlformats.org/officeDocument/2006/relationships/hyperlink" Target="consultantplus://offline/ref=D7763408C2A25C5A49CAB7ED0A76B38706C74D5643B777E134020625313E4D15F316B37C8D7FT1M" TargetMode="External"/><Relationship Id="rId40" Type="http://schemas.openxmlformats.org/officeDocument/2006/relationships/hyperlink" Target="consultantplus://offline/ref=FF6C5A8D2CD0C640DB2E0029C87739B074776C780DC5FE32E1B97027B58A696FA40D1EC542DA16X6d6O" TargetMode="External"/><Relationship Id="rId45" Type="http://schemas.openxmlformats.org/officeDocument/2006/relationships/hyperlink" Target="consultantplus://offline/main?base=LAW;n=112715;fld=134;dst=100370" TargetMode="External"/><Relationship Id="rId5" Type="http://schemas.openxmlformats.org/officeDocument/2006/relationships/webSettings" Target="webSettings.xml"/><Relationship Id="rId15" Type="http://schemas.openxmlformats.org/officeDocument/2006/relationships/hyperlink" Target="consultantplus://offline/ref=7DDA996C36D306468DD6F56D5CAF6A5485D3299F2A0CB9C45BB8F08E0A12lFP" TargetMode="External"/><Relationship Id="rId23" Type="http://schemas.openxmlformats.org/officeDocument/2006/relationships/hyperlink" Target="consultantplus://offline/ref=D1B110EDB7D238E9706197607E373609A8B158C5642D15FA58A38A993CCBhBN" TargetMode="External"/><Relationship Id="rId28" Type="http://schemas.openxmlformats.org/officeDocument/2006/relationships/hyperlink" Target="consultantplus://offline/ref=D7763408C2A25C5A49CAB7ED0A76B38706C74D5643B777E134020625313E4D15F316B37B8AF46E1677TCM" TargetMode="External"/><Relationship Id="rId36" Type="http://schemas.openxmlformats.org/officeDocument/2006/relationships/hyperlink" Target="consultantplus://offline/ref=D7763408C2A25C5A49CAB7ED0A76B38706C74D5643B777E134020625313E4D15F316B37B8AF5691577T7M" TargetMode="External"/><Relationship Id="rId49" Type="http://schemas.openxmlformats.org/officeDocument/2006/relationships/hyperlink" Target="consultantplus://offline/ref=4877D9329D1ED507F78C7EB7FE26D5DB4F90AADD2DF0D9640986477D154531FAD5E464E6C1D4IAe8H" TargetMode="External"/><Relationship Id="rId10" Type="http://schemas.openxmlformats.org/officeDocument/2006/relationships/hyperlink" Target="consultantplus://offline/ref=9F393901CAA96718D1248F81417B8CBFA1AF3D03159AB252F12F029E6DYBXAL" TargetMode="External"/><Relationship Id="rId19" Type="http://schemas.openxmlformats.org/officeDocument/2006/relationships/hyperlink" Target="consultantplus://offline/ref=E9C0764A2C56E9D77E85DC31A032245769E3EFC7570E56C6CC12EDC718P8c3H" TargetMode="External"/><Relationship Id="rId31" Type="http://schemas.openxmlformats.org/officeDocument/2006/relationships/hyperlink" Target="consultantplus://offline/ref=D7763408C2A25C5A49CAB7ED0A76B38706C74D5643B777E134020625313E4D15F316B37B8AF5681177T5M" TargetMode="External"/><Relationship Id="rId44" Type="http://schemas.openxmlformats.org/officeDocument/2006/relationships/hyperlink" Target="consultantplus://offline/main?base=LAW;n=110266;fld=134;dst=100067"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LAW;n=112236;fld=134;dst=100103" TargetMode="External"/><Relationship Id="rId14" Type="http://schemas.openxmlformats.org/officeDocument/2006/relationships/hyperlink" Target="consultantplus://offline/ref=7DDA996C36D306468DD6F56D5CAF6A5485D3299F2A0CB9C45BB8F08E0A2F58BB51ABB544F41AlCP" TargetMode="External"/><Relationship Id="rId22" Type="http://schemas.openxmlformats.org/officeDocument/2006/relationships/hyperlink" Target="consultantplus://offline/ref=CF2075795604EAE03CAD8E3452D3E27B955D5ADC5A9EA133B4F61EAF06pDF3H" TargetMode="External"/><Relationship Id="rId27" Type="http://schemas.openxmlformats.org/officeDocument/2006/relationships/hyperlink" Target="consultantplus://offline/ref=91B003F6E8003A4C9A47CCE1B3258942A5F5E417B639F8F6113474ED12C17E97A1C2969F0B33F001z5xBL" TargetMode="External"/><Relationship Id="rId30" Type="http://schemas.openxmlformats.org/officeDocument/2006/relationships/hyperlink" Target="consultantplus://offline/ref=D7763408C2A25C5A49CAB7ED0A76B38706C74D5643B777E134020625313E4D15F316B37B8AF5681277T2M" TargetMode="External"/><Relationship Id="rId35" Type="http://schemas.openxmlformats.org/officeDocument/2006/relationships/hyperlink" Target="consultantplus://offline/ref=D7763408C2A25C5A49CAB7ED0A76B38706C74D5643B777E134020625313E4D15F316B37B8AF5691677TCM" TargetMode="External"/><Relationship Id="rId43" Type="http://schemas.openxmlformats.org/officeDocument/2006/relationships/hyperlink" Target="consultantplus://offline/main?base=LAW;n=110266;fld=134;dst=100061" TargetMode="External"/><Relationship Id="rId48" Type="http://schemas.openxmlformats.org/officeDocument/2006/relationships/hyperlink" Target="consultantplus://offline/ref=4877D9329D1ED507F78C7EB7FE26D5DB4F90AADD2DF0D9640986477D154531FAD5E464E6CED6IAe9H" TargetMode="External"/><Relationship Id="rId8" Type="http://schemas.openxmlformats.org/officeDocument/2006/relationships/hyperlink" Target="consultantplus://offline/main?base=LAW;n=114073;fld=134;dst=100403"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D7E85-CF4E-43F6-81A0-8A7FA20A7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93</Pages>
  <Words>36157</Words>
  <Characters>206096</Characters>
  <Application>Microsoft Office Word</Application>
  <DocSecurity>0</DocSecurity>
  <Lines>1717</Lines>
  <Paragraphs>483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Любовь</dc:creator>
  <cp:lastModifiedBy>User</cp:lastModifiedBy>
  <cp:revision>12</cp:revision>
  <cp:lastPrinted>2018-08-03T05:53:00Z</cp:lastPrinted>
  <dcterms:created xsi:type="dcterms:W3CDTF">2019-06-04T08:54:00Z</dcterms:created>
  <dcterms:modified xsi:type="dcterms:W3CDTF">2019-10-28T08:13:00Z</dcterms:modified>
</cp:coreProperties>
</file>